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2060" w:rsidRDefault="005E2060">
      <w:pPr>
        <w:pStyle w:val="21"/>
        <w:pageBreakBefore/>
        <w:rPr>
          <w:color w:val="auto"/>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295.15pt;margin-top:.35pt;width:37.6pt;height:48.55pt;z-index:251657728;mso-wrap-distance-left:0;mso-wrap-distance-right:0;mso-position-horizontal-relative:page" stroked="f">
            <v:fill color2="black"/>
            <v:textbox inset="2.6pt,2.6pt,2.6pt,2.6pt">
              <w:txbxContent>
                <w:p w:rsidR="005E2060" w:rsidRDefault="005E2060">
                  <w:pPr>
                    <w:pStyle w:val="2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filled="t">
                        <v:fill color2="black"/>
                        <v:imagedata r:id="rId7" o:title="" croptop="-3195f" cropbottom="-3195f" cropleft="-4051f" cropright="-4051f"/>
                      </v:shape>
                    </w:pict>
                  </w:r>
                </w:p>
              </w:txbxContent>
            </v:textbox>
            <w10:wrap type="topAndBottom"/>
          </v:shape>
        </w:pict>
      </w:r>
    </w:p>
    <w:p w:rsidR="005E2060" w:rsidRDefault="005E2060">
      <w:pPr>
        <w:pStyle w:val="21"/>
        <w:jc w:val="center"/>
      </w:pPr>
      <w:r>
        <w:rPr>
          <w:rFonts w:ascii="Times New Roman" w:hAnsi="Times New Roman" w:cs="Times New Roman"/>
          <w:b/>
          <w:bCs/>
          <w:color w:val="auto"/>
          <w:sz w:val="28"/>
          <w:szCs w:val="28"/>
        </w:rPr>
        <w:t>ДЕРЖАВНА СЛУЖБА УКРАЇНИ З НАДЗВИЧАЙНИХ СИТУАЦІЙ</w:t>
      </w:r>
      <w:r>
        <w:rPr>
          <w:rFonts w:ascii="Times New Roman" w:hAnsi="Times New Roman" w:cs="Times New Roman"/>
          <w:color w:val="auto"/>
          <w:sz w:val="28"/>
          <w:szCs w:val="28"/>
        </w:rPr>
        <w:t xml:space="preserve"> </w:t>
      </w:r>
    </w:p>
    <w:p w:rsidR="005E2060" w:rsidRDefault="005E2060">
      <w:pPr>
        <w:pStyle w:val="21"/>
        <w:jc w:val="center"/>
      </w:pPr>
      <w:r>
        <w:rPr>
          <w:rFonts w:ascii="Times New Roman" w:hAnsi="Times New Roman" w:cs="Times New Roman"/>
          <w:color w:val="auto"/>
          <w:sz w:val="28"/>
          <w:szCs w:val="28"/>
        </w:rPr>
        <w:t>ГОЛОВНЕ  УПРАВЛІННЯ ДЕРЖАВНОЇ СЛУЖБИ УКРАЇНИ З НАДЗВИЧАЙНИХ СИТУАЦІЙ У ПОЛТАВСЬКІЙ ОБЛАСТІ</w:t>
      </w:r>
    </w:p>
    <w:p w:rsidR="005E2060" w:rsidRDefault="005E2060">
      <w:pPr>
        <w:pStyle w:val="21"/>
        <w:jc w:val="center"/>
      </w:pPr>
    </w:p>
    <w:p w:rsidR="005E2060" w:rsidRDefault="005E2060">
      <w:pPr>
        <w:pStyle w:val="21"/>
        <w:jc w:val="center"/>
      </w:pPr>
    </w:p>
    <w:p w:rsidR="005E2060" w:rsidRDefault="005E2060">
      <w:pPr>
        <w:pStyle w:val="21"/>
        <w:rPr>
          <w:color w:val="auto"/>
        </w:rPr>
      </w:pPr>
    </w:p>
    <w:tbl>
      <w:tblPr>
        <w:tblW w:w="9750" w:type="dxa"/>
        <w:tblInd w:w="-108" w:type="dxa"/>
        <w:tblLayout w:type="fixed"/>
        <w:tblCellMar>
          <w:left w:w="0" w:type="dxa"/>
          <w:right w:w="0" w:type="dxa"/>
        </w:tblCellMar>
        <w:tblLook w:val="0000" w:firstRow="0" w:lastRow="0" w:firstColumn="0" w:lastColumn="0" w:noHBand="0" w:noVBand="0"/>
      </w:tblPr>
      <w:tblGrid>
        <w:gridCol w:w="4928"/>
        <w:gridCol w:w="4822"/>
      </w:tblGrid>
      <w:tr w:rsidR="005E2060" w:rsidTr="005C0FA7">
        <w:tc>
          <w:tcPr>
            <w:tcW w:w="4928" w:type="dxa"/>
            <w:shd w:val="clear" w:color="auto" w:fill="auto"/>
          </w:tcPr>
          <w:p w:rsidR="005E2060" w:rsidRDefault="005E2060">
            <w:pPr>
              <w:pStyle w:val="21"/>
              <w:snapToGrid w:val="0"/>
              <w:jc w:val="center"/>
              <w:rPr>
                <w:color w:val="auto"/>
              </w:rPr>
            </w:pPr>
          </w:p>
        </w:tc>
        <w:tc>
          <w:tcPr>
            <w:tcW w:w="4822" w:type="dxa"/>
            <w:shd w:val="clear" w:color="auto" w:fill="auto"/>
          </w:tcPr>
          <w:p w:rsidR="005E2060" w:rsidRDefault="005E2060">
            <w:pPr>
              <w:pStyle w:val="21"/>
              <w:jc w:val="center"/>
            </w:pPr>
            <w:r>
              <w:rPr>
                <w:rStyle w:val="2"/>
                <w:rFonts w:ascii="Times New Roman" w:hAnsi="Times New Roman" w:cs="Times New Roman"/>
                <w:b/>
                <w:bCs/>
                <w:color w:val="auto"/>
              </w:rPr>
              <w:t>ЗАТВЕРДЖЕНО</w:t>
            </w:r>
          </w:p>
        </w:tc>
      </w:tr>
      <w:tr w:rsidR="005E2060" w:rsidTr="005C0FA7">
        <w:tc>
          <w:tcPr>
            <w:tcW w:w="4928" w:type="dxa"/>
            <w:shd w:val="clear" w:color="auto" w:fill="auto"/>
          </w:tcPr>
          <w:p w:rsidR="005E2060" w:rsidRDefault="005E2060">
            <w:pPr>
              <w:pStyle w:val="21"/>
              <w:snapToGrid w:val="0"/>
              <w:jc w:val="center"/>
              <w:rPr>
                <w:color w:val="auto"/>
              </w:rPr>
            </w:pPr>
          </w:p>
        </w:tc>
        <w:tc>
          <w:tcPr>
            <w:tcW w:w="4822" w:type="dxa"/>
            <w:shd w:val="clear" w:color="auto" w:fill="auto"/>
          </w:tcPr>
          <w:p w:rsidR="005E2060" w:rsidRDefault="005E2060">
            <w:pPr>
              <w:pStyle w:val="21"/>
              <w:snapToGrid w:val="0"/>
              <w:jc w:val="center"/>
              <w:rPr>
                <w:color w:val="auto"/>
              </w:rPr>
            </w:pPr>
          </w:p>
        </w:tc>
      </w:tr>
      <w:tr w:rsidR="005E2060" w:rsidTr="005C0FA7">
        <w:tc>
          <w:tcPr>
            <w:tcW w:w="4928" w:type="dxa"/>
            <w:shd w:val="clear" w:color="auto" w:fill="auto"/>
          </w:tcPr>
          <w:p w:rsidR="005E2060" w:rsidRDefault="005E2060">
            <w:pPr>
              <w:pStyle w:val="21"/>
              <w:snapToGrid w:val="0"/>
              <w:jc w:val="center"/>
              <w:rPr>
                <w:rFonts w:ascii="Times New Roman" w:hAnsi="Times New Roman" w:cs="Times New Roman"/>
                <w:b/>
                <w:bCs/>
                <w:color w:val="auto"/>
              </w:rPr>
            </w:pPr>
          </w:p>
        </w:tc>
        <w:tc>
          <w:tcPr>
            <w:tcW w:w="4822" w:type="dxa"/>
            <w:shd w:val="clear" w:color="auto" w:fill="auto"/>
          </w:tcPr>
          <w:p w:rsidR="005E2060" w:rsidRDefault="005E2060">
            <w:pPr>
              <w:pStyle w:val="21"/>
              <w:snapToGrid w:val="0"/>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w:t>
            </w:r>
            <w:r>
              <w:rPr>
                <w:rStyle w:val="apple-converted-space"/>
                <w:rFonts w:ascii="Times New Roman" w:hAnsi="Times New Roman" w:cs="Times New Roman"/>
                <w:b/>
                <w:bCs/>
              </w:rPr>
              <w:t xml:space="preserve">Головного управління </w:t>
            </w:r>
            <w:r>
              <w:rPr>
                <w:rStyle w:val="10"/>
                <w:rFonts w:ascii="Times New Roman" w:hAnsi="Times New Roman" w:cs="Times New Roman"/>
                <w:b/>
                <w:bCs/>
              </w:rPr>
              <w:t>Державної служби  України з надзвичайних ситуацій у  Полтавській області</w:t>
            </w:r>
            <w:r>
              <w:rPr>
                <w:rFonts w:ascii="Times New Roman" w:hAnsi="Times New Roman" w:cs="Times New Roman"/>
                <w:b/>
                <w:bCs/>
              </w:rPr>
              <w:t xml:space="preserve"> від </w:t>
            </w:r>
            <w:r w:rsidR="005C0FA7">
              <w:rPr>
                <w:rFonts w:ascii="Times New Roman" w:hAnsi="Times New Roman" w:cs="Times New Roman"/>
                <w:b/>
                <w:bCs/>
              </w:rPr>
              <w:t>1</w:t>
            </w:r>
            <w:r w:rsidR="00B848C5">
              <w:rPr>
                <w:rFonts w:ascii="Times New Roman" w:hAnsi="Times New Roman" w:cs="Times New Roman"/>
                <w:b/>
                <w:bCs/>
              </w:rPr>
              <w:t>7</w:t>
            </w:r>
            <w:r w:rsidRPr="009B520C">
              <w:rPr>
                <w:rFonts w:ascii="Times New Roman" w:hAnsi="Times New Roman" w:cs="Times New Roman"/>
                <w:b/>
                <w:bCs/>
              </w:rPr>
              <w:t>.0</w:t>
            </w:r>
            <w:r w:rsidR="005C0FA7">
              <w:rPr>
                <w:rFonts w:ascii="Times New Roman" w:hAnsi="Times New Roman" w:cs="Times New Roman"/>
                <w:b/>
                <w:bCs/>
              </w:rPr>
              <w:t>5</w:t>
            </w:r>
            <w:r w:rsidRPr="009B520C">
              <w:rPr>
                <w:rFonts w:ascii="Times New Roman" w:hAnsi="Times New Roman" w:cs="Times New Roman"/>
                <w:b/>
                <w:bCs/>
              </w:rPr>
              <w:t>.2024</w:t>
            </w:r>
            <w:r>
              <w:rPr>
                <w:rFonts w:ascii="Times New Roman" w:hAnsi="Times New Roman" w:cs="Times New Roman"/>
                <w:b/>
                <w:bCs/>
              </w:rPr>
              <w:t xml:space="preserve"> № </w:t>
            </w:r>
            <w:r w:rsidR="005C0FA7">
              <w:rPr>
                <w:rFonts w:ascii="Times New Roman" w:hAnsi="Times New Roman" w:cs="Times New Roman"/>
                <w:b/>
                <w:bCs/>
              </w:rPr>
              <w:t>7</w:t>
            </w:r>
          </w:p>
        </w:tc>
      </w:tr>
      <w:tr w:rsidR="005E2060" w:rsidTr="005C0FA7">
        <w:tc>
          <w:tcPr>
            <w:tcW w:w="4928" w:type="dxa"/>
            <w:shd w:val="clear" w:color="auto" w:fill="auto"/>
          </w:tcPr>
          <w:p w:rsidR="005E2060" w:rsidRDefault="005E2060">
            <w:pPr>
              <w:pStyle w:val="21"/>
              <w:snapToGrid w:val="0"/>
              <w:jc w:val="center"/>
              <w:rPr>
                <w:rFonts w:ascii="Times New Roman" w:hAnsi="Times New Roman" w:cs="Times New Roman"/>
                <w:b/>
                <w:bCs/>
              </w:rPr>
            </w:pPr>
          </w:p>
        </w:tc>
        <w:tc>
          <w:tcPr>
            <w:tcW w:w="4822" w:type="dxa"/>
            <w:shd w:val="clear" w:color="auto" w:fill="auto"/>
          </w:tcPr>
          <w:p w:rsidR="005E2060" w:rsidRDefault="005E2060">
            <w:pPr>
              <w:pStyle w:val="21"/>
              <w:snapToGrid w:val="0"/>
              <w:jc w:val="both"/>
              <w:rPr>
                <w:rFonts w:ascii="Times New Roman" w:hAnsi="Times New Roman" w:cs="Times New Roman"/>
                <w:b/>
                <w:bCs/>
              </w:rPr>
            </w:pPr>
          </w:p>
        </w:tc>
      </w:tr>
      <w:tr w:rsidR="005E2060" w:rsidTr="005C0FA7">
        <w:tc>
          <w:tcPr>
            <w:tcW w:w="4928" w:type="dxa"/>
            <w:shd w:val="clear" w:color="auto" w:fill="auto"/>
          </w:tcPr>
          <w:p w:rsidR="005E2060" w:rsidRDefault="005E2060">
            <w:pPr>
              <w:pStyle w:val="21"/>
              <w:snapToGrid w:val="0"/>
              <w:jc w:val="center"/>
              <w:rPr>
                <w:rFonts w:ascii="Times New Roman" w:hAnsi="Times New Roman" w:cs="Times New Roman"/>
                <w:b/>
                <w:bCs/>
              </w:rPr>
            </w:pPr>
          </w:p>
        </w:tc>
        <w:tc>
          <w:tcPr>
            <w:tcW w:w="4822" w:type="dxa"/>
            <w:shd w:val="clear" w:color="auto" w:fill="auto"/>
          </w:tcPr>
          <w:p w:rsidR="005E2060" w:rsidRDefault="005C0FA7">
            <w:pPr>
              <w:pStyle w:val="21"/>
              <w:snapToGrid w:val="0"/>
            </w:pPr>
            <w:r>
              <w:rPr>
                <w:rStyle w:val="2"/>
                <w:rFonts w:ascii="Times New Roman" w:hAnsi="Times New Roman" w:cs="Times New Roman"/>
                <w:b/>
                <w:bCs/>
                <w:color w:val="auto"/>
              </w:rPr>
              <w:t>Заступник г</w:t>
            </w:r>
            <w:r w:rsidR="005E2060">
              <w:rPr>
                <w:rStyle w:val="2"/>
                <w:rFonts w:ascii="Times New Roman" w:hAnsi="Times New Roman" w:cs="Times New Roman"/>
                <w:b/>
                <w:bCs/>
                <w:color w:val="auto"/>
              </w:rPr>
              <w:t>олов</w:t>
            </w:r>
            <w:r>
              <w:rPr>
                <w:rStyle w:val="2"/>
                <w:rFonts w:ascii="Times New Roman" w:hAnsi="Times New Roman" w:cs="Times New Roman"/>
                <w:b/>
                <w:bCs/>
                <w:color w:val="auto"/>
              </w:rPr>
              <w:t>и</w:t>
            </w:r>
            <w:r w:rsidR="005E2060">
              <w:rPr>
                <w:rStyle w:val="2"/>
                <w:rFonts w:ascii="Times New Roman" w:hAnsi="Times New Roman" w:cs="Times New Roman"/>
                <w:b/>
                <w:bCs/>
                <w:color w:val="auto"/>
              </w:rPr>
              <w:t xml:space="preserve"> конкурсної комісії</w:t>
            </w:r>
          </w:p>
          <w:p w:rsidR="005E2060" w:rsidRDefault="005E2060">
            <w:pPr>
              <w:pStyle w:val="21"/>
              <w:snapToGrid w:val="0"/>
              <w:rPr>
                <w:color w:val="auto"/>
              </w:rPr>
            </w:pPr>
          </w:p>
          <w:p w:rsidR="005E2060" w:rsidRDefault="005E2060">
            <w:pPr>
              <w:pStyle w:val="21"/>
              <w:snapToGrid w:val="0"/>
            </w:pPr>
            <w:r>
              <w:rPr>
                <w:rStyle w:val="2"/>
                <w:rFonts w:ascii="Times New Roman" w:hAnsi="Times New Roman" w:cs="Times New Roman"/>
                <w:b/>
                <w:bCs/>
                <w:color w:val="auto"/>
              </w:rPr>
              <w:t xml:space="preserve">________________ </w:t>
            </w:r>
            <w:r w:rsidR="005C0FA7">
              <w:rPr>
                <w:rStyle w:val="2"/>
                <w:rFonts w:ascii="Times New Roman" w:hAnsi="Times New Roman" w:cs="Times New Roman"/>
                <w:b/>
                <w:bCs/>
                <w:color w:val="auto"/>
              </w:rPr>
              <w:t>Вадим РУДЬ</w:t>
            </w:r>
          </w:p>
          <w:p w:rsidR="005E2060" w:rsidRDefault="005E2060">
            <w:pPr>
              <w:pStyle w:val="21"/>
              <w:snapToGrid w:val="0"/>
              <w:jc w:val="right"/>
            </w:pPr>
          </w:p>
        </w:tc>
      </w:tr>
    </w:tbl>
    <w:p w:rsidR="005E2060" w:rsidRDefault="005E2060">
      <w:pPr>
        <w:pStyle w:val="21"/>
        <w:rPr>
          <w:color w:val="auto"/>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rPr>
          <w:rFonts w:ascii="Times New Roman" w:hAnsi="Times New Roman" w:cs="Times New Roman"/>
          <w:color w:val="auto"/>
          <w:sz w:val="28"/>
          <w:szCs w:val="28"/>
        </w:rPr>
      </w:pPr>
    </w:p>
    <w:p w:rsidR="005E2060" w:rsidRDefault="005E2060">
      <w:pPr>
        <w:pStyle w:val="21"/>
        <w:jc w:val="center"/>
      </w:pPr>
      <w:r>
        <w:rPr>
          <w:rFonts w:ascii="Times New Roman" w:hAnsi="Times New Roman" w:cs="Times New Roman"/>
          <w:b/>
          <w:bCs/>
          <w:color w:val="auto"/>
          <w:sz w:val="28"/>
          <w:szCs w:val="28"/>
        </w:rPr>
        <w:t>КОНКУРСНА ДОКУМЕНТАЦІЯ</w:t>
      </w:r>
    </w:p>
    <w:p w:rsidR="005E2060" w:rsidRDefault="005E2060">
      <w:pPr>
        <w:pStyle w:val="13"/>
        <w:jc w:val="center"/>
      </w:pPr>
      <w:r>
        <w:rPr>
          <w:rStyle w:val="10"/>
          <w:rFonts w:ascii="Times New Roman" w:eastAsia="Times New Roman" w:hAnsi="Times New Roman" w:cs="Times New Roman"/>
          <w:b/>
          <w:bCs/>
          <w:sz w:val="28"/>
          <w:szCs w:val="28"/>
        </w:rPr>
        <w:t xml:space="preserve">для придбання  житла на вторинному ринку </w:t>
      </w:r>
    </w:p>
    <w:p w:rsidR="005E2060" w:rsidRDefault="005E2060">
      <w:pPr>
        <w:pStyle w:val="13"/>
        <w:widowControl/>
        <w:ind w:firstLine="567"/>
        <w:jc w:val="center"/>
      </w:pPr>
      <w:r>
        <w:rPr>
          <w:rStyle w:val="10"/>
          <w:rFonts w:ascii="Times New Roman" w:eastAsia="Times New Roman" w:hAnsi="Times New Roman" w:cs="Times New Roman"/>
          <w:b/>
          <w:bCs/>
          <w:sz w:val="28"/>
          <w:szCs w:val="28"/>
          <w:lang w:bidi="ar-SA"/>
        </w:rPr>
        <w:t>Головного управління Державної служби України з надзвичайних ситуацій  у Полтавській області</w:t>
      </w: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rPr>
          <w:rFonts w:ascii="Times New Roman" w:hAnsi="Times New Roman" w:cs="Times New Roman"/>
          <w:b/>
          <w:bCs/>
          <w:color w:val="auto"/>
          <w:sz w:val="28"/>
          <w:szCs w:val="28"/>
        </w:rPr>
      </w:pPr>
    </w:p>
    <w:p w:rsidR="005E2060" w:rsidRDefault="005E2060">
      <w:pPr>
        <w:pStyle w:val="21"/>
        <w:jc w:val="center"/>
      </w:pPr>
      <w:r>
        <w:rPr>
          <w:rStyle w:val="2"/>
          <w:rFonts w:ascii="Times New Roman" w:hAnsi="Times New Roman" w:cs="Times New Roman"/>
          <w:b/>
          <w:bCs/>
          <w:color w:val="auto"/>
          <w:sz w:val="28"/>
          <w:szCs w:val="28"/>
        </w:rPr>
        <w:t>(м. Полтава) – 2024</w:t>
      </w:r>
    </w:p>
    <w:p w:rsidR="005E2060" w:rsidRDefault="005E2060">
      <w:pPr>
        <w:pStyle w:val="21"/>
        <w:jc w:val="center"/>
        <w:rPr>
          <w:color w:val="auto"/>
        </w:rPr>
      </w:pPr>
    </w:p>
    <w:p w:rsidR="005E2060" w:rsidRDefault="005E2060">
      <w:pPr>
        <w:pStyle w:val="21"/>
        <w:jc w:val="center"/>
        <w:rPr>
          <w:color w:val="auto"/>
        </w:rPr>
      </w:pPr>
    </w:p>
    <w:p w:rsidR="005E2060" w:rsidRDefault="005E2060">
      <w:pPr>
        <w:pStyle w:val="21"/>
        <w:jc w:val="center"/>
        <w:rPr>
          <w:color w:val="auto"/>
        </w:rPr>
      </w:pPr>
    </w:p>
    <w:p w:rsidR="005E2060" w:rsidRDefault="005E2060">
      <w:pPr>
        <w:pStyle w:val="21"/>
        <w:jc w:val="center"/>
        <w:rPr>
          <w:rFonts w:ascii="Times New Roman" w:hAnsi="Times New Roman" w:cs="Times New Roman"/>
          <w:b/>
          <w:color w:val="auto"/>
        </w:rPr>
      </w:pPr>
    </w:p>
    <w:p w:rsidR="005E2060" w:rsidRDefault="005E2060">
      <w:pPr>
        <w:pStyle w:val="21"/>
        <w:jc w:val="center"/>
      </w:pPr>
      <w:r>
        <w:rPr>
          <w:rFonts w:ascii="Times New Roman" w:hAnsi="Times New Roman" w:cs="Times New Roman"/>
          <w:b/>
          <w:color w:val="auto"/>
        </w:rPr>
        <w:t>Зміст конкурсної документації</w:t>
      </w:r>
    </w:p>
    <w:tbl>
      <w:tblPr>
        <w:tblW w:w="0" w:type="auto"/>
        <w:tblInd w:w="-201" w:type="dxa"/>
        <w:tblLayout w:type="fixed"/>
        <w:tblCellMar>
          <w:left w:w="0" w:type="dxa"/>
          <w:right w:w="0" w:type="dxa"/>
        </w:tblCellMar>
        <w:tblLook w:val="0000" w:firstRow="0" w:lastRow="0" w:firstColumn="0" w:lastColumn="0" w:noHBand="0" w:noVBand="0"/>
      </w:tblPr>
      <w:tblGrid>
        <w:gridCol w:w="345"/>
        <w:gridCol w:w="2885"/>
        <w:gridCol w:w="4734"/>
        <w:gridCol w:w="1397"/>
        <w:gridCol w:w="210"/>
        <w:gridCol w:w="30"/>
        <w:gridCol w:w="60"/>
        <w:gridCol w:w="40"/>
        <w:gridCol w:w="40"/>
        <w:gridCol w:w="40"/>
        <w:gridCol w:w="40"/>
        <w:gridCol w:w="40"/>
        <w:gridCol w:w="70"/>
        <w:gridCol w:w="23"/>
        <w:gridCol w:w="27"/>
        <w:gridCol w:w="40"/>
        <w:gridCol w:w="40"/>
        <w:gridCol w:w="44"/>
      </w:tblGrid>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 з/п</w:t>
            </w:r>
          </w:p>
        </w:tc>
        <w:tc>
          <w:tcPr>
            <w:tcW w:w="7619" w:type="dxa"/>
            <w:gridSpan w:val="2"/>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Найменування</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ind w:left="132" w:hanging="132"/>
              <w:jc w:val="center"/>
            </w:pPr>
            <w:r>
              <w:rPr>
                <w:rStyle w:val="2"/>
                <w:rFonts w:ascii="Times New Roman" w:eastAsia="Times New Roman" w:hAnsi="Times New Roman" w:cs="Times New Roman"/>
                <w:b/>
                <w:color w:val="auto"/>
              </w:rPr>
              <w:t>Сторінка</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Інформація про замовника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2</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Інформація про предмет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rPr>
          <w:trHeight w:val="336"/>
        </w:trPr>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3</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Процедура проведення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4</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Недискримінація учасників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5</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6</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Інформація про мову, якою повинна бути складена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7</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Процедура надання роз’яснень стосовно конкурсної документації.</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4</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8</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Вимоги до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4</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9</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 xml:space="preserve">Зміст та оформлення конкурсної пропозиції. </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5</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10</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Термін протягом якого конкурсні пропозиції є дійсними.</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10</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11</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color w:val="auto"/>
              </w:rPr>
              <w:t>Відмова учаснику від участі в конкурсі, в</w:t>
            </w:r>
            <w:r>
              <w:rPr>
                <w:rStyle w:val="a"/>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10</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12</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11</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13</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12</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14</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12</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15</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b/>
                <w:bCs/>
                <w:color w:val="auto"/>
              </w:rPr>
              <w:t>Інформація про</w:t>
            </w:r>
            <w:r>
              <w:rPr>
                <w:rStyle w:val="a"/>
                <w:rFonts w:ascii="Times New Roman" w:eastAsia="Times New Roman" w:hAnsi="Times New Roman" w:cs="Times New Roman"/>
                <w:b/>
                <w:bCs/>
                <w:color w:val="auto"/>
                <w:sz w:val="24"/>
                <w:szCs w:val="24"/>
              </w:rPr>
              <w:t xml:space="preserve"> розкриття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16</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13</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17</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Виправлення арифметичних помилок.</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14</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18</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Інша інформація.</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15</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19</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Терміни укладання договору.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15</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20</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Основні умови, які обов’язково включаються до договору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15</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eastAsia="Times New Roman" w:hAnsi="Times New Roman" w:cs="Times New Roman"/>
                <w:b/>
                <w:color w:val="auto"/>
              </w:rPr>
              <w:t>21</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pPr>
              <w:pStyle w:val="21"/>
              <w:jc w:val="both"/>
            </w:pPr>
            <w:r>
              <w:rPr>
                <w:rStyle w:val="a"/>
                <w:rFonts w:ascii="Times New Roman" w:eastAsia="Times New Roman" w:hAnsi="Times New Roman" w:cs="Times New Roman"/>
                <w:b/>
                <w:color w:val="auto"/>
                <w:sz w:val="24"/>
                <w:szCs w:val="24"/>
              </w:rPr>
              <w:t>Дії замовника при відмові переможця конкурсу підписати договір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15</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310"/>
              <w:spacing w:before="0" w:after="0" w:line="220" w:lineRule="exact"/>
              <w:ind w:right="20"/>
            </w:pPr>
            <w:r>
              <w:rPr>
                <w:rStyle w:val="2"/>
                <w:b/>
                <w:i w:val="0"/>
                <w:color w:val="auto"/>
                <w:sz w:val="24"/>
                <w:szCs w:val="24"/>
                <w:lang w:val="uk-UA"/>
              </w:rPr>
              <w:t>22</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 xml:space="preserve">Додаток № 1 </w:t>
            </w:r>
            <w:r>
              <w:rPr>
                <w:rStyle w:val="3"/>
                <w:rFonts w:ascii="Times New Roman" w:hAnsi="Times New Roman" w:cs="Times New Roman"/>
                <w:b/>
                <w:i w:val="0"/>
                <w:color w:val="auto"/>
                <w:sz w:val="24"/>
                <w:szCs w:val="24"/>
                <w:lang w:eastAsia="uk-UA"/>
              </w:rPr>
              <w:t>“Заява про участь в конкурсі - цінова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17</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310"/>
              <w:spacing w:before="0" w:after="0" w:line="220" w:lineRule="exact"/>
              <w:ind w:right="20"/>
            </w:pPr>
            <w:r>
              <w:rPr>
                <w:rStyle w:val="2"/>
                <w:b/>
                <w:bCs/>
                <w:i w:val="0"/>
                <w:iCs w:val="0"/>
                <w:color w:val="auto"/>
                <w:sz w:val="24"/>
                <w:szCs w:val="24"/>
              </w:rPr>
              <w:t>23</w:t>
            </w:r>
          </w:p>
        </w:tc>
        <w:tc>
          <w:tcPr>
            <w:tcW w:w="7619"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 xml:space="preserve">Додаток № 2 </w:t>
            </w:r>
            <w:r>
              <w:rPr>
                <w:rStyle w:val="3"/>
                <w:rFonts w:ascii="Times New Roman" w:hAnsi="Times New Roman" w:cs="Times New Roman"/>
                <w:b/>
                <w:i w:val="0"/>
                <w:color w:val="auto"/>
                <w:sz w:val="24"/>
                <w:szCs w:val="24"/>
                <w:lang w:eastAsia="uk-UA"/>
              </w:rPr>
              <w:t>“Відомості про учасника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5E2060" w:rsidRDefault="005E2060">
            <w:pPr>
              <w:pStyle w:val="21"/>
              <w:jc w:val="center"/>
            </w:pPr>
            <w:r>
              <w:rPr>
                <w:rFonts w:ascii="Times New Roman" w:hAnsi="Times New Roman" w:cs="Times New Roman"/>
                <w:b/>
                <w:bCs/>
                <w:color w:val="auto"/>
              </w:rPr>
              <w:t>18</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left w:val="single" w:sz="4" w:space="0" w:color="000000"/>
              <w:bottom w:val="single" w:sz="4" w:space="0" w:color="000000"/>
            </w:tcBorders>
            <w:shd w:val="clear" w:color="auto" w:fill="auto"/>
            <w:vAlign w:val="center"/>
          </w:tcPr>
          <w:p w:rsidR="005E2060" w:rsidRDefault="005E2060">
            <w:pPr>
              <w:pStyle w:val="310"/>
              <w:spacing w:before="0" w:after="0" w:line="220" w:lineRule="exact"/>
              <w:ind w:right="20"/>
            </w:pPr>
            <w:r>
              <w:rPr>
                <w:rStyle w:val="2"/>
                <w:b/>
                <w:bCs/>
                <w:i w:val="0"/>
                <w:color w:val="auto"/>
                <w:sz w:val="24"/>
                <w:szCs w:val="24"/>
                <w:lang w:val="uk-UA"/>
              </w:rPr>
              <w:t>24</w:t>
            </w:r>
          </w:p>
        </w:tc>
        <w:tc>
          <w:tcPr>
            <w:tcW w:w="7619"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Додаток № 3</w:t>
            </w:r>
            <w:r>
              <w:rPr>
                <w:rStyle w:val="a"/>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1397" w:type="dxa"/>
            <w:tcBorders>
              <w:left w:val="single" w:sz="4" w:space="0" w:color="000000"/>
              <w:bottom w:val="single" w:sz="4" w:space="0" w:color="000000"/>
            </w:tcBorders>
            <w:shd w:val="clear" w:color="auto" w:fill="auto"/>
            <w:vAlign w:val="center"/>
          </w:tcPr>
          <w:p w:rsidR="005E2060" w:rsidRDefault="005E2060">
            <w:pPr>
              <w:pStyle w:val="21"/>
              <w:jc w:val="center"/>
            </w:pPr>
            <w:r>
              <w:rPr>
                <w:rStyle w:val="2"/>
                <w:rFonts w:ascii="Times New Roman" w:hAnsi="Times New Roman" w:cs="Times New Roman"/>
                <w:b/>
                <w:bCs/>
                <w:color w:val="auto"/>
              </w:rPr>
              <w:t>19</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left w:val="single" w:sz="4" w:space="0" w:color="000000"/>
              <w:bottom w:val="single" w:sz="4" w:space="0" w:color="000000"/>
            </w:tcBorders>
            <w:shd w:val="clear" w:color="auto" w:fill="auto"/>
            <w:vAlign w:val="center"/>
          </w:tcPr>
          <w:p w:rsidR="005E2060" w:rsidRDefault="005E2060">
            <w:pPr>
              <w:pStyle w:val="310"/>
              <w:spacing w:before="0" w:after="0" w:line="220" w:lineRule="exact"/>
              <w:ind w:right="20"/>
            </w:pPr>
            <w:r>
              <w:rPr>
                <w:rStyle w:val="2"/>
                <w:b/>
                <w:bCs/>
                <w:i w:val="0"/>
                <w:iCs w:val="0"/>
                <w:color w:val="auto"/>
                <w:sz w:val="24"/>
                <w:szCs w:val="24"/>
              </w:rPr>
              <w:t>25</w:t>
            </w:r>
          </w:p>
        </w:tc>
        <w:tc>
          <w:tcPr>
            <w:tcW w:w="7619"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1397" w:type="dxa"/>
            <w:tcBorders>
              <w:left w:val="single" w:sz="4" w:space="0" w:color="000000"/>
              <w:bottom w:val="single" w:sz="4" w:space="0" w:color="000000"/>
            </w:tcBorders>
            <w:shd w:val="clear" w:color="auto" w:fill="auto"/>
            <w:vAlign w:val="center"/>
          </w:tcPr>
          <w:p w:rsidR="005E2060" w:rsidRDefault="005E2060">
            <w:pPr>
              <w:pStyle w:val="21"/>
              <w:jc w:val="center"/>
            </w:pPr>
            <w:r>
              <w:rPr>
                <w:rFonts w:ascii="Times New Roman" w:hAnsi="Times New Roman" w:cs="Times New Roman"/>
                <w:b/>
                <w:bCs/>
                <w:color w:val="auto"/>
              </w:rPr>
              <w:t>20</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70" w:type="dxa"/>
            <w:shd w:val="clear" w:color="auto" w:fill="auto"/>
          </w:tcPr>
          <w:p w:rsidR="005E2060" w:rsidRDefault="005E2060">
            <w:pPr>
              <w:snapToGrid w:val="0"/>
              <w:rPr>
                <w:rFonts w:cs="Times New Roman"/>
              </w:rPr>
            </w:pPr>
          </w:p>
        </w:tc>
        <w:tc>
          <w:tcPr>
            <w:tcW w:w="23" w:type="dxa"/>
            <w:shd w:val="clear" w:color="auto" w:fill="auto"/>
          </w:tcPr>
          <w:p w:rsidR="005E2060" w:rsidRDefault="005E2060">
            <w:pPr>
              <w:snapToGrid w:val="0"/>
              <w:rPr>
                <w:rFonts w:cs="Times New Roman"/>
              </w:rPr>
            </w:pPr>
          </w:p>
        </w:tc>
        <w:tc>
          <w:tcPr>
            <w:tcW w:w="27"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0" w:type="dxa"/>
            <w:shd w:val="clear" w:color="auto" w:fill="auto"/>
          </w:tcPr>
          <w:p w:rsidR="005E2060" w:rsidRDefault="005E2060">
            <w:pPr>
              <w:snapToGrid w:val="0"/>
              <w:rPr>
                <w:rFonts w:cs="Times New Roman"/>
              </w:rPr>
            </w:pPr>
          </w:p>
        </w:tc>
        <w:tc>
          <w:tcPr>
            <w:tcW w:w="44" w:type="dxa"/>
            <w:shd w:val="clear" w:color="auto" w:fill="auto"/>
          </w:tcPr>
          <w:p w:rsidR="005E2060" w:rsidRDefault="005E2060">
            <w:pPr>
              <w:snapToGrid w:val="0"/>
              <w:rPr>
                <w:rFonts w:cs="Times New Roman"/>
              </w:rPr>
            </w:pPr>
          </w:p>
        </w:tc>
      </w:tr>
      <w:tr w:rsidR="005E2060">
        <w:tc>
          <w:tcPr>
            <w:tcW w:w="345" w:type="dxa"/>
            <w:tcBorders>
              <w:left w:val="single" w:sz="4" w:space="0" w:color="000000"/>
              <w:bottom w:val="single" w:sz="4" w:space="0" w:color="000000"/>
            </w:tcBorders>
            <w:shd w:val="clear" w:color="auto" w:fill="auto"/>
            <w:vAlign w:val="center"/>
          </w:tcPr>
          <w:p w:rsidR="005E2060" w:rsidRDefault="005E2060">
            <w:pPr>
              <w:pStyle w:val="310"/>
              <w:spacing w:before="0" w:after="0" w:line="220" w:lineRule="exact"/>
              <w:ind w:right="20"/>
            </w:pPr>
            <w:r>
              <w:rPr>
                <w:rStyle w:val="2"/>
                <w:b/>
                <w:bCs/>
                <w:i w:val="0"/>
                <w:iCs w:val="0"/>
                <w:color w:val="auto"/>
                <w:sz w:val="24"/>
                <w:szCs w:val="24"/>
              </w:rPr>
              <w:t>26</w:t>
            </w:r>
          </w:p>
        </w:tc>
        <w:tc>
          <w:tcPr>
            <w:tcW w:w="7619"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Додаток № 5 Проект договору купівлі-продажу нерухомого майна</w:t>
            </w:r>
          </w:p>
        </w:tc>
        <w:tc>
          <w:tcPr>
            <w:tcW w:w="1397" w:type="dxa"/>
            <w:tcBorders>
              <w:left w:val="single" w:sz="4" w:space="0" w:color="000000"/>
              <w:bottom w:val="single" w:sz="4" w:space="0" w:color="000000"/>
            </w:tcBorders>
            <w:shd w:val="clear" w:color="auto" w:fill="auto"/>
            <w:vAlign w:val="center"/>
          </w:tcPr>
          <w:p w:rsidR="005E2060" w:rsidRDefault="005E2060">
            <w:pPr>
              <w:pStyle w:val="21"/>
              <w:jc w:val="center"/>
            </w:pPr>
            <w:r>
              <w:rPr>
                <w:rFonts w:ascii="Times New Roman" w:hAnsi="Times New Roman" w:cs="Times New Roman"/>
                <w:b/>
                <w:bCs/>
                <w:color w:val="auto"/>
              </w:rPr>
              <w:t>21</w:t>
            </w:r>
          </w:p>
        </w:tc>
        <w:tc>
          <w:tcPr>
            <w:tcW w:w="210" w:type="dxa"/>
            <w:tcBorders>
              <w:left w:val="single" w:sz="4" w:space="0" w:color="000000"/>
            </w:tcBorders>
            <w:shd w:val="clear" w:color="auto" w:fill="auto"/>
          </w:tcPr>
          <w:p w:rsidR="005E2060" w:rsidRDefault="005E2060">
            <w:pPr>
              <w:pStyle w:val="21"/>
              <w:snapToGrid w:val="0"/>
            </w:pPr>
          </w:p>
        </w:tc>
        <w:tc>
          <w:tcPr>
            <w:tcW w:w="30" w:type="dxa"/>
            <w:shd w:val="clear" w:color="auto" w:fill="auto"/>
          </w:tcPr>
          <w:p w:rsidR="005E2060" w:rsidRDefault="005E2060">
            <w:pPr>
              <w:pStyle w:val="21"/>
              <w:snapToGrid w:val="0"/>
            </w:pPr>
          </w:p>
        </w:tc>
        <w:tc>
          <w:tcPr>
            <w:tcW w:w="6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70" w:type="dxa"/>
            <w:shd w:val="clear" w:color="auto" w:fill="auto"/>
          </w:tcPr>
          <w:p w:rsidR="005E2060" w:rsidRDefault="005E2060">
            <w:pPr>
              <w:snapToGrid w:val="0"/>
            </w:pPr>
          </w:p>
        </w:tc>
        <w:tc>
          <w:tcPr>
            <w:tcW w:w="23" w:type="dxa"/>
            <w:shd w:val="clear" w:color="auto" w:fill="auto"/>
          </w:tcPr>
          <w:p w:rsidR="005E2060" w:rsidRDefault="005E2060">
            <w:pPr>
              <w:snapToGrid w:val="0"/>
            </w:pPr>
          </w:p>
        </w:tc>
        <w:tc>
          <w:tcPr>
            <w:tcW w:w="27"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0" w:type="dxa"/>
            <w:shd w:val="clear" w:color="auto" w:fill="auto"/>
          </w:tcPr>
          <w:p w:rsidR="005E2060" w:rsidRDefault="005E2060">
            <w:pPr>
              <w:snapToGrid w:val="0"/>
            </w:pPr>
          </w:p>
        </w:tc>
        <w:tc>
          <w:tcPr>
            <w:tcW w:w="44" w:type="dxa"/>
            <w:shd w:val="clear" w:color="auto" w:fill="auto"/>
          </w:tcPr>
          <w:p w:rsidR="005E2060" w:rsidRDefault="005E2060">
            <w:pPr>
              <w:snapToGrid w:val="0"/>
            </w:pPr>
          </w:p>
        </w:tc>
      </w:tr>
      <w:tr w:rsidR="005E2060">
        <w:tc>
          <w:tcPr>
            <w:tcW w:w="345" w:type="dxa"/>
            <w:tcBorders>
              <w:top w:val="single" w:sz="4" w:space="0" w:color="000000"/>
            </w:tcBorders>
            <w:shd w:val="clear" w:color="auto" w:fill="auto"/>
            <w:vAlign w:val="center"/>
          </w:tcPr>
          <w:p w:rsidR="005E2060" w:rsidRDefault="005E2060">
            <w:pPr>
              <w:pStyle w:val="21"/>
              <w:snapToGrid w:val="0"/>
              <w:jc w:val="center"/>
            </w:pPr>
          </w:p>
        </w:tc>
        <w:tc>
          <w:tcPr>
            <w:tcW w:w="7619" w:type="dxa"/>
            <w:gridSpan w:val="2"/>
            <w:tcBorders>
              <w:top w:val="single" w:sz="4" w:space="0" w:color="000000"/>
            </w:tcBorders>
            <w:shd w:val="clear" w:color="auto" w:fill="auto"/>
          </w:tcPr>
          <w:p w:rsidR="005E2060" w:rsidRDefault="005E2060">
            <w:pPr>
              <w:pStyle w:val="21"/>
              <w:snapToGrid w:val="0"/>
              <w:jc w:val="both"/>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p w:rsidR="005E2060" w:rsidRDefault="005E2060">
            <w:pPr>
              <w:pStyle w:val="21"/>
              <w:jc w:val="both"/>
              <w:rPr>
                <w:rFonts w:ascii="Times New Roman" w:hAnsi="Times New Roman" w:cs="Times New Roman"/>
                <w:color w:val="auto"/>
              </w:rPr>
            </w:pPr>
          </w:p>
        </w:tc>
        <w:tc>
          <w:tcPr>
            <w:tcW w:w="1397" w:type="dxa"/>
            <w:tcBorders>
              <w:top w:val="single" w:sz="4" w:space="0" w:color="000000"/>
            </w:tcBorders>
            <w:shd w:val="clear" w:color="auto" w:fill="auto"/>
            <w:vAlign w:val="center"/>
          </w:tcPr>
          <w:p w:rsidR="005E2060" w:rsidRDefault="005E2060">
            <w:pPr>
              <w:pStyle w:val="21"/>
              <w:snapToGrid w:val="0"/>
              <w:jc w:val="center"/>
              <w:rPr>
                <w:rFonts w:ascii="Times New Roman" w:hAnsi="Times New Roman" w:cs="Times New Roman"/>
                <w:color w:val="auto"/>
              </w:rPr>
            </w:pPr>
          </w:p>
        </w:tc>
        <w:tc>
          <w:tcPr>
            <w:tcW w:w="210" w:type="dxa"/>
            <w:shd w:val="clear" w:color="auto" w:fill="auto"/>
          </w:tcPr>
          <w:p w:rsidR="005E2060" w:rsidRDefault="005E2060">
            <w:pPr>
              <w:pStyle w:val="21"/>
              <w:snapToGrid w:val="0"/>
              <w:rPr>
                <w:rFonts w:ascii="Times New Roman" w:hAnsi="Times New Roman" w:cs="Times New Roman"/>
                <w:color w:val="auto"/>
              </w:rPr>
            </w:pPr>
          </w:p>
        </w:tc>
        <w:tc>
          <w:tcPr>
            <w:tcW w:w="30" w:type="dxa"/>
            <w:shd w:val="clear" w:color="auto" w:fill="auto"/>
          </w:tcPr>
          <w:p w:rsidR="005E2060" w:rsidRDefault="005E2060">
            <w:pPr>
              <w:pStyle w:val="21"/>
              <w:snapToGrid w:val="0"/>
              <w:rPr>
                <w:rFonts w:ascii="Times New Roman" w:hAnsi="Times New Roman" w:cs="Times New Roman"/>
                <w:color w:val="auto"/>
              </w:rPr>
            </w:pPr>
          </w:p>
        </w:tc>
        <w:tc>
          <w:tcPr>
            <w:tcW w:w="6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70" w:type="dxa"/>
            <w:shd w:val="clear" w:color="auto" w:fill="auto"/>
          </w:tcPr>
          <w:p w:rsidR="005E2060" w:rsidRDefault="005E2060">
            <w:pPr>
              <w:snapToGrid w:val="0"/>
              <w:rPr>
                <w:rFonts w:ascii="Times New Roman" w:hAnsi="Times New Roman" w:cs="Times New Roman"/>
                <w:color w:val="auto"/>
              </w:rPr>
            </w:pPr>
          </w:p>
        </w:tc>
        <w:tc>
          <w:tcPr>
            <w:tcW w:w="23" w:type="dxa"/>
            <w:shd w:val="clear" w:color="auto" w:fill="auto"/>
          </w:tcPr>
          <w:p w:rsidR="005E2060" w:rsidRDefault="005E2060">
            <w:pPr>
              <w:snapToGrid w:val="0"/>
              <w:rPr>
                <w:rFonts w:ascii="Times New Roman" w:hAnsi="Times New Roman" w:cs="Times New Roman"/>
                <w:color w:val="auto"/>
              </w:rPr>
            </w:pPr>
          </w:p>
        </w:tc>
        <w:tc>
          <w:tcPr>
            <w:tcW w:w="27"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0" w:type="dxa"/>
            <w:shd w:val="clear" w:color="auto" w:fill="auto"/>
          </w:tcPr>
          <w:p w:rsidR="005E2060" w:rsidRDefault="005E2060">
            <w:pPr>
              <w:snapToGrid w:val="0"/>
              <w:rPr>
                <w:rFonts w:ascii="Times New Roman" w:hAnsi="Times New Roman" w:cs="Times New Roman"/>
                <w:color w:val="auto"/>
              </w:rPr>
            </w:pPr>
          </w:p>
        </w:tc>
        <w:tc>
          <w:tcPr>
            <w:tcW w:w="44" w:type="dxa"/>
            <w:shd w:val="clear" w:color="auto" w:fill="auto"/>
          </w:tcPr>
          <w:p w:rsidR="005E2060" w:rsidRDefault="005E2060">
            <w:pPr>
              <w:snapToGrid w:val="0"/>
              <w:rPr>
                <w:rFonts w:ascii="Times New Roman" w:hAnsi="Times New Roman" w:cs="Times New Roman"/>
                <w:color w:val="auto"/>
              </w:rPr>
            </w:pPr>
          </w:p>
        </w:tc>
      </w:tr>
      <w:tr w:rsidR="005E2060">
        <w:trPr>
          <w:trHeight w:val="630"/>
        </w:trPr>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a4"/>
                <w:rFonts w:ascii="Times New Roman" w:hAnsi="Times New Roman" w:cs="Times New Roman"/>
                <w:b/>
                <w:bCs/>
                <w:color w:val="auto"/>
              </w:rPr>
              <w:t>1. Інформація про замовника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snapToGrid w:val="0"/>
            </w:pP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1.1 Повне найменування замовника</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E2060" w:rsidRDefault="005E2060">
            <w:r>
              <w:rPr>
                <w:rStyle w:val="2"/>
                <w:rFonts w:ascii="Times New Roman" w:hAnsi="Times New Roman" w:cs="Times New Roman"/>
                <w:color w:val="auto"/>
              </w:rPr>
              <w:t>Головне управління Державної служби України з надзвичайних ситуацій у Полтавській області</w:t>
            </w:r>
          </w:p>
        </w:tc>
      </w:tr>
      <w:tr w:rsidR="005E2060">
        <w:tc>
          <w:tcPr>
            <w:tcW w:w="3230" w:type="dxa"/>
            <w:gridSpan w:val="2"/>
            <w:tcBorders>
              <w:top w:val="single" w:sz="4" w:space="0" w:color="000000"/>
              <w:left w:val="single" w:sz="4" w:space="0" w:color="000000"/>
              <w:bottom w:val="single" w:sz="4" w:space="0" w:color="000000"/>
            </w:tcBorders>
            <w:shd w:val="clear" w:color="auto" w:fill="auto"/>
            <w:vAlign w:val="center"/>
          </w:tcPr>
          <w:p w:rsidR="005E2060" w:rsidRDefault="005E2060">
            <w:r>
              <w:rPr>
                <w:rStyle w:val="grame"/>
                <w:rFonts w:ascii="Times New Roman" w:hAnsi="Times New Roman" w:cs="Times New Roman"/>
                <w:b/>
                <w:color w:val="auto"/>
              </w:rPr>
              <w:t>1.2 М</w:t>
            </w:r>
            <w:r>
              <w:rPr>
                <w:rStyle w:val="2"/>
                <w:rFonts w:ascii="Times New Roman" w:hAnsi="Times New Roman" w:cs="Times New Roman"/>
                <w:b/>
                <w:color w:val="auto"/>
              </w:rPr>
              <w:t>ісцезнаходження замовника</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apple-converted-space"/>
                <w:rFonts w:ascii="Times New Roman" w:hAnsi="Times New Roman" w:cs="Times New Roman"/>
                <w:color w:val="auto"/>
              </w:rPr>
              <w:t>36007</w:t>
            </w:r>
            <w:r>
              <w:rPr>
                <w:rStyle w:val="2"/>
                <w:rFonts w:ascii="Times New Roman" w:hAnsi="Times New Roman" w:cs="Times New Roman"/>
                <w:color w:val="auto"/>
              </w:rPr>
              <w:t>, м. Полтава, вул. Решетилівська, 26/1</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1.3 Код ЄДРПОУ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21"/>
              <w:shd w:val="clear" w:color="auto" w:fill="FFFFFF"/>
              <w:jc w:val="both"/>
            </w:pPr>
            <w:r>
              <w:rPr>
                <w:rStyle w:val="2"/>
                <w:rFonts w:ascii="Times New Roman" w:eastAsia="Times New Roman" w:hAnsi="Times New Roman" w:cs="Times New Roman"/>
                <w:color w:val="auto"/>
              </w:rPr>
              <w:t>38610079</w:t>
            </w:r>
          </w:p>
        </w:tc>
      </w:tr>
      <w:tr w:rsidR="005E2060">
        <w:tc>
          <w:tcPr>
            <w:tcW w:w="3230"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1.4 Посадові особи замовника, уповноважені здійснювати зв’язок з учасниками</w:t>
            </w:r>
          </w:p>
        </w:tc>
        <w:tc>
          <w:tcPr>
            <w:tcW w:w="6875" w:type="dxa"/>
            <w:gridSpan w:val="16"/>
            <w:tcBorders>
              <w:left w:val="single" w:sz="4" w:space="0" w:color="000000"/>
              <w:bottom w:val="single" w:sz="4" w:space="0" w:color="000000"/>
              <w:right w:val="single" w:sz="4" w:space="0" w:color="000000"/>
            </w:tcBorders>
            <w:shd w:val="clear" w:color="auto" w:fill="auto"/>
          </w:tcPr>
          <w:p w:rsidR="005E2060" w:rsidRPr="00C56B03" w:rsidRDefault="005E2060">
            <w:pPr>
              <w:pStyle w:val="21"/>
              <w:shd w:val="clear" w:color="auto" w:fill="FFFFFF"/>
              <w:jc w:val="both"/>
            </w:pPr>
            <w:r>
              <w:rPr>
                <w:rStyle w:val="2"/>
                <w:rFonts w:ascii="Times New Roman" w:eastAsia="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w:t>
            </w:r>
            <w:r w:rsidR="00C56B03">
              <w:rPr>
                <w:rStyle w:val="2"/>
                <w:rFonts w:ascii="Times New Roman" w:eastAsia="Times New Roman" w:hAnsi="Times New Roman" w:cs="Times New Roman"/>
                <w:color w:val="auto"/>
              </w:rPr>
              <w:t>провідного фахівця</w:t>
            </w:r>
            <w:r>
              <w:rPr>
                <w:rStyle w:val="2"/>
                <w:rFonts w:ascii="Times New Roman" w:hAnsi="Times New Roman" w:cs="Times New Roman"/>
                <w:color w:val="auto"/>
              </w:rPr>
              <w:t xml:space="preserve"> сектору житлового забезпечення відділу ресурсного забезпечення Головного управління </w:t>
            </w:r>
            <w:proofErr w:type="spellStart"/>
            <w:r w:rsidR="00C56B03">
              <w:rPr>
                <w:rStyle w:val="2"/>
                <w:rFonts w:ascii="Times New Roman" w:hAnsi="Times New Roman" w:cs="Times New Roman"/>
                <w:color w:val="auto"/>
              </w:rPr>
              <w:t>Федаша</w:t>
            </w:r>
            <w:proofErr w:type="spellEnd"/>
            <w:r w:rsidR="00C56B03">
              <w:rPr>
                <w:rStyle w:val="2"/>
                <w:rFonts w:ascii="Times New Roman" w:hAnsi="Times New Roman" w:cs="Times New Roman"/>
                <w:color w:val="auto"/>
              </w:rPr>
              <w:t xml:space="preserve"> О.В. </w:t>
            </w:r>
            <w:r>
              <w:rPr>
                <w:rStyle w:val="2"/>
                <w:rFonts w:ascii="Times New Roman" w:hAnsi="Times New Roman" w:cs="Times New Roman"/>
                <w:color w:val="auto"/>
              </w:rPr>
              <w:t xml:space="preserve">за </w:t>
            </w:r>
            <w:proofErr w:type="spellStart"/>
            <w:r>
              <w:rPr>
                <w:rStyle w:val="2"/>
                <w:rFonts w:ascii="Times New Roman" w:hAnsi="Times New Roman" w:cs="Times New Roman"/>
                <w:color w:val="auto"/>
              </w:rPr>
              <w:t>тел</w:t>
            </w:r>
            <w:proofErr w:type="spellEnd"/>
            <w:r>
              <w:rPr>
                <w:rStyle w:val="2"/>
                <w:rFonts w:ascii="Times New Roman" w:hAnsi="Times New Roman" w:cs="Times New Roman"/>
                <w:color w:val="auto"/>
              </w:rPr>
              <w:t>.: (</w:t>
            </w:r>
            <w:r w:rsidRPr="00C56B03">
              <w:rPr>
                <w:rStyle w:val="2"/>
                <w:rFonts w:ascii="Times New Roman" w:hAnsi="Times New Roman" w:cs="Times New Roman"/>
                <w:color w:val="auto"/>
              </w:rPr>
              <w:t xml:space="preserve">0532) 503-557,  </w:t>
            </w:r>
            <w:r w:rsidR="00C56B03" w:rsidRPr="00C56B03">
              <w:rPr>
                <w:rStyle w:val="2"/>
                <w:rFonts w:ascii="Times New Roman" w:hAnsi="Times New Roman" w:cs="Times New Roman"/>
                <w:color w:val="auto"/>
              </w:rPr>
              <w:t>fedash@pl.dsns.gov.ua;</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1.5 Режим роботи конкурсної комісії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21"/>
              <w:shd w:val="clear" w:color="auto" w:fill="FFFFFF"/>
              <w:jc w:val="both"/>
            </w:pPr>
            <w:r>
              <w:rPr>
                <w:rStyle w:val="2"/>
                <w:rFonts w:ascii="Times New Roman" w:eastAsia="Times New Roman" w:hAnsi="Times New Roman" w:cs="Times New Roman"/>
                <w:color w:val="auto"/>
              </w:rPr>
              <w:t xml:space="preserve">Понеділок – четвер </w:t>
            </w:r>
            <w:r w:rsidR="00355AF3">
              <w:rPr>
                <w:rStyle w:val="2"/>
                <w:rFonts w:ascii="Times New Roman" w:eastAsia="Times New Roman" w:hAnsi="Times New Roman" w:cs="Times New Roman"/>
                <w:color w:val="auto"/>
              </w:rPr>
              <w:t>8</w:t>
            </w:r>
            <w:r>
              <w:rPr>
                <w:rStyle w:val="2"/>
                <w:rFonts w:ascii="Times New Roman" w:eastAsia="Times New Roman" w:hAnsi="Times New Roman" w:cs="Times New Roman"/>
                <w:color w:val="auto"/>
              </w:rPr>
              <w:t>.00-</w:t>
            </w:r>
            <w:r w:rsidR="00355AF3">
              <w:rPr>
                <w:rStyle w:val="2"/>
                <w:rFonts w:ascii="Times New Roman" w:eastAsia="Times New Roman" w:hAnsi="Times New Roman" w:cs="Times New Roman"/>
                <w:color w:val="auto"/>
              </w:rPr>
              <w:t>17</w:t>
            </w:r>
            <w:r>
              <w:rPr>
                <w:rStyle w:val="2"/>
                <w:rFonts w:ascii="Times New Roman" w:eastAsia="Times New Roman" w:hAnsi="Times New Roman" w:cs="Times New Roman"/>
                <w:color w:val="auto"/>
              </w:rPr>
              <w:t>.</w:t>
            </w:r>
            <w:r w:rsidR="00355AF3">
              <w:rPr>
                <w:rStyle w:val="2"/>
                <w:rFonts w:ascii="Times New Roman" w:eastAsia="Times New Roman" w:hAnsi="Times New Roman" w:cs="Times New Roman"/>
                <w:color w:val="auto"/>
              </w:rPr>
              <w:t>15</w:t>
            </w:r>
          </w:p>
          <w:p w:rsidR="005E2060" w:rsidRDefault="005E2060">
            <w:pPr>
              <w:pStyle w:val="21"/>
              <w:shd w:val="clear" w:color="auto" w:fill="FFFFFF"/>
              <w:jc w:val="both"/>
            </w:pPr>
            <w:r>
              <w:rPr>
                <w:rFonts w:ascii="Times New Roman" w:hAnsi="Times New Roman" w:cs="Times New Roman"/>
                <w:color w:val="auto"/>
              </w:rPr>
              <w:t xml:space="preserve">П’ятниця – </w:t>
            </w:r>
            <w:r w:rsidR="00355AF3">
              <w:rPr>
                <w:rFonts w:ascii="Times New Roman" w:hAnsi="Times New Roman" w:cs="Times New Roman"/>
                <w:color w:val="auto"/>
              </w:rPr>
              <w:t>8</w:t>
            </w:r>
            <w:r>
              <w:rPr>
                <w:rFonts w:ascii="Times New Roman" w:hAnsi="Times New Roman" w:cs="Times New Roman"/>
                <w:color w:val="auto"/>
              </w:rPr>
              <w:t>.00-16.</w:t>
            </w:r>
            <w:r w:rsidR="00355AF3">
              <w:rPr>
                <w:rFonts w:ascii="Times New Roman" w:hAnsi="Times New Roman" w:cs="Times New Roman"/>
                <w:color w:val="auto"/>
              </w:rPr>
              <w:t>00</w:t>
            </w:r>
          </w:p>
          <w:p w:rsidR="005E2060" w:rsidRDefault="005E2060">
            <w:pPr>
              <w:pStyle w:val="21"/>
              <w:shd w:val="clear" w:color="auto" w:fill="FFFFFF"/>
              <w:jc w:val="both"/>
            </w:pPr>
            <w:r>
              <w:rPr>
                <w:rStyle w:val="2"/>
                <w:rFonts w:ascii="Times New Roman" w:hAnsi="Times New Roman" w:cs="Times New Roman"/>
                <w:color w:val="auto"/>
              </w:rPr>
              <w:t>Субота, неділя - вихідний</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a4"/>
                <w:rFonts w:ascii="Times New Roman" w:hAnsi="Times New Roman" w:cs="Times New Roman"/>
                <w:b/>
                <w:bCs/>
                <w:color w:val="auto"/>
              </w:rPr>
              <w:t>2. Інформація про предмет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color w:val="auto"/>
              </w:rPr>
              <w:t> </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2.1 Найменування предмета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color w:val="auto"/>
              </w:rPr>
              <w:t>Придбання квартир на вторинному ринку для забезпечення житлом  осіб рядового і начальницького складу Головного управління Державної служби України з надзвичайних ситуацій у Полтавській області</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2.2 Кількість, місце та обсяг поставки товарів (квартир)</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21"/>
              <w:jc w:val="both"/>
            </w:pPr>
            <w:r>
              <w:rPr>
                <w:rStyle w:val="2"/>
                <w:rFonts w:ascii="Times New Roman" w:eastAsia="Times New Roman" w:hAnsi="Times New Roman" w:cs="Times New Roman"/>
              </w:rPr>
              <w:t>Лот 1 — до 7 однокімнатних квартир у м. Полтава та/або в населених пунктах, розташованих на відстані до 15 км від</w:t>
            </w:r>
            <w:r>
              <w:rPr>
                <w:rStyle w:val="2"/>
                <w:rFonts w:ascii="Times New Roman" w:eastAsia="Times New Roman" w:hAnsi="Times New Roman" w:cs="Times New Roman"/>
              </w:rPr>
              <w:br/>
              <w:t>м. Полтава *;</w:t>
            </w:r>
          </w:p>
          <w:p w:rsidR="005E2060" w:rsidRDefault="005E2060">
            <w:pPr>
              <w:pStyle w:val="21"/>
              <w:jc w:val="both"/>
            </w:pPr>
            <w:r>
              <w:rPr>
                <w:rStyle w:val="2"/>
                <w:rFonts w:ascii="Times New Roman" w:eastAsia="Times New Roman" w:hAnsi="Times New Roman" w:cs="Times New Roman"/>
              </w:rPr>
              <w:t>Лот 2 — до 7 двокімнатних квартир у м. Полтава та/або в населених пунктах, розташованих на відстані до 15 км від</w:t>
            </w:r>
            <w:r>
              <w:rPr>
                <w:rStyle w:val="2"/>
                <w:rFonts w:ascii="Times New Roman" w:eastAsia="Times New Roman" w:hAnsi="Times New Roman" w:cs="Times New Roman"/>
              </w:rPr>
              <w:br/>
              <w:t>м. Полтава *;</w:t>
            </w:r>
          </w:p>
          <w:p w:rsidR="005E2060" w:rsidRDefault="005E2060">
            <w:pPr>
              <w:pStyle w:val="21"/>
              <w:jc w:val="both"/>
            </w:pPr>
            <w:r>
              <w:rPr>
                <w:rStyle w:val="2"/>
                <w:rFonts w:ascii="Times New Roman" w:eastAsia="Times New Roman" w:hAnsi="Times New Roman" w:cs="Times New Roman"/>
              </w:rPr>
              <w:t>Лот 3 — до 7 однокімнатних квартир у м. Кременчук та/або в населених пунктах, розташованих на відстані до 15 км від</w:t>
            </w:r>
            <w:r>
              <w:rPr>
                <w:rStyle w:val="2"/>
                <w:rFonts w:ascii="Times New Roman" w:eastAsia="Times New Roman" w:hAnsi="Times New Roman" w:cs="Times New Roman"/>
              </w:rPr>
              <w:br/>
              <w:t>м. Кременчук*;</w:t>
            </w:r>
          </w:p>
          <w:p w:rsidR="005E2060" w:rsidRDefault="005E2060">
            <w:pPr>
              <w:pStyle w:val="21"/>
              <w:jc w:val="both"/>
            </w:pPr>
            <w:r>
              <w:rPr>
                <w:rStyle w:val="2"/>
                <w:rFonts w:ascii="Times New Roman" w:eastAsia="Times New Roman" w:hAnsi="Times New Roman" w:cs="Times New Roman"/>
              </w:rPr>
              <w:t>Лот 4 — до 7 двокімнатних квартир у м. Кременчук та/або в населених пунктах, розташованих на відстані до 15 км від</w:t>
            </w:r>
            <w:r>
              <w:rPr>
                <w:rStyle w:val="2"/>
                <w:rFonts w:ascii="Times New Roman" w:eastAsia="Times New Roman" w:hAnsi="Times New Roman" w:cs="Times New Roman"/>
              </w:rPr>
              <w:br/>
              <w:t>м. Кременчук*.</w:t>
            </w:r>
          </w:p>
          <w:p w:rsidR="005E2060" w:rsidRDefault="005E2060">
            <w:pPr>
              <w:jc w:val="both"/>
            </w:pPr>
            <w:r>
              <w:rPr>
                <w:rStyle w:val="2"/>
                <w:rFonts w:ascii="Times New Roman" w:hAnsi="Times New Roman" w:cs="Times New Roman"/>
              </w:rPr>
              <w:t xml:space="preserve">*Відстань від м. Полтава до населеного пункту в якому пропонується житло – це найкоротша відстань від дорожнього </w:t>
            </w:r>
            <w:proofErr w:type="spellStart"/>
            <w:r>
              <w:rPr>
                <w:rStyle w:val="2"/>
                <w:rFonts w:ascii="Times New Roman" w:hAnsi="Times New Roman" w:cs="Times New Roman"/>
              </w:rPr>
              <w:t>знака</w:t>
            </w:r>
            <w:proofErr w:type="spellEnd"/>
            <w:r>
              <w:rPr>
                <w:rStyle w:val="2"/>
                <w:rFonts w:ascii="Times New Roman" w:hAnsi="Times New Roman" w:cs="Times New Roman"/>
              </w:rPr>
              <w:t xml:space="preserve"> «Кінець населеного пункту» (Полтава) до дорожнього </w:t>
            </w:r>
            <w:proofErr w:type="spellStart"/>
            <w:r>
              <w:rPr>
                <w:rStyle w:val="2"/>
                <w:rFonts w:ascii="Times New Roman" w:hAnsi="Times New Roman" w:cs="Times New Roman"/>
              </w:rPr>
              <w:t>знака</w:t>
            </w:r>
            <w:proofErr w:type="spellEnd"/>
            <w:r>
              <w:rPr>
                <w:rStyle w:val="2"/>
                <w:rFonts w:ascii="Times New Roman" w:hAnsi="Times New Roman" w:cs="Times New Roman"/>
              </w:rPr>
              <w:t xml:space="preserve"> «Початок населеного пункту» (населений пункт в якому пропонується житло) по автомобільним дорогам з асфальтобетонним покриттям.</w:t>
            </w:r>
          </w:p>
          <w:p w:rsidR="005E2060" w:rsidRDefault="005E2060">
            <w:pPr>
              <w:jc w:val="both"/>
            </w:pPr>
            <w:r>
              <w:rPr>
                <w:rStyle w:val="2"/>
                <w:rFonts w:ascii="Times New Roman" w:eastAsia="Courier New" w:hAnsi="Times New Roman" w:cs="Times New Roman"/>
                <w:color w:val="auto"/>
                <w:lang w:eastAsia="uk-UA"/>
              </w:rPr>
              <w:t>Приймаючи участь у конкурсі, Учасник погоджується, що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w:t>
            </w:r>
          </w:p>
          <w:p w:rsidR="005E2060" w:rsidRDefault="005E2060">
            <w:pPr>
              <w:jc w:val="both"/>
            </w:pP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2"/>
                <w:rFonts w:ascii="Times New Roman" w:hAnsi="Times New Roman" w:cs="Times New Roman"/>
                <w:b/>
                <w:color w:val="auto"/>
              </w:rPr>
              <w:t>передачі квартир:</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E2060" w:rsidRDefault="005E2060">
            <w:pPr>
              <w:jc w:val="both"/>
            </w:pPr>
            <w:r>
              <w:rPr>
                <w:rStyle w:val="2"/>
                <w:rFonts w:ascii="Times New Roman" w:hAnsi="Times New Roman" w:cs="Times New Roman"/>
                <w:color w:val="auto"/>
              </w:rPr>
              <w:t xml:space="preserve">До </w:t>
            </w:r>
            <w:r>
              <w:rPr>
                <w:rStyle w:val="2"/>
                <w:rFonts w:ascii="Times New Roman" w:hAnsi="Times New Roman" w:cs="Times New Roman"/>
                <w:shd w:val="clear" w:color="auto" w:fill="FFFF00"/>
              </w:rPr>
              <w:t>30.0</w:t>
            </w:r>
            <w:r w:rsidR="005C0FA7">
              <w:rPr>
                <w:rStyle w:val="2"/>
                <w:rFonts w:ascii="Times New Roman" w:hAnsi="Times New Roman" w:cs="Times New Roman"/>
                <w:shd w:val="clear" w:color="auto" w:fill="FFFF00"/>
              </w:rPr>
              <w:t>8</w:t>
            </w:r>
            <w:r>
              <w:rPr>
                <w:rStyle w:val="2"/>
                <w:rFonts w:ascii="Times New Roman" w:hAnsi="Times New Roman" w:cs="Times New Roman"/>
                <w:shd w:val="clear" w:color="auto" w:fill="FFFF00"/>
              </w:rPr>
              <w:t xml:space="preserve">.2024 </w:t>
            </w:r>
          </w:p>
        </w:tc>
      </w:tr>
      <w:tr w:rsidR="005E2060">
        <w:trPr>
          <w:trHeight w:val="350"/>
        </w:trPr>
        <w:tc>
          <w:tcPr>
            <w:tcW w:w="3230"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3. Процедура проведення конкурсу</w:t>
            </w:r>
          </w:p>
        </w:tc>
        <w:tc>
          <w:tcPr>
            <w:tcW w:w="6875" w:type="dxa"/>
            <w:gridSpan w:val="16"/>
            <w:tcBorders>
              <w:left w:val="single" w:sz="4" w:space="0" w:color="000000"/>
              <w:bottom w:val="single" w:sz="4" w:space="0" w:color="000000"/>
              <w:right w:val="single" w:sz="4" w:space="0" w:color="000000"/>
            </w:tcBorders>
            <w:shd w:val="clear" w:color="auto" w:fill="auto"/>
            <w:vAlign w:val="center"/>
          </w:tcPr>
          <w:p w:rsidR="005E2060" w:rsidRDefault="005E2060">
            <w:r>
              <w:rPr>
                <w:rStyle w:val="2"/>
                <w:rFonts w:ascii="Times New Roman" w:hAnsi="Times New Roman" w:cs="Times New Roman"/>
                <w:color w:val="auto"/>
              </w:rPr>
              <w:t>Конкурс</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4. Недискримінація учасникі</w:t>
            </w:r>
            <w:r>
              <w:rPr>
                <w:rStyle w:val="grame"/>
                <w:rFonts w:ascii="Times New Roman" w:hAnsi="Times New Roman" w:cs="Times New Roman"/>
                <w:b/>
                <w:bCs/>
                <w:color w:val="auto"/>
              </w:rPr>
              <w:t xml:space="preserve">в </w:t>
            </w:r>
            <w:r>
              <w:rPr>
                <w:rStyle w:val="2"/>
                <w:rFonts w:ascii="Times New Roman" w:hAnsi="Times New Roman" w:cs="Times New Roman"/>
                <w:b/>
                <w:bCs/>
                <w:color w:val="auto"/>
              </w:rPr>
              <w:t>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2"/>
                <w:rFonts w:ascii="Times New Roman" w:hAnsi="Times New Roman" w:cs="Times New Roman"/>
                <w:color w:val="auto"/>
              </w:rPr>
              <w:t>івних умовах.</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5. Інформація про валюту в якій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 xml:space="preserve">повинна </w:t>
            </w:r>
            <w:r>
              <w:rPr>
                <w:rStyle w:val="2"/>
                <w:rFonts w:ascii="Times New Roman" w:hAnsi="Times New Roman" w:cs="Times New Roman"/>
                <w:b/>
                <w:bCs/>
                <w:color w:val="auto"/>
              </w:rPr>
              <w:t>бути розрахована і зазначена ціна конкурсної пропозиції.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6. Інформація про мову, якою повинна бути складена конкурсна пропозиція.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5E2060" w:rsidRDefault="005E2060">
            <w:pPr>
              <w:pStyle w:val="BodyText"/>
              <w:shd w:val="clear" w:color="auto" w:fill="auto"/>
              <w:spacing w:before="0" w:line="240" w:lineRule="auto"/>
              <w:ind w:left="45" w:firstLine="0"/>
            </w:pPr>
          </w:p>
          <w:p w:rsidR="005E2060" w:rsidRDefault="005E2060">
            <w:pPr>
              <w:pStyle w:val="BodyText"/>
              <w:shd w:val="clear" w:color="auto" w:fill="auto"/>
              <w:spacing w:before="0" w:line="240" w:lineRule="auto"/>
              <w:ind w:firstLine="0"/>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5E2060" w:rsidRDefault="005E2060">
            <w:pPr>
              <w:jc w:val="both"/>
            </w:pPr>
          </w:p>
          <w:p w:rsidR="005E2060" w:rsidRDefault="005E2060">
            <w:pPr>
              <w:jc w:val="both"/>
            </w:pPr>
            <w:r>
              <w:rPr>
                <w:rStyle w:val="2"/>
                <w:rFonts w:ascii="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5E2060">
        <w:trPr>
          <w:trHeight w:val="3551"/>
        </w:trPr>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7. Процедура надання роз’яснень стосовно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2"/>
                <w:rFonts w:ascii="Times New Roman" w:hAnsi="Times New Roman" w:cs="Times New Roman"/>
                <w:color w:val="auto"/>
                <w:lang w:val="ru-RU"/>
              </w:rPr>
              <w:t xml:space="preserve">дня </w:t>
            </w:r>
            <w:r>
              <w:rPr>
                <w:rStyle w:val="2"/>
                <w:rFonts w:ascii="Times New Roman" w:hAnsi="Times New Roman" w:cs="Times New Roman"/>
                <w:color w:val="auto"/>
                <w:lang w:eastAsia="uk-UA"/>
              </w:rPr>
              <w:t xml:space="preserve">з </w:t>
            </w:r>
            <w:r>
              <w:rPr>
                <w:rStyle w:val="2"/>
                <w:rFonts w:ascii="Times New Roman" w:hAnsi="Times New Roman" w:cs="Times New Roman"/>
                <w:color w:val="auto"/>
                <w:lang w:val="ru-RU"/>
              </w:rPr>
              <w:t xml:space="preserve">дня </w:t>
            </w:r>
            <w:r>
              <w:rPr>
                <w:rStyle w:val="2"/>
                <w:rFonts w:ascii="Times New Roman" w:hAnsi="Times New Roman" w:cs="Times New Roman"/>
                <w:color w:val="auto"/>
                <w:lang w:eastAsia="uk-UA"/>
              </w:rPr>
              <w:t xml:space="preserve">його отримання. </w:t>
            </w:r>
          </w:p>
          <w:p w:rsidR="005E2060" w:rsidRDefault="005E2060">
            <w:pPr>
              <w:jc w:val="both"/>
            </w:pPr>
          </w:p>
          <w:p w:rsidR="005E2060" w:rsidRDefault="005E2060">
            <w:pPr>
              <w:jc w:val="both"/>
            </w:pPr>
            <w:r>
              <w:rPr>
                <w:rStyle w:val="2"/>
                <w:rFonts w:ascii="Times New Roman" w:hAnsi="Times New Roman" w:cs="Times New Roman"/>
                <w:color w:val="auto"/>
                <w:lang w:eastAsia="uk-UA"/>
              </w:rPr>
              <w:t>Замовник має право з власної ініціативи чи за результатами запитів внести зміни до конкурсної документації.</w:t>
            </w:r>
          </w:p>
          <w:p w:rsidR="005E2060" w:rsidRDefault="005E2060">
            <w:pPr>
              <w:jc w:val="both"/>
            </w:pPr>
          </w:p>
          <w:p w:rsidR="005E2060" w:rsidRDefault="005E2060">
            <w:pPr>
              <w:jc w:val="both"/>
            </w:pPr>
            <w:r>
              <w:rPr>
                <w:rStyle w:val="2"/>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5E2060" w:rsidTr="00F55F8C">
        <w:trPr>
          <w:trHeight w:val="9402"/>
        </w:trPr>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 xml:space="preserve">8. Вимоги до конкурсної пропозиції. </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5E2060" w:rsidRDefault="005E2060">
            <w:pPr>
              <w:jc w:val="both"/>
            </w:pPr>
          </w:p>
          <w:p w:rsidR="005E2060" w:rsidRDefault="005E2060">
            <w:pPr>
              <w:jc w:val="both"/>
            </w:pPr>
            <w:r>
              <w:rPr>
                <w:rStyle w:val="2"/>
                <w:rFonts w:ascii="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5E2060" w:rsidRDefault="005E2060">
            <w:pPr>
              <w:jc w:val="both"/>
            </w:pPr>
          </w:p>
          <w:p w:rsidR="005E2060" w:rsidRDefault="005E2060">
            <w:pPr>
              <w:jc w:val="both"/>
            </w:pPr>
            <w:r>
              <w:rPr>
                <w:rStyle w:val="2"/>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5E2060" w:rsidRDefault="005E2060">
            <w:pPr>
              <w:jc w:val="both"/>
            </w:pPr>
          </w:p>
          <w:p w:rsidR="005E2060" w:rsidRDefault="005E2060">
            <w:pPr>
              <w:jc w:val="both"/>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5E2060" w:rsidRDefault="005E2060">
            <w:pPr>
              <w:jc w:val="both"/>
            </w:pPr>
          </w:p>
          <w:p w:rsidR="005E2060" w:rsidRDefault="005E2060">
            <w:pPr>
              <w:jc w:val="both"/>
            </w:pPr>
            <w:r>
              <w:rPr>
                <w:rStyle w:val="2"/>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5E2060" w:rsidRDefault="005E2060">
            <w:pPr>
              <w:jc w:val="both"/>
            </w:pPr>
            <w:r>
              <w:rPr>
                <w:rFonts w:ascii="Times New Roman" w:hAnsi="Times New Roman" w:cs="Times New Roman"/>
                <w:color w:val="auto"/>
              </w:rPr>
              <w:t>На конверті, крім позначки “Конкурсна пропозиція” повинно бути зазначено:</w:t>
            </w:r>
          </w:p>
          <w:p w:rsidR="005E2060" w:rsidRDefault="005E2060">
            <w:pPr>
              <w:pStyle w:val="BodyText"/>
              <w:numPr>
                <w:ilvl w:val="0"/>
                <w:numId w:val="2"/>
              </w:numPr>
              <w:spacing w:before="0" w:line="240" w:lineRule="auto"/>
              <w:ind w:left="57" w:firstLine="0"/>
            </w:pPr>
            <w:r>
              <w:rPr>
                <w:rStyle w:val="2"/>
                <w:color w:val="auto"/>
                <w:sz w:val="24"/>
                <w:szCs w:val="24"/>
                <w:lang w:eastAsia="uk-UA"/>
              </w:rPr>
              <w:t xml:space="preserve">повне найменування і адреса Замовника </w:t>
            </w:r>
            <w:r>
              <w:rPr>
                <w:rStyle w:val="2"/>
                <w:color w:val="auto"/>
                <w:sz w:val="24"/>
                <w:szCs w:val="24"/>
                <w:lang w:val="uk-UA" w:eastAsia="uk-UA"/>
              </w:rPr>
              <w:t xml:space="preserve">- </w:t>
            </w:r>
            <w:r>
              <w:rPr>
                <w:rStyle w:val="2"/>
                <w:color w:val="auto"/>
                <w:sz w:val="24"/>
                <w:szCs w:val="24"/>
                <w:lang w:eastAsia="uk-UA"/>
              </w:rPr>
              <w:t xml:space="preserve"> Головне управління </w:t>
            </w:r>
            <w:r>
              <w:rPr>
                <w:rStyle w:val="2"/>
                <w:color w:val="auto"/>
                <w:sz w:val="24"/>
                <w:szCs w:val="24"/>
                <w:lang w:val="uk-UA" w:eastAsia="uk-UA"/>
              </w:rPr>
              <w:t xml:space="preserve">Державної служби </w:t>
            </w:r>
            <w:r>
              <w:rPr>
                <w:rStyle w:val="2"/>
                <w:color w:val="auto"/>
                <w:sz w:val="24"/>
                <w:szCs w:val="24"/>
                <w:lang w:eastAsia="uk-UA"/>
              </w:rPr>
              <w:t xml:space="preserve">України з надзвичайних ситуацій у полтавській області, </w:t>
            </w:r>
            <w:r>
              <w:rPr>
                <w:rStyle w:val="apple-converted-space"/>
                <w:color w:val="auto"/>
                <w:sz w:val="24"/>
                <w:szCs w:val="24"/>
                <w:lang w:eastAsia="uk-UA"/>
              </w:rPr>
              <w:t>36007</w:t>
            </w:r>
            <w:r>
              <w:rPr>
                <w:rStyle w:val="2"/>
                <w:color w:val="auto"/>
                <w:sz w:val="24"/>
                <w:szCs w:val="24"/>
                <w:lang w:eastAsia="uk-UA"/>
              </w:rPr>
              <w:t>, м. Полтава, вул. Решетилівська, 26/1</w:t>
            </w:r>
            <w:r>
              <w:rPr>
                <w:rStyle w:val="2"/>
                <w:color w:val="auto"/>
                <w:sz w:val="24"/>
                <w:szCs w:val="24"/>
                <w:lang w:val="uk-UA" w:eastAsia="uk-UA"/>
              </w:rPr>
              <w:t>;</w:t>
            </w:r>
          </w:p>
          <w:p w:rsidR="005E2060" w:rsidRDefault="005E2060">
            <w:pPr>
              <w:pStyle w:val="BodyText"/>
              <w:numPr>
                <w:ilvl w:val="0"/>
                <w:numId w:val="2"/>
              </w:numPr>
              <w:spacing w:before="0" w:line="240" w:lineRule="auto"/>
              <w:ind w:left="57" w:firstLine="0"/>
            </w:pPr>
            <w:r>
              <w:rPr>
                <w:rStyle w:val="2"/>
                <w:color w:val="auto"/>
                <w:sz w:val="24"/>
                <w:szCs w:val="24"/>
                <w:lang w:eastAsia="uk-UA"/>
              </w:rPr>
              <w:t xml:space="preserve">назва предмета </w:t>
            </w:r>
            <w:r>
              <w:rPr>
                <w:rStyle w:val="2"/>
                <w:color w:val="auto"/>
                <w:sz w:val="24"/>
                <w:szCs w:val="24"/>
                <w:lang w:val="uk-UA" w:eastAsia="uk-UA"/>
              </w:rPr>
              <w:t>конкурсу:</w:t>
            </w:r>
            <w:r>
              <w:rPr>
                <w:rStyle w:val="2"/>
                <w:color w:val="auto"/>
                <w:sz w:val="24"/>
                <w:szCs w:val="24"/>
                <w:lang w:eastAsia="uk-UA"/>
              </w:rPr>
              <w:t xml:space="preserve"> </w:t>
            </w:r>
            <w:r>
              <w:rPr>
                <w:rStyle w:val="2"/>
                <w:color w:val="auto"/>
                <w:sz w:val="24"/>
                <w:szCs w:val="24"/>
                <w:lang w:val="uk-UA"/>
              </w:rPr>
              <w:t>П</w:t>
            </w:r>
            <w:proofErr w:type="spellStart"/>
            <w:r>
              <w:rPr>
                <w:rStyle w:val="2"/>
                <w:color w:val="auto"/>
                <w:sz w:val="24"/>
                <w:szCs w:val="24"/>
              </w:rPr>
              <w:t>ридбання</w:t>
            </w:r>
            <w:proofErr w:type="spellEnd"/>
            <w:r>
              <w:rPr>
                <w:rStyle w:val="2"/>
                <w:color w:val="auto"/>
                <w:sz w:val="24"/>
                <w:szCs w:val="24"/>
              </w:rPr>
              <w:t xml:space="preserve"> житла на вторинному ринку для забезпечення житлом осіб рядового і начальницького складу Головного управління Державної служби України з надзвичайних ситуацій у Полтавській області</w:t>
            </w:r>
            <w:r>
              <w:rPr>
                <w:rStyle w:val="2"/>
                <w:color w:val="auto"/>
                <w:sz w:val="24"/>
                <w:szCs w:val="24"/>
                <w:lang w:eastAsia="uk-UA"/>
              </w:rPr>
              <w:t>;</w:t>
            </w:r>
          </w:p>
          <w:p w:rsidR="005E2060" w:rsidRDefault="005E2060">
            <w:pPr>
              <w:pStyle w:val="BodyText"/>
              <w:numPr>
                <w:ilvl w:val="0"/>
                <w:numId w:val="2"/>
              </w:numPr>
              <w:spacing w:before="0" w:line="240" w:lineRule="auto"/>
              <w:ind w:left="57" w:firstLine="0"/>
            </w:pPr>
            <w:r>
              <w:rPr>
                <w:rStyle w:val="2"/>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е-</w:t>
            </w:r>
            <w:r>
              <w:rPr>
                <w:rStyle w:val="2"/>
                <w:color w:val="auto"/>
                <w:sz w:val="24"/>
                <w:szCs w:val="24"/>
                <w:lang w:val="en-US" w:eastAsia="uk-UA"/>
              </w:rPr>
              <w:t>mail</w:t>
            </w:r>
            <w:r>
              <w:rPr>
                <w:rStyle w:val="2"/>
                <w:color w:val="auto"/>
                <w:sz w:val="24"/>
                <w:szCs w:val="24"/>
                <w:lang w:eastAsia="uk-UA"/>
              </w:rPr>
              <w:t xml:space="preserve"> (за наявності);</w:t>
            </w:r>
          </w:p>
          <w:p w:rsidR="005E2060" w:rsidRDefault="005E2060">
            <w:pPr>
              <w:pStyle w:val="BodyText"/>
              <w:numPr>
                <w:ilvl w:val="0"/>
                <w:numId w:val="2"/>
              </w:numPr>
              <w:spacing w:before="0" w:line="240" w:lineRule="auto"/>
              <w:ind w:left="57" w:firstLine="0"/>
            </w:pPr>
            <w:r>
              <w:rPr>
                <w:rStyle w:val="2"/>
                <w:color w:val="auto"/>
                <w:sz w:val="24"/>
                <w:szCs w:val="24"/>
                <w:lang w:eastAsia="uk-UA"/>
              </w:rPr>
              <w:t>маркування: “Не відкривати до (зазначається дата</w:t>
            </w:r>
            <w:r>
              <w:rPr>
                <w:rStyle w:val="2"/>
                <w:color w:val="auto"/>
                <w:sz w:val="24"/>
                <w:szCs w:val="24"/>
                <w:lang w:val="uk-UA" w:eastAsia="uk-UA"/>
              </w:rPr>
              <w:t xml:space="preserve"> </w:t>
            </w:r>
            <w:r>
              <w:rPr>
                <w:rStyle w:val="2"/>
                <w:color w:val="auto"/>
                <w:sz w:val="24"/>
                <w:szCs w:val="24"/>
                <w:lang w:eastAsia="uk-UA"/>
              </w:rPr>
              <w:t xml:space="preserve"> та час розкриття конкурсних пропозицій”).</w:t>
            </w:r>
          </w:p>
          <w:p w:rsidR="005E2060" w:rsidRDefault="005E2060">
            <w:pPr>
              <w:jc w:val="both"/>
            </w:pPr>
            <w:r>
              <w:rPr>
                <w:rStyle w:val="2"/>
                <w:rFonts w:ascii="Times New Roman" w:hAnsi="Times New Roman" w:cs="Times New Roman"/>
                <w:color w:val="auto"/>
                <w:lang w:eastAsia="uk-UA"/>
              </w:rPr>
              <w:t>Кожна одержана конкурсна пропозиція Учасника вноситься Замовником до Реєстру отриманих конкурсних пропозицій.</w:t>
            </w:r>
          </w:p>
          <w:p w:rsidR="005E2060" w:rsidRDefault="005E2060">
            <w:pPr>
              <w:jc w:val="both"/>
            </w:pPr>
            <w:r>
              <w:rPr>
                <w:rStyle w:val="2"/>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5E2060" w:rsidRDefault="005E2060">
            <w:pPr>
              <w:jc w:val="both"/>
            </w:pPr>
            <w:r>
              <w:rPr>
                <w:rStyle w:val="2"/>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5E2060" w:rsidRDefault="005E2060">
            <w:pPr>
              <w:pStyle w:val="LO-normal"/>
              <w:widowControl w:val="0"/>
              <w:spacing w:line="240" w:lineRule="auto"/>
              <w:jc w:val="both"/>
              <w:rPr>
                <w:rFonts w:ascii="Times New Roman" w:hAnsi="Times New Roman" w:cs="Times New Roman"/>
                <w:color w:val="auto"/>
                <w:sz w:val="24"/>
                <w:szCs w:val="24"/>
                <w:lang w:val="uk-UA"/>
              </w:rPr>
            </w:pPr>
          </w:p>
          <w:p w:rsidR="005E2060" w:rsidRDefault="005E2060">
            <w:pPr>
              <w:pStyle w:val="LO-normal"/>
              <w:widowControl w:val="0"/>
              <w:spacing w:line="240" w:lineRule="auto"/>
              <w:jc w:val="both"/>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5E2060" w:rsidRDefault="005E2060">
            <w:pPr>
              <w:pStyle w:val="LO-normal"/>
              <w:widowControl w:val="0"/>
              <w:spacing w:line="240" w:lineRule="auto"/>
              <w:jc w:val="both"/>
              <w:rPr>
                <w:rFonts w:ascii="Times New Roman" w:hAnsi="Times New Roman" w:cs="Times New Roman"/>
                <w:color w:val="auto"/>
                <w:sz w:val="24"/>
                <w:szCs w:val="24"/>
                <w:lang w:val="uk-UA"/>
              </w:rPr>
            </w:pPr>
          </w:p>
          <w:p w:rsidR="005E2060" w:rsidRPr="00F55F8C" w:rsidRDefault="005E2060">
            <w:pPr>
              <w:pStyle w:val="LO-normal"/>
              <w:widowControl w:val="0"/>
              <w:spacing w:line="240" w:lineRule="auto"/>
              <w:jc w:val="both"/>
              <w:rPr>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5E2060" w:rsidRDefault="005E2060">
            <w:pPr>
              <w:jc w:val="both"/>
              <w:rPr>
                <w:color w:val="auto"/>
              </w:rPr>
            </w:pPr>
          </w:p>
          <w:p w:rsidR="005E2060" w:rsidRDefault="005E2060">
            <w:pPr>
              <w:jc w:val="both"/>
            </w:pPr>
            <w:r>
              <w:rPr>
                <w:rStyle w:val="2"/>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2"/>
                <w:rFonts w:ascii="Times New Roman" w:hAnsi="Times New Roman" w:cs="Times New Roman"/>
                <w:i/>
                <w:iCs/>
                <w:color w:val="auto"/>
                <w:lang w:eastAsia="uk-UA"/>
              </w:rPr>
              <w:t>установами.</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color w:val="auto"/>
              </w:rPr>
              <w:t xml:space="preserve">9. Зміст та оформлення конкурсної пропозиції. </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
                <w:rFonts w:ascii="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5E2060" w:rsidRDefault="005E2060">
            <w:pPr>
              <w:jc w:val="both"/>
            </w:pPr>
          </w:p>
          <w:p w:rsidR="005E2060" w:rsidRDefault="005E2060">
            <w:pPr>
              <w:jc w:val="both"/>
            </w:pPr>
            <w:r>
              <w:rPr>
                <w:rStyle w:val="3"/>
                <w:rFonts w:ascii="Times New Roman" w:hAnsi="Times New Roman" w:cs="Times New Roman"/>
                <w:i w:val="0"/>
                <w:iCs w:val="0"/>
                <w:color w:val="auto"/>
                <w:sz w:val="24"/>
                <w:szCs w:val="24"/>
                <w:lang w:eastAsia="uk-UA"/>
              </w:rPr>
              <w:t>Учасник подає заповнену з</w:t>
            </w:r>
            <w:r>
              <w:rPr>
                <w:rStyle w:val="2"/>
                <w:rFonts w:ascii="Times New Roman" w:hAnsi="Times New Roman" w:cs="Times New Roman"/>
                <w:color w:val="auto"/>
                <w:lang w:eastAsia="uk-UA"/>
              </w:rPr>
              <w:t>аяву про участь в конкурсі - цінова конкурсна пропозиція</w:t>
            </w:r>
            <w:r>
              <w:rPr>
                <w:rStyle w:val="3"/>
                <w:rFonts w:ascii="Times New Roman" w:hAnsi="Times New Roman" w:cs="Times New Roman"/>
                <w:i w:val="0"/>
                <w:iCs w:val="0"/>
                <w:color w:val="auto"/>
                <w:sz w:val="24"/>
                <w:szCs w:val="24"/>
                <w:lang w:eastAsia="uk-UA"/>
              </w:rPr>
              <w:t>” (Додаток № 1) по кожному лоту окремо.</w:t>
            </w:r>
          </w:p>
          <w:p w:rsidR="005E2060" w:rsidRDefault="005E2060">
            <w:pPr>
              <w:jc w:val="both"/>
            </w:pPr>
          </w:p>
          <w:p w:rsidR="005E2060" w:rsidRDefault="005E2060">
            <w:pPr>
              <w:jc w:val="both"/>
            </w:pPr>
            <w:r>
              <w:rPr>
                <w:rStyle w:val="2"/>
                <w:rFonts w:ascii="Times New Roman" w:hAnsi="Times New Roman" w:cs="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a"/>
                <w:rFonts w:ascii="Times New Roman" w:hAnsi="Times New Roman" w:cs="Times New Roman"/>
                <w:color w:val="auto"/>
                <w:sz w:val="24"/>
                <w:szCs w:val="24"/>
                <w:lang w:eastAsia="uk-UA"/>
              </w:rPr>
              <w:t>вказується з двома десятковими знаками, після коми.</w:t>
            </w:r>
            <w:r>
              <w:rPr>
                <w:rFonts w:ascii="Times New Roman" w:hAnsi="Times New Roman" w:cs="Times New Roman"/>
                <w:color w:val="auto"/>
              </w:rPr>
              <w:t xml:space="preserve">    </w:t>
            </w:r>
          </w:p>
          <w:p w:rsidR="005E2060" w:rsidRDefault="005E2060">
            <w:pPr>
              <w:jc w:val="both"/>
            </w:pPr>
          </w:p>
          <w:p w:rsidR="005E2060" w:rsidRDefault="005E2060">
            <w:pPr>
              <w:jc w:val="both"/>
            </w:pPr>
            <w:r>
              <w:rPr>
                <w:rStyle w:val="2"/>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Style w:val="2"/>
                <w:rFonts w:ascii="Times New Roman" w:hAnsi="Times New Roman" w:cs="Times New Roman"/>
                <w:color w:val="auto"/>
                <w:lang w:eastAsia="uk-UA"/>
              </w:rPr>
              <w:t>кв</w:t>
            </w:r>
            <w:proofErr w:type="spellEnd"/>
            <w:r>
              <w:rPr>
                <w:rStyle w:val="2"/>
                <w:rFonts w:ascii="Times New Roman" w:hAnsi="Times New Roman" w:cs="Times New Roman"/>
                <w:color w:val="auto"/>
                <w:lang w:eastAsia="uk-UA"/>
              </w:rPr>
              <w:t xml:space="preserve">. м загальної площі квартир. </w:t>
            </w:r>
          </w:p>
          <w:p w:rsidR="005E2060" w:rsidRDefault="005E2060">
            <w:pPr>
              <w:jc w:val="both"/>
            </w:pPr>
          </w:p>
          <w:p w:rsidR="005E2060" w:rsidRDefault="005E2060">
            <w:pPr>
              <w:jc w:val="both"/>
            </w:pPr>
            <w:r>
              <w:rPr>
                <w:rStyle w:val="2"/>
                <w:rFonts w:ascii="Times New Roman" w:hAnsi="Times New Roman" w:cs="Times New Roman"/>
                <w:color w:val="auto"/>
                <w:lang w:eastAsia="uk-UA"/>
              </w:rPr>
              <w:t xml:space="preserve">Крім того, вказується вартість 1 </w:t>
            </w:r>
            <w:proofErr w:type="spellStart"/>
            <w:r>
              <w:rPr>
                <w:rStyle w:val="2"/>
                <w:rFonts w:ascii="Times New Roman" w:hAnsi="Times New Roman" w:cs="Times New Roman"/>
                <w:color w:val="auto"/>
                <w:lang w:eastAsia="uk-UA"/>
              </w:rPr>
              <w:t>кв</w:t>
            </w:r>
            <w:proofErr w:type="spellEnd"/>
            <w:r>
              <w:rPr>
                <w:rStyle w:val="2"/>
                <w:rFonts w:ascii="Times New Roman" w:hAnsi="Times New Roman" w:cs="Times New Roman"/>
                <w:color w:val="auto"/>
                <w:lang w:eastAsia="uk-UA"/>
              </w:rPr>
              <w:t>. м загальної площі квартири без ПДВ.</w:t>
            </w:r>
          </w:p>
          <w:p w:rsidR="005E2060" w:rsidRDefault="005E2060">
            <w:pPr>
              <w:jc w:val="both"/>
            </w:pPr>
          </w:p>
          <w:p w:rsidR="005E2060" w:rsidRDefault="005E2060">
            <w:pPr>
              <w:jc w:val="both"/>
            </w:pPr>
            <w:r>
              <w:rPr>
                <w:rStyle w:val="a"/>
                <w:rFonts w:ascii="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5E2060" w:rsidRDefault="005E2060">
            <w:pPr>
              <w:jc w:val="both"/>
            </w:pPr>
          </w:p>
          <w:p w:rsidR="005E2060" w:rsidRDefault="005E2060">
            <w:pPr>
              <w:jc w:val="both"/>
            </w:pPr>
            <w:r>
              <w:rPr>
                <w:rStyle w:val="a"/>
                <w:rFonts w:ascii="Times New Roman" w:hAnsi="Times New Roman" w:cs="Times New Roman"/>
                <w:color w:val="auto"/>
                <w:sz w:val="24"/>
                <w:szCs w:val="24"/>
                <w:lang w:eastAsia="uk-UA"/>
              </w:rPr>
              <w:t>Ціна  конкурсної пропозиції та всі інші ціни повинні бути чітко визначені.</w:t>
            </w:r>
          </w:p>
          <w:p w:rsidR="005E2060" w:rsidRDefault="005E2060">
            <w:pPr>
              <w:jc w:val="both"/>
            </w:pPr>
          </w:p>
          <w:p w:rsidR="005E2060" w:rsidRDefault="005E2060">
            <w:pPr>
              <w:jc w:val="both"/>
            </w:pPr>
            <w:r>
              <w:rPr>
                <w:rStyle w:val="a"/>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про закупівлю.</w:t>
            </w:r>
          </w:p>
          <w:p w:rsidR="005E2060" w:rsidRDefault="005E2060">
            <w:pPr>
              <w:jc w:val="both"/>
            </w:pPr>
          </w:p>
          <w:p w:rsidR="005E2060" w:rsidRDefault="005E2060">
            <w:pPr>
              <w:jc w:val="both"/>
            </w:pPr>
            <w:r>
              <w:rPr>
                <w:rStyle w:val="a"/>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5E2060" w:rsidRDefault="005E2060">
            <w:pPr>
              <w:jc w:val="both"/>
            </w:pPr>
          </w:p>
          <w:p w:rsidR="005E2060" w:rsidRDefault="005E2060">
            <w:pPr>
              <w:jc w:val="both"/>
            </w:pPr>
            <w:r>
              <w:rPr>
                <w:rStyle w:val="a"/>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rsidR="005E2060" w:rsidRDefault="005E2060">
            <w:pPr>
              <w:jc w:val="both"/>
            </w:pPr>
          </w:p>
          <w:p w:rsidR="005E2060" w:rsidRDefault="005E2060">
            <w:pPr>
              <w:jc w:val="both"/>
            </w:pPr>
            <w:r>
              <w:rPr>
                <w:rStyle w:val="2"/>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5E2060" w:rsidRDefault="005E2060">
            <w:pPr>
              <w:jc w:val="both"/>
            </w:pPr>
          </w:p>
          <w:p w:rsidR="005E2060" w:rsidRDefault="005E2060">
            <w:pPr>
              <w:jc w:val="both"/>
            </w:pPr>
            <w:r>
              <w:rPr>
                <w:rStyle w:val="a0"/>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5E2060" w:rsidRDefault="005E2060">
            <w:pPr>
              <w:jc w:val="both"/>
              <w:rPr>
                <w:color w:val="auto"/>
              </w:rPr>
            </w:pPr>
          </w:p>
          <w:p w:rsidR="005E2060" w:rsidRDefault="005E2060">
            <w:pPr>
              <w:pStyle w:val="Default"/>
              <w:widowControl w:val="0"/>
              <w:jc w:val="both"/>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5E2060" w:rsidRDefault="005E2060">
            <w:pPr>
              <w:pStyle w:val="Default"/>
              <w:widowControl w:val="0"/>
              <w:jc w:val="both"/>
              <w:rPr>
                <w:b/>
                <w:bCs/>
                <w:i/>
                <w:iCs/>
                <w:color w:val="auto"/>
              </w:rPr>
            </w:pPr>
          </w:p>
          <w:p w:rsidR="005E2060" w:rsidRDefault="005E2060">
            <w:pPr>
              <w:pStyle w:val="Default"/>
              <w:widowControl w:val="0"/>
              <w:jc w:val="both"/>
            </w:pPr>
            <w:r>
              <w:rPr>
                <w:rStyle w:val="2"/>
                <w:b/>
                <w:bCs/>
                <w:color w:val="auto"/>
                <w:u w:val="single"/>
              </w:rPr>
              <w:t xml:space="preserve">для юридичних осіб: </w:t>
            </w:r>
          </w:p>
          <w:p w:rsidR="005E2060" w:rsidRDefault="005E2060">
            <w:pPr>
              <w:pStyle w:val="Default"/>
              <w:widowControl w:val="0"/>
              <w:jc w:val="both"/>
            </w:pPr>
            <w:r>
              <w:rPr>
                <w:rStyle w:val="2"/>
                <w:color w:val="auto"/>
              </w:rPr>
              <w:t xml:space="preserve">1. </w:t>
            </w:r>
            <w:r>
              <w:rPr>
                <w:rStyle w:val="2"/>
              </w:rPr>
              <w:t>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5E2060" w:rsidRDefault="005E2060">
            <w:pPr>
              <w:pStyle w:val="Default"/>
              <w:widowControl w:val="0"/>
              <w:jc w:val="both"/>
            </w:pPr>
            <w: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rPr>
              <w:t>видана не раніше дати оголошення конкурсу)</w:t>
            </w:r>
            <w:r>
              <w:t xml:space="preserve">. </w:t>
            </w:r>
          </w:p>
          <w:p w:rsidR="005E2060" w:rsidRDefault="005E2060">
            <w:pPr>
              <w:pStyle w:val="Default"/>
              <w:widowControl w:val="0"/>
              <w:jc w:val="both"/>
            </w:pPr>
            <w:r>
              <w:t>3. Оригінал або нотаріально завірена копія</w:t>
            </w:r>
            <w:r>
              <w:rPr>
                <w:rStyle w:val="2"/>
              </w:rPr>
              <w:t xml:space="preserve"> довідки про відсутність заборгованості з платежів, контроль за справлянням яких покладено на контролюючі органи (</w:t>
            </w:r>
            <w:r>
              <w:rPr>
                <w:rStyle w:val="2"/>
                <w:i/>
                <w:iCs/>
              </w:rPr>
              <w:t>видана не раніше дати оголошення конкурсу)</w:t>
            </w:r>
            <w:r>
              <w:rPr>
                <w:rStyle w:val="2"/>
              </w:rPr>
              <w:t>.</w:t>
            </w:r>
          </w:p>
          <w:p w:rsidR="005E2060" w:rsidRDefault="005E2060">
            <w:pPr>
              <w:pStyle w:val="Default"/>
              <w:widowControl w:val="0"/>
              <w:jc w:val="both"/>
            </w:pPr>
            <w:r>
              <w:t>4. Копія Статуту або іншого установчого документу діючої редакції з відміткою державного реєстратора, засвідчена в установленому порядку.</w:t>
            </w:r>
          </w:p>
          <w:p w:rsidR="005E2060" w:rsidRDefault="005E2060">
            <w:pPr>
              <w:pStyle w:val="Default"/>
              <w:widowControl w:val="0"/>
              <w:jc w:val="both"/>
            </w:pPr>
            <w: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2"/>
              </w:rPr>
              <w:t>(</w:t>
            </w:r>
            <w:r>
              <w:rPr>
                <w:rStyle w:val="2"/>
                <w:i/>
                <w:iCs/>
              </w:rPr>
              <w:t>видана не раніше дати оголошення конкурсу)</w:t>
            </w:r>
            <w:r>
              <w:rPr>
                <w:rStyle w:val="2"/>
              </w:rPr>
              <w:t xml:space="preserve">. </w:t>
            </w:r>
          </w:p>
          <w:p w:rsidR="005E2060" w:rsidRDefault="005E2060">
            <w:pPr>
              <w:pStyle w:val="Default"/>
              <w:widowControl w:val="0"/>
              <w:jc w:val="both"/>
            </w:pPr>
            <w: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 </w:t>
            </w:r>
            <w:r>
              <w:rPr>
                <w:rStyle w:val="2"/>
                <w:i/>
                <w:iCs/>
              </w:rPr>
              <w:t xml:space="preserve">(видана не раніше ніж за 30 календарних днів до дня оголошення конкурсу). </w:t>
            </w:r>
            <w:r>
              <w:rPr>
                <w:i/>
                <w:iCs/>
              </w:rPr>
              <w:t xml:space="preserve"> </w:t>
            </w:r>
          </w:p>
          <w:p w:rsidR="005E2060" w:rsidRDefault="005E2060">
            <w:pPr>
              <w:jc w:val="both"/>
            </w:pPr>
            <w:r>
              <w:rPr>
                <w:rFonts w:ascii="Times New Roman" w:hAnsi="Times New Roman" w:cs="Times New Roman"/>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rPr>
              <w:t>Іпотек</w:t>
            </w:r>
            <w:proofErr w:type="spellEnd"/>
            <w:r>
              <w:rPr>
                <w:rFonts w:ascii="Times New Roman" w:hAnsi="Times New Roman" w:cs="Times New Roman"/>
              </w:rPr>
              <w:t xml:space="preserve">, Єдиного реєстру заборон відчуження об’єктів нерухомого майна щодо суб'єкта </w:t>
            </w:r>
            <w:r>
              <w:rPr>
                <w:rStyle w:val="2"/>
                <w:rFonts w:ascii="Times New Roman" w:hAnsi="Times New Roman" w:cs="Times New Roman"/>
              </w:rPr>
              <w:t>(</w:t>
            </w:r>
            <w:r>
              <w:rPr>
                <w:rStyle w:val="2"/>
                <w:rFonts w:ascii="Times New Roman" w:hAnsi="Times New Roman" w:cs="Times New Roman"/>
                <w:i/>
                <w:iCs/>
              </w:rPr>
              <w:t>видана не раніше дати оголошення конкурсу)</w:t>
            </w:r>
            <w:r>
              <w:rPr>
                <w:rStyle w:val="2"/>
                <w:rFonts w:ascii="Times New Roman" w:hAnsi="Times New Roman" w:cs="Times New Roman"/>
              </w:rPr>
              <w:t xml:space="preserve">. </w:t>
            </w:r>
          </w:p>
          <w:p w:rsidR="005E2060" w:rsidRDefault="005E2060">
            <w:pPr>
              <w:jc w:val="both"/>
            </w:pPr>
            <w:r>
              <w:rPr>
                <w:rFonts w:ascii="Times New Roman" w:hAnsi="Times New Roman" w:cs="Times New Roman"/>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5E2060" w:rsidRDefault="005E2060">
            <w:pPr>
              <w:jc w:val="both"/>
            </w:pPr>
            <w:r>
              <w:rPr>
                <w:rFonts w:ascii="Times New Roman" w:hAnsi="Times New Roman" w:cs="Times New Roman"/>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5E2060" w:rsidRDefault="005E2060">
            <w:pPr>
              <w:jc w:val="both"/>
            </w:pPr>
          </w:p>
          <w:p w:rsidR="005E2060" w:rsidRDefault="005E2060">
            <w:pPr>
              <w:jc w:val="both"/>
            </w:pPr>
            <w:r>
              <w:rPr>
                <w:rFonts w:ascii="Times New Roman" w:hAnsi="Times New Roman" w:cs="Times New Roman"/>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5E2060" w:rsidRDefault="005E2060">
            <w:pPr>
              <w:jc w:val="both"/>
            </w:pPr>
            <w:r>
              <w:rPr>
                <w:rStyle w:val="a"/>
                <w:rFonts w:ascii="Times New Roman" w:hAnsi="Times New Roman" w:cs="Times New Roman"/>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5E2060" w:rsidRDefault="005E2060">
            <w:pPr>
              <w:jc w:val="both"/>
            </w:pPr>
          </w:p>
          <w:p w:rsidR="005E2060" w:rsidRDefault="005E2060">
            <w:pPr>
              <w:jc w:val="both"/>
            </w:pPr>
            <w:r>
              <w:rPr>
                <w:rStyle w:val="2"/>
                <w:rFonts w:ascii="Times New Roman" w:hAnsi="Times New Roman" w:cs="Times New Roman"/>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5E2060" w:rsidRDefault="005E2060">
            <w:pPr>
              <w:jc w:val="both"/>
            </w:pPr>
            <w:r>
              <w:rPr>
                <w:rStyle w:val="2"/>
                <w:rFonts w:ascii="Times New Roman" w:hAnsi="Times New Roman" w:cs="Times New Roman"/>
                <w:lang w:eastAsia="uk-UA"/>
              </w:rPr>
              <w:t xml:space="preserve">  </w:t>
            </w:r>
          </w:p>
          <w:p w:rsidR="005E2060" w:rsidRDefault="005E2060">
            <w:pPr>
              <w:pStyle w:val="Default"/>
              <w:jc w:val="both"/>
            </w:pPr>
            <w:r>
              <w:rPr>
                <w:rStyle w:val="2"/>
                <w:b/>
                <w:bCs/>
                <w:u w:val="single"/>
              </w:rPr>
              <w:t xml:space="preserve"> для фізичних осіб - підприємців: </w:t>
            </w:r>
          </w:p>
          <w:p w:rsidR="005E2060" w:rsidRDefault="005E2060">
            <w:pPr>
              <w:pStyle w:val="Default"/>
              <w:jc w:val="both"/>
            </w:pPr>
            <w:r>
              <w:t xml:space="preserve">1.  Копія податкової декларації платника єдиного податку за останній звітній період з відміткою про її одержання. </w:t>
            </w:r>
          </w:p>
          <w:p w:rsidR="005E2060" w:rsidRDefault="005E2060">
            <w:pPr>
              <w:pStyle w:val="Default"/>
              <w:jc w:val="both"/>
            </w:pPr>
            <w: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2"/>
              </w:rPr>
              <w:t>(</w:t>
            </w:r>
            <w:r>
              <w:rPr>
                <w:rStyle w:val="2"/>
                <w:i/>
                <w:iCs/>
              </w:rPr>
              <w:t>видана не раніше дати оголошення конкурсу)</w:t>
            </w:r>
            <w:r>
              <w:rPr>
                <w:rStyle w:val="2"/>
              </w:rPr>
              <w:t xml:space="preserve">. </w:t>
            </w:r>
          </w:p>
          <w:p w:rsidR="005E2060" w:rsidRDefault="005E2060">
            <w:pPr>
              <w:pStyle w:val="Default"/>
              <w:jc w:val="both"/>
            </w:pPr>
            <w:r>
              <w:t>3.</w:t>
            </w:r>
            <w:r>
              <w:rPr>
                <w:rStyle w:val="2"/>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2"/>
                <w:i/>
                <w:iCs/>
              </w:rPr>
              <w:t>видана не раніше дати оголошення конкурсу)</w:t>
            </w:r>
            <w:r>
              <w:rPr>
                <w:rStyle w:val="2"/>
              </w:rPr>
              <w:t xml:space="preserve">. </w:t>
            </w:r>
          </w:p>
          <w:p w:rsidR="005E2060" w:rsidRDefault="005E2060">
            <w:pPr>
              <w:jc w:val="both"/>
            </w:pPr>
            <w:r>
              <w:rPr>
                <w:rStyle w:val="2"/>
                <w:rFonts w:ascii="Times New Roman" w:hAnsi="Times New Roman" w:cs="Times New Roman"/>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2"/>
                <w:rFonts w:ascii="Times New Roman" w:hAnsi="Times New Roman" w:cs="Times New Roman"/>
                <w:i/>
                <w:iCs/>
              </w:rPr>
              <w:t>видана не раніше дати оголошення конкурсу)</w:t>
            </w:r>
            <w:r>
              <w:rPr>
                <w:rStyle w:val="2"/>
                <w:rFonts w:ascii="Times New Roman" w:hAnsi="Times New Roman" w:cs="Times New Roman"/>
              </w:rPr>
              <w:t xml:space="preserve">. </w:t>
            </w:r>
          </w:p>
          <w:p w:rsidR="005E2060" w:rsidRDefault="005E2060">
            <w:pPr>
              <w:pStyle w:val="Default"/>
              <w:jc w:val="both"/>
            </w:pPr>
            <w:r>
              <w:t xml:space="preserve">5. Оригінал або завірена Учасником копія довідки або витягу з реєстру про </w:t>
            </w:r>
            <w:r>
              <w:rPr>
                <w:rStyle w:val="Strong"/>
                <w:b w:val="0"/>
                <w:bCs w:val="0"/>
              </w:rPr>
              <w:t>відсутність (наявність) судимості або обмежень, передбачених кримінальним процесуальним законодавством України</w:t>
            </w:r>
            <w: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 </w:t>
            </w:r>
            <w:r>
              <w:rPr>
                <w:rStyle w:val="2"/>
                <w:i/>
                <w:iCs/>
              </w:rPr>
              <w:t xml:space="preserve">(видана не раніше ніж за 30 календарних днів до дня оголошення конкурсу).  </w:t>
            </w:r>
          </w:p>
          <w:p w:rsidR="005E2060" w:rsidRDefault="005E2060">
            <w:pPr>
              <w:pStyle w:val="Default"/>
              <w:jc w:val="both"/>
            </w:pPr>
            <w: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5E2060" w:rsidRDefault="005E2060">
            <w:pPr>
              <w:pStyle w:val="Default"/>
              <w:jc w:val="both"/>
            </w:pPr>
            <w:r>
              <w:t xml:space="preserve">7. </w:t>
            </w:r>
            <w:r>
              <w:rPr>
                <w:rStyle w:val="2"/>
              </w:rPr>
              <w:t xml:space="preserve">Витяг або Інформаційна довідка з </w:t>
            </w:r>
            <w:proofErr w:type="spellStart"/>
            <w:r>
              <w:rPr>
                <w:rStyle w:val="2"/>
              </w:rPr>
              <w:t>Єдининого</w:t>
            </w:r>
            <w:proofErr w:type="spellEnd"/>
            <w:r>
              <w:rPr>
                <w:rStyle w:val="2"/>
              </w:rPr>
              <w:t xml:space="preserve"> реєстру підприємств, щодо яких порушено провадження у справі про банкрутство (</w:t>
            </w:r>
            <w:r>
              <w:rPr>
                <w:rStyle w:val="2"/>
                <w:i/>
                <w:iCs/>
              </w:rPr>
              <w:t>видана не раніше дати оголошення конкурсу)</w:t>
            </w:r>
            <w:r>
              <w:rPr>
                <w:rStyle w:val="2"/>
              </w:rPr>
              <w:t xml:space="preserve">. </w:t>
            </w:r>
          </w:p>
          <w:p w:rsidR="005E2060" w:rsidRDefault="005E2060">
            <w:pPr>
              <w:pStyle w:val="Default"/>
              <w:jc w:val="both"/>
            </w:pPr>
            <w:r>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t>Іпотек</w:t>
            </w:r>
            <w:proofErr w:type="spellEnd"/>
            <w:r>
              <w:t xml:space="preserve">, Єдиного реєстру заборон відчуження об’єктів нерухомого майна щодо суб’єкта. </w:t>
            </w:r>
          </w:p>
          <w:p w:rsidR="005E2060" w:rsidRDefault="005E2060">
            <w:pPr>
              <w:pStyle w:val="Default"/>
              <w:jc w:val="both"/>
            </w:pPr>
            <w: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5E2060" w:rsidRDefault="005E2060">
            <w:pPr>
              <w:pStyle w:val="Default"/>
              <w:jc w:val="both"/>
            </w:pPr>
            <w:r>
              <w:t xml:space="preserve">10. Копія паспорту (ID-картка). </w:t>
            </w:r>
          </w:p>
          <w:p w:rsidR="005E2060" w:rsidRDefault="005E2060">
            <w:pPr>
              <w:pStyle w:val="Default"/>
              <w:jc w:val="both"/>
            </w:pPr>
            <w: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5E2060" w:rsidRDefault="005E2060">
            <w:pPr>
              <w:jc w:val="both"/>
              <w:rPr>
                <w:rFonts w:ascii="Times New Roman" w:hAnsi="Times New Roman" w:cs="Times New Roman"/>
              </w:rPr>
            </w:pPr>
          </w:p>
          <w:p w:rsidR="005E2060" w:rsidRDefault="005E2060">
            <w:pPr>
              <w:pStyle w:val="Default"/>
              <w:jc w:val="both"/>
            </w:pPr>
            <w:r>
              <w:rPr>
                <w:rStyle w:val="2"/>
                <w:b/>
                <w:bCs/>
                <w:u w:val="single"/>
              </w:rPr>
              <w:t xml:space="preserve">- для фізичних осіб: </w:t>
            </w:r>
          </w:p>
          <w:p w:rsidR="005E2060" w:rsidRDefault="005E2060">
            <w:pPr>
              <w:pStyle w:val="Default"/>
              <w:jc w:val="both"/>
            </w:pPr>
            <w: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5E2060" w:rsidRDefault="005E2060">
            <w:pPr>
              <w:pStyle w:val="Default"/>
              <w:jc w:val="both"/>
            </w:pPr>
            <w:r>
              <w:rPr>
                <w:rStyle w:val="2"/>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5E2060" w:rsidRDefault="005E2060">
            <w:pPr>
              <w:jc w:val="both"/>
            </w:pPr>
            <w:r>
              <w:rPr>
                <w:rStyle w:val="2"/>
                <w:rFonts w:ascii="Times New Roman" w:hAnsi="Times New Roman" w:cs="Times New Roman"/>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Style w:val="2"/>
                <w:rFonts w:ascii="Times New Roman" w:hAnsi="Times New Roman" w:cs="Times New Roman"/>
                <w:i/>
                <w:iCs/>
              </w:rPr>
              <w:t>видана не раніше дати оголошення конкурсу)</w:t>
            </w:r>
            <w:r>
              <w:rPr>
                <w:rStyle w:val="2"/>
                <w:rFonts w:ascii="Times New Roman" w:hAnsi="Times New Roman" w:cs="Times New Roman"/>
              </w:rPr>
              <w:t xml:space="preserve">. </w:t>
            </w:r>
          </w:p>
          <w:p w:rsidR="005E2060" w:rsidRDefault="005E2060">
            <w:pPr>
              <w:jc w:val="both"/>
            </w:pPr>
            <w:r>
              <w:rPr>
                <w:rStyle w:val="2"/>
                <w:rFonts w:ascii="Times New Roman" w:hAnsi="Times New Roman" w:cs="Times New Roman"/>
              </w:rPr>
              <w:t xml:space="preserve">3.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w:t>
            </w:r>
            <w:r>
              <w:rPr>
                <w:rFonts w:ascii="Times New Roman" w:hAnsi="Times New Roman" w:cs="Times New Roman"/>
              </w:rPr>
              <w:t xml:space="preserve">з корисливих мотивів, судимість з якої знято або погашено в установленому законом порядку (органи МВС) </w:t>
            </w:r>
            <w:r>
              <w:rPr>
                <w:rStyle w:val="2"/>
                <w:rFonts w:ascii="Times New Roman" w:hAnsi="Times New Roman" w:cs="Times New Roman"/>
                <w:i/>
                <w:iCs/>
              </w:rPr>
              <w:t xml:space="preserve">(видана не раніше ніж за 30 календарних днів до дня оголошення конкурсу).  </w:t>
            </w:r>
          </w:p>
          <w:p w:rsidR="005E2060" w:rsidRDefault="005E2060">
            <w:pPr>
              <w:pStyle w:val="Default"/>
              <w:jc w:val="both"/>
            </w:pPr>
            <w:r>
              <w:t xml:space="preserve">4. Інформація з Державного реєстру речових прав на нерухоме майно та Реєстру прав власності на нерухоме майно, Державного реєстру </w:t>
            </w:r>
            <w:proofErr w:type="spellStart"/>
            <w:r>
              <w:t>іпотек</w:t>
            </w:r>
            <w:proofErr w:type="spellEnd"/>
            <w:r>
              <w:t xml:space="preserve">, Єдиного реєстру заборон відчуження об’єктів нерухомого майна щодо суб’єкта (критерій запиту: для фізичних осіб – за ІПН). </w:t>
            </w:r>
          </w:p>
          <w:p w:rsidR="005E2060" w:rsidRDefault="005E2060">
            <w:pPr>
              <w:pStyle w:val="Default"/>
              <w:jc w:val="both"/>
            </w:pPr>
            <w:r>
              <w:t xml:space="preserve">5.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5E2060" w:rsidRDefault="005E2060">
            <w:pPr>
              <w:pStyle w:val="Default"/>
              <w:jc w:val="both"/>
            </w:pPr>
            <w:r>
              <w:t xml:space="preserve">6. Копія паспорту  (ID-картка). </w:t>
            </w:r>
          </w:p>
          <w:p w:rsidR="005E2060" w:rsidRDefault="005E2060">
            <w:pPr>
              <w:pStyle w:val="Default"/>
              <w:jc w:val="both"/>
            </w:pPr>
            <w:r>
              <w:t>7.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5E2060" w:rsidRDefault="005E2060">
            <w:pPr>
              <w:pStyle w:val="Default"/>
              <w:jc w:val="both"/>
            </w:pPr>
          </w:p>
          <w:p w:rsidR="005E2060" w:rsidRDefault="005E2060">
            <w:pPr>
              <w:pStyle w:val="Default"/>
              <w:jc w:val="both"/>
            </w:pPr>
            <w:r>
              <w:rPr>
                <w:rStyle w:val="2"/>
                <w:b/>
                <w:u w:val="single"/>
              </w:rPr>
              <w:t xml:space="preserve">Оформлення документів. </w:t>
            </w:r>
          </w:p>
          <w:p w:rsidR="005E2060" w:rsidRDefault="005E2060">
            <w:pPr>
              <w:jc w:val="both"/>
            </w:pPr>
            <w:r>
              <w:rPr>
                <w:rStyle w:val="2"/>
                <w:rFonts w:ascii="Times New Roman" w:hAnsi="Times New Roman" w:cs="Times New Roman"/>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5E2060" w:rsidRDefault="005E2060">
            <w:pPr>
              <w:pStyle w:val="Default"/>
              <w:jc w:val="both"/>
            </w:pPr>
          </w:p>
          <w:p w:rsidR="005E2060" w:rsidRDefault="005E2060">
            <w:pPr>
              <w:pStyle w:val="Default"/>
              <w:jc w:val="both"/>
            </w:pPr>
            <w:r>
              <w:rPr>
                <w:rStyle w:val="2"/>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t xml:space="preserve"> </w:t>
            </w:r>
          </w:p>
          <w:p w:rsidR="005E2060" w:rsidRDefault="005E2060">
            <w:pPr>
              <w:pStyle w:val="Default"/>
              <w:jc w:val="both"/>
            </w:pPr>
          </w:p>
          <w:p w:rsidR="005E2060" w:rsidRDefault="005E2060">
            <w:pPr>
              <w:spacing w:line="276" w:lineRule="atLeast"/>
              <w:jc w:val="both"/>
            </w:pPr>
            <w:r>
              <w:rPr>
                <w:rStyle w:val="2"/>
                <w:rFonts w:ascii="Times New Roman" w:hAnsi="Times New Roman" w:cs="Times New Roman"/>
              </w:rPr>
              <w:t xml:space="preserve">Всі Учасники надають </w:t>
            </w:r>
            <w:r>
              <w:rPr>
                <w:rStyle w:val="2"/>
                <w:rFonts w:ascii="Times New Roman" w:hAnsi="Times New Roman" w:cs="Times New Roman"/>
                <w:b/>
                <w:bCs/>
                <w:i/>
                <w:iCs/>
              </w:rPr>
              <w:t xml:space="preserve"> </w:t>
            </w:r>
            <w:r>
              <w:rPr>
                <w:rStyle w:val="2"/>
                <w:rFonts w:ascii="Times New Roman" w:hAnsi="Times New Roman" w:cs="Times New Roman"/>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5E2060" w:rsidRDefault="005E2060">
            <w:pPr>
              <w:spacing w:line="276" w:lineRule="atLeast"/>
              <w:jc w:val="both"/>
            </w:pPr>
          </w:p>
          <w:p w:rsidR="005E2060" w:rsidRDefault="005E2060">
            <w:pPr>
              <w:jc w:val="both"/>
            </w:pPr>
            <w:r>
              <w:rPr>
                <w:rStyle w:val="2"/>
                <w:rFonts w:ascii="Times New Roman" w:hAnsi="Times New Roman" w:cs="Times New Roman"/>
              </w:rPr>
              <w:t xml:space="preserve">Учасник у складі конкурсної пропозиції подає наступні документи: </w:t>
            </w:r>
          </w:p>
          <w:p w:rsidR="005E2060" w:rsidRDefault="005E2060">
            <w:pPr>
              <w:pStyle w:val="Default"/>
              <w:spacing w:line="276" w:lineRule="atLeast"/>
              <w:jc w:val="both"/>
            </w:pPr>
            <w:r>
              <w:t xml:space="preserve">- нотаріально засвідчені копії </w:t>
            </w:r>
            <w:proofErr w:type="spellStart"/>
            <w:r>
              <w:t>свідоцтв</w:t>
            </w:r>
            <w:proofErr w:type="spellEnd"/>
            <w:r>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5E2060" w:rsidRDefault="005E2060">
            <w:pPr>
              <w:pStyle w:val="Default"/>
              <w:spacing w:line="276" w:lineRule="atLeast"/>
              <w:jc w:val="both"/>
            </w:pPr>
            <w: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5E2060" w:rsidRDefault="005E2060">
            <w:pPr>
              <w:pStyle w:val="Default"/>
              <w:spacing w:line="276" w:lineRule="atLeast"/>
              <w:jc w:val="both"/>
            </w:pPr>
            <w:r>
              <w:t>- засвідчені Учасником копії технічних паспортів на квартири;</w:t>
            </w:r>
          </w:p>
          <w:p w:rsidR="005E2060" w:rsidRDefault="005E2060">
            <w:pPr>
              <w:pStyle w:val="Default"/>
              <w:spacing w:line="276" w:lineRule="atLeast"/>
              <w:jc w:val="both"/>
            </w:pPr>
            <w: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5E2060" w:rsidRDefault="005E2060">
            <w:pPr>
              <w:pStyle w:val="Default"/>
              <w:spacing w:line="276" w:lineRule="atLeast"/>
              <w:jc w:val="both"/>
            </w:pPr>
            <w:r>
              <w:t>- довідку про відсутність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5E2060" w:rsidRDefault="005E2060">
            <w:pPr>
              <w:pStyle w:val="Default"/>
              <w:spacing w:line="276" w:lineRule="atLeast"/>
              <w:jc w:val="both"/>
            </w:pPr>
          </w:p>
          <w:p w:rsidR="005E2060" w:rsidRDefault="005E2060">
            <w:pPr>
              <w:pStyle w:val="Default"/>
              <w:spacing w:line="276" w:lineRule="atLeast"/>
              <w:jc w:val="both"/>
            </w:pPr>
            <w:r>
              <w:t>Крім того, фізичними особами – учасниками конкурсу подаються:</w:t>
            </w:r>
          </w:p>
          <w:p w:rsidR="005E2060" w:rsidRDefault="005E2060">
            <w:pPr>
              <w:pStyle w:val="Default"/>
              <w:spacing w:line="276" w:lineRule="atLeast"/>
              <w:jc w:val="both"/>
            </w:pPr>
            <w:r>
              <w:t>- копія свідоцтва про укладення шлюбу, якщо учасник перебуває в шлюбі;</w:t>
            </w:r>
          </w:p>
          <w:p w:rsidR="005E2060" w:rsidRDefault="005E2060">
            <w:pPr>
              <w:pStyle w:val="Default"/>
              <w:spacing w:line="276" w:lineRule="atLeast"/>
              <w:jc w:val="both"/>
            </w:pPr>
            <w:r>
              <w:t>- нотаріально завірена копія згоди чоловіка (дружини) на продаж квартири;</w:t>
            </w:r>
          </w:p>
          <w:p w:rsidR="005E2060" w:rsidRDefault="005E2060">
            <w:pPr>
              <w:pStyle w:val="Default"/>
              <w:spacing w:line="276" w:lineRule="atLeast"/>
              <w:jc w:val="both"/>
            </w:pPr>
            <w:r>
              <w:t>- копія свідоцтва про смерть чоловіка (дружини), якщо чоловік (дружина) помер(ла);</w:t>
            </w:r>
          </w:p>
          <w:p w:rsidR="005E2060" w:rsidRDefault="005E2060">
            <w:pPr>
              <w:pStyle w:val="Default"/>
              <w:widowControl w:val="0"/>
              <w:jc w:val="both"/>
            </w:pPr>
            <w:r>
              <w:t>- копія рішення опікунської ради про дозвіл на продаж квартири, право власності в якій належить малолітній (неповнолітній) дитині.</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10. Термін протягом якого конкурсні пропозиції є дійсними.</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lang w:eastAsia="uk-UA"/>
              </w:rPr>
              <w:t>Конкурсні пропозиції вважаються дійсними протягом 90 календарних днів з дати розкриття конкурсних пропозицій.</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11. Відмова учаснику від участі в конкурсі, в</w:t>
            </w:r>
            <w:r>
              <w:rPr>
                <w:rStyle w:val="a"/>
                <w:rFonts w:ascii="Times New Roman" w:hAnsi="Times New Roman" w:cs="Times New Roman"/>
                <w:b/>
                <w:bCs/>
                <w:sz w:val="24"/>
                <w:szCs w:val="24"/>
              </w:rPr>
              <w:t>ідхилення конкурсних пропозицій та відміна замовником конкурсу або визнання його таким, що не відбувся.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a0"/>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0"/>
                <w:sz w:val="24"/>
                <w:szCs w:val="24"/>
                <w:u w:val="single"/>
              </w:rPr>
              <w:t>конкурс або</w:t>
            </w:r>
            <w:r>
              <w:rPr>
                <w:rStyle w:val="a0"/>
                <w:sz w:val="24"/>
                <w:szCs w:val="24"/>
                <w:u w:val="single"/>
                <w:lang w:eastAsia="uk-UA"/>
              </w:rPr>
              <w:t xml:space="preserve">  має право визнати його таким, що не відбувся (окремо за кожним лотом), у випадках:</w:t>
            </w:r>
          </w:p>
          <w:p w:rsidR="005E2060" w:rsidRPr="00F55F8C" w:rsidRDefault="005E2060">
            <w:pPr>
              <w:pStyle w:val="HTMLPreformatted"/>
              <w:jc w:val="both"/>
              <w:rPr>
                <w:lang w:val="uk-UA"/>
              </w:rPr>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5E2060" w:rsidRDefault="005E2060">
            <w:pPr>
              <w:pStyle w:val="HTMLPreformatted"/>
              <w:jc w:val="both"/>
            </w:pPr>
            <w:r>
              <w:rPr>
                <w:rFonts w:ascii="Times New Roman" w:hAnsi="Times New Roman" w:cs="Times New Roman"/>
                <w:sz w:val="24"/>
                <w:szCs w:val="24"/>
                <w:lang w:val="uk-UA"/>
              </w:rPr>
              <w:t>2) Виявлено факт участі Учасника у змові з іншими Учасниками конкурсу;</w:t>
            </w:r>
          </w:p>
          <w:p w:rsidR="005E2060" w:rsidRDefault="005E2060">
            <w:pPr>
              <w:pStyle w:val="HTMLPreformatted"/>
              <w:jc w:val="both"/>
            </w:pPr>
            <w:r>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5E2060" w:rsidRDefault="005E2060">
            <w:pPr>
              <w:pStyle w:val="HTMLPreformatted"/>
              <w:jc w:val="both"/>
            </w:pPr>
            <w:r>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5E2060" w:rsidRDefault="005E2060">
            <w:pPr>
              <w:pStyle w:val="HTMLPreformatted"/>
              <w:jc w:val="both"/>
            </w:pPr>
            <w:r>
              <w:rPr>
                <w:rFonts w:ascii="Times New Roman" w:hAnsi="Times New Roman" w:cs="Times New Roman"/>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5E2060" w:rsidRDefault="005E2060">
            <w:pPr>
              <w:pStyle w:val="HTMLPreformatted"/>
              <w:jc w:val="both"/>
            </w:pPr>
            <w:r>
              <w:rPr>
                <w:rFonts w:ascii="Times New Roman" w:hAnsi="Times New Roman" w:cs="Times New Roman"/>
                <w:sz w:val="24"/>
                <w:szCs w:val="24"/>
                <w:lang w:val="uk-UA"/>
              </w:rPr>
              <w:t>6) Учасник визнаний у встановленому законом порядку банкрутом та відносно нього відкрита ліквідаційна процедура.</w:t>
            </w:r>
          </w:p>
          <w:p w:rsidR="005E2060" w:rsidRDefault="005E2060">
            <w:pPr>
              <w:pStyle w:val="HTMLPreformatted"/>
              <w:jc w:val="both"/>
            </w:pPr>
            <w:r>
              <w:rPr>
                <w:rFonts w:ascii="Times New Roman" w:hAnsi="Times New Roman" w:cs="Times New Roman"/>
                <w:sz w:val="24"/>
                <w:szCs w:val="24"/>
                <w:lang w:val="uk-UA"/>
              </w:rPr>
              <w:t>7) Учасник має заборгованість із сплати податків і зборів (обов'язкових платежів);</w:t>
            </w:r>
          </w:p>
          <w:p w:rsidR="005E2060" w:rsidRDefault="005E2060">
            <w:pPr>
              <w:pStyle w:val="HTMLPreformatted"/>
              <w:jc w:val="both"/>
            </w:pPr>
            <w:r>
              <w:rPr>
                <w:rStyle w:val="2"/>
                <w:rFonts w:ascii="Times New Roman" w:hAnsi="Times New Roman" w:cs="Times New Roman"/>
                <w:sz w:val="24"/>
                <w:szCs w:val="24"/>
                <w:lang w:val="uk-UA"/>
              </w:rPr>
              <w:t>8)  Учасник конкурсу має прострочену заборгованість за кредитами;</w:t>
            </w:r>
          </w:p>
          <w:p w:rsidR="005E2060" w:rsidRDefault="005E2060">
            <w:pPr>
              <w:pStyle w:val="HTMLPreformatted"/>
              <w:jc w:val="both"/>
            </w:pPr>
            <w:r>
              <w:rPr>
                <w:rStyle w:val="2"/>
                <w:rFonts w:ascii="Times New Roman" w:hAnsi="Times New Roman" w:cs="Times New Roman"/>
                <w:sz w:val="24"/>
                <w:szCs w:val="24"/>
                <w:lang w:val="uk-UA"/>
              </w:rPr>
              <w:t>9) Учасник не провадить господарську діяльність відповідно до положень його статуту;</w:t>
            </w:r>
          </w:p>
          <w:p w:rsidR="005E2060" w:rsidRDefault="005E2060">
            <w:pPr>
              <w:jc w:val="both"/>
            </w:pPr>
            <w:r>
              <w:rPr>
                <w:rStyle w:val="2"/>
                <w:rFonts w:ascii="Times New Roman" w:hAnsi="Times New Roman" w:cs="Times New Roman"/>
                <w:lang w:eastAsia="uk-UA"/>
              </w:rPr>
              <w:t>10) Відмова Учасника надати доступ Замовнику для огляду запропонованих квартир;</w:t>
            </w:r>
          </w:p>
          <w:p w:rsidR="005E2060" w:rsidRDefault="005E2060">
            <w:pPr>
              <w:jc w:val="both"/>
            </w:pPr>
            <w:r>
              <w:rPr>
                <w:rStyle w:val="2"/>
                <w:rFonts w:ascii="Times New Roman" w:hAnsi="Times New Roman" w:cs="Times New Roman"/>
                <w:lang w:eastAsia="uk-UA"/>
              </w:rPr>
              <w:t>11) Учасник має обтяження на об’єкти нерухомого майна, які пропонуються на конкурс;</w:t>
            </w:r>
          </w:p>
          <w:p w:rsidR="005E2060" w:rsidRDefault="005E2060">
            <w:pPr>
              <w:jc w:val="both"/>
            </w:pPr>
            <w:r>
              <w:rPr>
                <w:rStyle w:val="2"/>
                <w:rFonts w:ascii="Times New Roman" w:hAnsi="Times New Roman" w:cs="Times New Roman"/>
                <w:lang w:eastAsia="uk-UA"/>
              </w:rPr>
              <w:t>12) Учасник не згоден з виправленням арифметичних помилок;</w:t>
            </w:r>
          </w:p>
          <w:p w:rsidR="005E2060" w:rsidRDefault="005E2060">
            <w:pPr>
              <w:jc w:val="both"/>
            </w:pPr>
            <w:r>
              <w:rPr>
                <w:rStyle w:val="2"/>
                <w:rFonts w:ascii="Times New Roman" w:hAnsi="Times New Roman" w:cs="Times New Roman"/>
                <w:lang w:eastAsia="uk-UA"/>
              </w:rPr>
              <w:t>13) Конкурсна пропозиція Учасника не відповідає вимогам Замовника, зазначеним у цій конкурсній документації;</w:t>
            </w:r>
          </w:p>
          <w:p w:rsidR="005E2060" w:rsidRDefault="005E2060">
            <w:pPr>
              <w:jc w:val="both"/>
            </w:pPr>
            <w:r>
              <w:rPr>
                <w:rStyle w:val="2"/>
                <w:rFonts w:ascii="Times New Roman" w:hAnsi="Times New Roman" w:cs="Times New Roman"/>
              </w:rPr>
              <w:t>14</w:t>
            </w:r>
            <w:r>
              <w:rPr>
                <w:rStyle w:val="2"/>
                <w:rFonts w:ascii="Times New Roman" w:hAnsi="Times New Roman" w:cs="Times New Roman"/>
                <w:lang w:eastAsia="uk-UA"/>
              </w:rPr>
              <w:t>) Учасник надає недостовірну інформацію про його відповідність встановленим у конкурсній документації вимогам;</w:t>
            </w:r>
          </w:p>
          <w:p w:rsidR="005E2060" w:rsidRDefault="005E2060">
            <w:pPr>
              <w:jc w:val="both"/>
            </w:pPr>
            <w:r>
              <w:rPr>
                <w:rStyle w:val="2"/>
                <w:rFonts w:ascii="Times New Roman" w:hAnsi="Times New Roman" w:cs="Times New Roman"/>
                <w:lang w:eastAsia="uk-UA"/>
              </w:rPr>
              <w:t>15) Відсутності подальшої потреби у здійсненні закупівлі;</w:t>
            </w:r>
          </w:p>
          <w:p w:rsidR="005E2060" w:rsidRDefault="005E2060">
            <w:pPr>
              <w:jc w:val="both"/>
            </w:pPr>
            <w:r>
              <w:rPr>
                <w:rStyle w:val="2"/>
                <w:rFonts w:ascii="Times New Roman" w:hAnsi="Times New Roman" w:cs="Times New Roman"/>
                <w:lang w:eastAsia="uk-UA"/>
              </w:rPr>
              <w:t>16) Подання для участі в конкурсі менше двох конкурсних пропозицій</w:t>
            </w:r>
            <w:r w:rsidR="005C0FA7">
              <w:rPr>
                <w:rStyle w:val="2"/>
                <w:rFonts w:ascii="Times New Roman" w:hAnsi="Times New Roman" w:cs="Times New Roman"/>
                <w:lang w:eastAsia="uk-UA"/>
              </w:rPr>
              <w:t>, що відповідають конкурсній документації</w:t>
            </w:r>
            <w:r>
              <w:rPr>
                <w:rStyle w:val="2"/>
                <w:rFonts w:ascii="Times New Roman" w:hAnsi="Times New Roman" w:cs="Times New Roman"/>
                <w:lang w:eastAsia="uk-UA"/>
              </w:rPr>
              <w:t xml:space="preserve">; </w:t>
            </w:r>
          </w:p>
          <w:p w:rsidR="005E2060" w:rsidRDefault="005E2060">
            <w:pPr>
              <w:jc w:val="both"/>
            </w:pPr>
            <w:r>
              <w:rPr>
                <w:rStyle w:val="2"/>
                <w:rFonts w:ascii="Times New Roman" w:hAnsi="Times New Roman" w:cs="Times New Roman"/>
                <w:lang w:eastAsia="uk-UA"/>
              </w:rPr>
              <w:t>17)Відхилення всіх конкурсних пропозицій;</w:t>
            </w:r>
          </w:p>
          <w:p w:rsidR="005E2060" w:rsidRDefault="005E2060">
            <w:pPr>
              <w:jc w:val="both"/>
            </w:pPr>
            <w:r>
              <w:rPr>
                <w:rStyle w:val="2"/>
                <w:rFonts w:ascii="Times New Roman" w:hAnsi="Times New Roman" w:cs="Times New Roman"/>
                <w:lang w:eastAsia="uk-UA"/>
              </w:rPr>
              <w:t>18) Скорочення видатків на здійснення закупівлі;</w:t>
            </w:r>
          </w:p>
          <w:p w:rsidR="005E2060" w:rsidRDefault="005E2060">
            <w:pPr>
              <w:jc w:val="both"/>
            </w:pPr>
            <w:r>
              <w:rPr>
                <w:rStyle w:val="2"/>
                <w:rFonts w:ascii="Times New Roman" w:hAnsi="Times New Roman" w:cs="Times New Roman"/>
                <w:lang w:eastAsia="uk-UA"/>
              </w:rPr>
              <w:t>19) Якщо ціна найбільш економічно вигідної конкурсної пропозиції перевищує суму, передбачену Замовником на фінансування закупівлі;</w:t>
            </w:r>
          </w:p>
          <w:p w:rsidR="005E2060" w:rsidRDefault="005E2060">
            <w:pPr>
              <w:jc w:val="both"/>
            </w:pPr>
            <w:r>
              <w:rPr>
                <w:rStyle w:val="2"/>
                <w:rFonts w:ascii="Times New Roman" w:hAnsi="Times New Roman" w:cs="Times New Roman"/>
                <w:lang w:eastAsia="uk-UA"/>
              </w:rPr>
              <w:t>20) Здійснення закупівлі стало неможливим внаслідок непереборної сили;</w:t>
            </w:r>
          </w:p>
          <w:p w:rsidR="005E2060" w:rsidRDefault="005E2060">
            <w:pPr>
              <w:jc w:val="both"/>
            </w:pPr>
            <w:r>
              <w:rPr>
                <w:rStyle w:val="2"/>
                <w:rFonts w:ascii="Times New Roman" w:hAnsi="Times New Roman" w:cs="Times New Roman"/>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5E2060" w:rsidRDefault="005E2060">
            <w:pPr>
              <w:jc w:val="both"/>
            </w:pPr>
            <w:r>
              <w:rPr>
                <w:rStyle w:val="2"/>
                <w:rFonts w:ascii="Times New Roman" w:hAnsi="Times New Roman" w:cs="Times New Roman"/>
                <w:lang w:val="ru-RU"/>
              </w:rPr>
              <w:t xml:space="preserve">Конкурс </w:t>
            </w:r>
            <w:r>
              <w:rPr>
                <w:rStyle w:val="2"/>
                <w:rFonts w:ascii="Times New Roman" w:hAnsi="Times New Roman" w:cs="Times New Roman"/>
                <w:lang w:eastAsia="uk-UA"/>
              </w:rPr>
              <w:t>може бути відмінено та визнано Замовником таким, що не відбувся частково (за лотом) також за інших обґрунтованих причин.</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12. </w:t>
            </w:r>
            <w:r>
              <w:rPr>
                <w:rStyle w:val="a"/>
                <w:rFonts w:ascii="Times New Roman" w:hAnsi="Times New Roman" w:cs="Times New Roman"/>
                <w:b/>
                <w:bCs/>
                <w:sz w:val="24"/>
                <w:szCs w:val="24"/>
              </w:rPr>
              <w:t>Інформація про необхідні технічні, якісні та кількісні характеристики предмета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21"/>
              <w:jc w:val="center"/>
            </w:pPr>
            <w:r>
              <w:rPr>
                <w:rStyle w:val="2"/>
                <w:rFonts w:ascii="Times New Roman" w:eastAsia="Times New Roman" w:hAnsi="Times New Roman" w:cs="Times New Roman"/>
                <w:b/>
              </w:rPr>
              <w:t>ТЕХНІЧНІ ВИМОГИ</w:t>
            </w:r>
          </w:p>
          <w:p w:rsidR="005E2060" w:rsidRDefault="005E2060">
            <w:pPr>
              <w:pStyle w:val="21"/>
              <w:jc w:val="center"/>
            </w:pPr>
            <w:r>
              <w:rPr>
                <w:rFonts w:ascii="Times New Roman" w:hAnsi="Times New Roman" w:cs="Times New Roman"/>
                <w:b/>
              </w:rPr>
              <w:t>до квартир, що передаються у власність ДСНС</w:t>
            </w:r>
          </w:p>
          <w:p w:rsidR="005E2060" w:rsidRDefault="005E2060">
            <w:pPr>
              <w:pStyle w:val="21"/>
              <w:jc w:val="center"/>
              <w:rPr>
                <w:rFonts w:ascii="Times New Roman" w:hAnsi="Times New Roman" w:cs="Times New Roman"/>
                <w:b/>
              </w:rPr>
            </w:pPr>
          </w:p>
          <w:p w:rsidR="005E2060" w:rsidRDefault="005E2060">
            <w:pPr>
              <w:pStyle w:val="21"/>
              <w:ind w:firstLine="720"/>
              <w:jc w:val="both"/>
            </w:pPr>
            <w:r>
              <w:rPr>
                <w:rStyle w:val="2"/>
                <w:rFonts w:ascii="Times New Roman" w:hAnsi="Times New Roman" w:cs="Times New Roman"/>
                <w:b/>
              </w:rPr>
              <w:t>1. Розмір загальної площі квартир:</w:t>
            </w:r>
          </w:p>
          <w:p w:rsidR="005E2060" w:rsidRDefault="005E2060">
            <w:pPr>
              <w:jc w:val="both"/>
            </w:pPr>
            <w:r>
              <w:rPr>
                <w:rFonts w:ascii="Times New Roman" w:hAnsi="Times New Roman" w:cs="Times New Roman"/>
              </w:rPr>
              <w:t>Однокімнатних квартир — 28 — 52 м</w:t>
            </w:r>
            <w:r>
              <w:rPr>
                <w:rFonts w:ascii="Times New Roman" w:hAnsi="Times New Roman" w:cs="Times New Roman"/>
                <w:vertAlign w:val="superscript"/>
              </w:rPr>
              <w:t>2</w:t>
            </w:r>
            <w:r>
              <w:rPr>
                <w:rFonts w:ascii="Times New Roman" w:hAnsi="Times New Roman" w:cs="Times New Roman"/>
              </w:rPr>
              <w:t>;</w:t>
            </w:r>
          </w:p>
          <w:p w:rsidR="005E2060" w:rsidRDefault="005E2060">
            <w:pPr>
              <w:jc w:val="both"/>
            </w:pPr>
            <w:r>
              <w:rPr>
                <w:rFonts w:ascii="Times New Roman" w:hAnsi="Times New Roman" w:cs="Times New Roman"/>
              </w:rPr>
              <w:t>двокімнатних квартир — 44 — 73 м</w:t>
            </w:r>
            <w:r>
              <w:rPr>
                <w:rFonts w:ascii="Times New Roman" w:hAnsi="Times New Roman" w:cs="Times New Roman"/>
                <w:vertAlign w:val="superscript"/>
              </w:rPr>
              <w:t>2</w:t>
            </w:r>
            <w:r>
              <w:rPr>
                <w:rFonts w:ascii="Times New Roman" w:hAnsi="Times New Roman" w:cs="Times New Roman"/>
              </w:rPr>
              <w:t xml:space="preserve">. </w:t>
            </w:r>
          </w:p>
          <w:p w:rsidR="005E2060" w:rsidRDefault="005E2060">
            <w:pPr>
              <w:jc w:val="both"/>
            </w:pPr>
          </w:p>
          <w:p w:rsidR="005E2060" w:rsidRDefault="005E2060">
            <w:pPr>
              <w:jc w:val="both"/>
            </w:pPr>
            <w:r>
              <w:rPr>
                <w:rStyle w:val="2"/>
                <w:rFonts w:ascii="Times New Roman" w:hAnsi="Times New Roman" w:cs="Times New Roman"/>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5E2060" w:rsidRDefault="005E2060">
            <w:pPr>
              <w:pStyle w:val="21"/>
              <w:ind w:firstLine="267"/>
              <w:jc w:val="both"/>
            </w:pPr>
          </w:p>
          <w:p w:rsidR="005E2060" w:rsidRDefault="005E2060">
            <w:pPr>
              <w:pStyle w:val="21"/>
              <w:ind w:firstLine="720"/>
              <w:jc w:val="both"/>
            </w:pPr>
            <w:r>
              <w:rPr>
                <w:rStyle w:val="2"/>
                <w:rFonts w:ascii="Times New Roman" w:hAnsi="Times New Roman" w:cs="Times New Roman"/>
                <w:b/>
              </w:rPr>
              <w:t>2. Вимоги до квартир.</w:t>
            </w:r>
          </w:p>
          <w:p w:rsidR="005E2060" w:rsidRDefault="005E2060">
            <w:pPr>
              <w:pStyle w:val="21"/>
              <w:ind w:firstLine="720"/>
              <w:jc w:val="both"/>
            </w:pPr>
          </w:p>
          <w:p w:rsidR="005E2060" w:rsidRDefault="005E2060">
            <w:pPr>
              <w:pStyle w:val="21"/>
              <w:jc w:val="both"/>
            </w:pPr>
            <w:r>
              <w:rPr>
                <w:rStyle w:val="2"/>
                <w:rFonts w:ascii="Times New Roman" w:hAnsi="Times New Roman" w:cs="Times New Roman"/>
              </w:rPr>
              <w:t xml:space="preserve">Житловий будинок, у якому пропонується закупівля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2"/>
                <w:rFonts w:ascii="Times New Roman" w:hAnsi="Times New Roman" w:cs="Times New Roman"/>
              </w:rPr>
              <w:t xml:space="preserve">. </w:t>
            </w:r>
          </w:p>
          <w:p w:rsidR="005E2060" w:rsidRDefault="005E2060">
            <w:pPr>
              <w:pStyle w:val="21"/>
              <w:jc w:val="both"/>
            </w:pPr>
          </w:p>
          <w:p w:rsidR="005E2060" w:rsidRDefault="005E2060">
            <w:pPr>
              <w:pStyle w:val="21"/>
              <w:jc w:val="both"/>
            </w:pPr>
            <w:r>
              <w:rPr>
                <w:rStyle w:val="2"/>
                <w:rFonts w:ascii="Times New Roman" w:hAnsi="Times New Roman" w:cs="Times New Roman"/>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5E2060" w:rsidRDefault="005E2060">
            <w:pPr>
              <w:pStyle w:val="21"/>
              <w:jc w:val="both"/>
            </w:pPr>
          </w:p>
          <w:p w:rsidR="005E2060" w:rsidRDefault="005E2060">
            <w:pPr>
              <w:pStyle w:val="21"/>
              <w:jc w:val="both"/>
            </w:pPr>
            <w:r>
              <w:rPr>
                <w:rStyle w:val="2"/>
                <w:rFonts w:ascii="Times New Roman" w:hAnsi="Times New Roman" w:cs="Times New Roman"/>
              </w:rPr>
              <w:t>Пропозиції учасників щодо закупівлі квартир, отриманих унаслідок реконструкції об’єкту будівництва, конкурсною комісією не розглядатимуться та будуть відхилені.</w:t>
            </w:r>
          </w:p>
          <w:p w:rsidR="005E2060" w:rsidRPr="00F55F8C" w:rsidRDefault="005E2060">
            <w:pPr>
              <w:pStyle w:val="12"/>
              <w:tabs>
                <w:tab w:val="left" w:pos="851"/>
              </w:tabs>
              <w:spacing w:after="0" w:line="240" w:lineRule="auto"/>
              <w:ind w:left="0"/>
              <w:jc w:val="both"/>
              <w:rPr>
                <w:lang w:val="uk-UA"/>
              </w:rPr>
            </w:pPr>
            <w:r>
              <w:rPr>
                <w:rFonts w:ascii="Times New Roman" w:eastAsia="Times New Roman" w:hAnsi="Times New Roman"/>
                <w:sz w:val="24"/>
                <w:szCs w:val="24"/>
                <w:lang w:val="uk-UA"/>
              </w:rPr>
              <w:t xml:space="preserve"> </w:t>
            </w:r>
          </w:p>
          <w:p w:rsidR="005E2060" w:rsidRDefault="005E2060">
            <w:pPr>
              <w:pStyle w:val="21"/>
              <w:jc w:val="both"/>
            </w:pPr>
            <w:r>
              <w:rPr>
                <w:rStyle w:val="2"/>
                <w:rFonts w:ascii="Times New Roman" w:hAnsi="Times New Roman" w:cs="Times New Roman"/>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2"/>
                <w:rFonts w:ascii="Times New Roman" w:eastAsia="Times New Roman" w:hAnsi="Times New Roman" w:cs="Times New Roman"/>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a"/>
                <w:rFonts w:ascii="Times New Roman" w:hAnsi="Times New Roman" w:cs="Times New Roman"/>
                <w:b/>
                <w:bCs/>
                <w:sz w:val="24"/>
                <w:szCs w:val="24"/>
              </w:rPr>
              <w:t>13. Внесення змін або відкликання конкурсної пропозиції учасником.</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14. </w:t>
            </w:r>
            <w:r>
              <w:rPr>
                <w:rStyle w:val="a"/>
                <w:rFonts w:ascii="Times New Roman" w:hAnsi="Times New Roman" w:cs="Times New Roman"/>
                <w:b/>
                <w:bCs/>
                <w:sz w:val="24"/>
                <w:szCs w:val="24"/>
              </w:rPr>
              <w:t>Спосіб, місце, порядок  та кінцевий термін подання  конкурсних пропозицій  і отримання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lang w:eastAsia="uk-UA"/>
              </w:rPr>
              <w:t>14.1 Спосіб подання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E2060" w:rsidRDefault="005E2060">
            <w:pPr>
              <w:pStyle w:val="BodyText"/>
              <w:shd w:val="clear" w:color="auto" w:fill="auto"/>
              <w:spacing w:before="0" w:line="240" w:lineRule="auto"/>
              <w:ind w:firstLine="0"/>
            </w:pPr>
            <w:r>
              <w:rPr>
                <w:rStyle w:val="2"/>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5E2060">
        <w:tc>
          <w:tcPr>
            <w:tcW w:w="3230"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lang w:eastAsia="uk-UA"/>
              </w:rPr>
              <w:t>14.2 Місце подання конкурсних пропозицій;</w:t>
            </w:r>
          </w:p>
        </w:tc>
        <w:tc>
          <w:tcPr>
            <w:tcW w:w="6875" w:type="dxa"/>
            <w:gridSpan w:val="16"/>
            <w:tcBorders>
              <w:left w:val="single" w:sz="4" w:space="0" w:color="000000"/>
              <w:bottom w:val="single" w:sz="4" w:space="0" w:color="000000"/>
              <w:right w:val="single" w:sz="4" w:space="0" w:color="000000"/>
            </w:tcBorders>
            <w:shd w:val="clear" w:color="auto" w:fill="auto"/>
            <w:vAlign w:val="center"/>
          </w:tcPr>
          <w:p w:rsidR="005E2060" w:rsidRDefault="005E2060">
            <w:pPr>
              <w:jc w:val="both"/>
            </w:pPr>
            <w:r>
              <w:rPr>
                <w:rStyle w:val="apple-converted-space"/>
                <w:rFonts w:ascii="Times New Roman" w:hAnsi="Times New Roman" w:cs="Times New Roman"/>
                <w:iCs/>
                <w:lang w:eastAsia="uk-UA"/>
              </w:rPr>
              <w:t>36007</w:t>
            </w:r>
            <w:r>
              <w:rPr>
                <w:rStyle w:val="2"/>
                <w:rFonts w:ascii="Times New Roman" w:hAnsi="Times New Roman" w:cs="Times New Roman"/>
                <w:iCs/>
                <w:lang w:eastAsia="uk-UA"/>
              </w:rPr>
              <w:t xml:space="preserve">, м. Полтава, вул. Решетилівська, 26/1, Головне управління Державної служби України з надзвичайних ситуацій у Полтавській області, </w:t>
            </w:r>
            <w:proofErr w:type="spellStart"/>
            <w:r>
              <w:rPr>
                <w:rStyle w:val="2"/>
                <w:rFonts w:ascii="Times New Roman" w:hAnsi="Times New Roman" w:cs="Times New Roman"/>
                <w:iCs/>
                <w:lang w:eastAsia="uk-UA"/>
              </w:rPr>
              <w:t>каб</w:t>
            </w:r>
            <w:proofErr w:type="spellEnd"/>
            <w:r>
              <w:rPr>
                <w:rStyle w:val="2"/>
                <w:rFonts w:ascii="Times New Roman" w:hAnsi="Times New Roman" w:cs="Times New Roman"/>
                <w:iCs/>
                <w:lang w:eastAsia="uk-UA"/>
              </w:rPr>
              <w:t>. № 238,</w:t>
            </w:r>
            <w:r w:rsidR="008D19EC">
              <w:rPr>
                <w:rStyle w:val="2"/>
                <w:rFonts w:ascii="Times New Roman" w:hAnsi="Times New Roman" w:cs="Times New Roman"/>
                <w:color w:val="auto"/>
              </w:rPr>
              <w:t xml:space="preserve"> секретар конкурсної комісії </w:t>
            </w:r>
            <w:proofErr w:type="spellStart"/>
            <w:r w:rsidR="008D19EC">
              <w:rPr>
                <w:rStyle w:val="2"/>
                <w:rFonts w:ascii="Times New Roman" w:hAnsi="Times New Roman" w:cs="Times New Roman"/>
                <w:color w:val="auto"/>
              </w:rPr>
              <w:t>Федаш</w:t>
            </w:r>
            <w:proofErr w:type="spellEnd"/>
            <w:r w:rsidR="008D19EC">
              <w:rPr>
                <w:rStyle w:val="2"/>
                <w:rFonts w:ascii="Times New Roman" w:hAnsi="Times New Roman" w:cs="Times New Roman"/>
                <w:color w:val="auto"/>
              </w:rPr>
              <w:t xml:space="preserve"> О.В. за </w:t>
            </w:r>
            <w:proofErr w:type="spellStart"/>
            <w:r w:rsidR="008D19EC">
              <w:rPr>
                <w:rStyle w:val="2"/>
                <w:rFonts w:ascii="Times New Roman" w:hAnsi="Times New Roman" w:cs="Times New Roman"/>
                <w:color w:val="auto"/>
              </w:rPr>
              <w:t>тел</w:t>
            </w:r>
            <w:proofErr w:type="spellEnd"/>
            <w:r w:rsidR="008D19EC">
              <w:rPr>
                <w:rStyle w:val="2"/>
                <w:rFonts w:ascii="Times New Roman" w:hAnsi="Times New Roman" w:cs="Times New Roman"/>
                <w:color w:val="auto"/>
              </w:rPr>
              <w:t>.: (</w:t>
            </w:r>
            <w:r w:rsidR="008D19EC" w:rsidRPr="00C56B03">
              <w:rPr>
                <w:rStyle w:val="2"/>
                <w:rFonts w:ascii="Times New Roman" w:hAnsi="Times New Roman" w:cs="Times New Roman"/>
                <w:color w:val="auto"/>
              </w:rPr>
              <w:t>0532) 503-557,  fedash@pl.dsns.gov.ua</w:t>
            </w:r>
            <w:r>
              <w:rPr>
                <w:rStyle w:val="2"/>
                <w:rFonts w:ascii="Times New Roman" w:hAnsi="Times New Roman" w:cs="Times New Roman"/>
                <w:iCs/>
                <w:lang w:eastAsia="uk-UA"/>
              </w:rPr>
              <w:t>.</w:t>
            </w:r>
          </w:p>
        </w:tc>
      </w:tr>
      <w:tr w:rsidR="005E2060">
        <w:trPr>
          <w:trHeight w:val="349"/>
        </w:trPr>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lang w:eastAsia="uk-UA"/>
              </w:rPr>
              <w:t>14.3 Кінцевий термін подання конкурсних пропозицій (дата, час);</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rPr>
              <w:t xml:space="preserve">Дата: </w:t>
            </w:r>
            <w:r w:rsidR="005C0FA7">
              <w:rPr>
                <w:rStyle w:val="2"/>
                <w:rFonts w:ascii="Times New Roman" w:hAnsi="Times New Roman" w:cs="Times New Roman"/>
                <w:shd w:val="clear" w:color="auto" w:fill="FFFF00"/>
              </w:rPr>
              <w:t>07</w:t>
            </w:r>
            <w:r>
              <w:rPr>
                <w:rStyle w:val="2"/>
                <w:rFonts w:ascii="Times New Roman" w:hAnsi="Times New Roman" w:cs="Times New Roman"/>
                <w:shd w:val="clear" w:color="auto" w:fill="FFFF00"/>
              </w:rPr>
              <w:t>.0</w:t>
            </w:r>
            <w:r w:rsidR="005C0FA7">
              <w:rPr>
                <w:rStyle w:val="2"/>
                <w:rFonts w:ascii="Times New Roman" w:hAnsi="Times New Roman" w:cs="Times New Roman"/>
                <w:shd w:val="clear" w:color="auto" w:fill="FFFF00"/>
              </w:rPr>
              <w:t>6</w:t>
            </w:r>
            <w:r>
              <w:rPr>
                <w:rStyle w:val="2"/>
                <w:rFonts w:ascii="Times New Roman" w:hAnsi="Times New Roman" w:cs="Times New Roman"/>
                <w:shd w:val="clear" w:color="auto" w:fill="FFFF00"/>
              </w:rPr>
              <w:t>.2024</w:t>
            </w:r>
          </w:p>
          <w:p w:rsidR="005E2060" w:rsidRDefault="005E2060">
            <w:pPr>
              <w:jc w:val="both"/>
            </w:pPr>
            <w:r>
              <w:rPr>
                <w:rStyle w:val="2"/>
                <w:rFonts w:ascii="Times New Roman" w:hAnsi="Times New Roman" w:cs="Times New Roman"/>
              </w:rPr>
              <w:t>Час: 1</w:t>
            </w:r>
            <w:r w:rsidR="00F55F8C">
              <w:rPr>
                <w:rStyle w:val="2"/>
                <w:rFonts w:ascii="Times New Roman" w:hAnsi="Times New Roman" w:cs="Times New Roman"/>
              </w:rPr>
              <w:t>2</w:t>
            </w:r>
            <w:r>
              <w:rPr>
                <w:rStyle w:val="2"/>
                <w:rFonts w:ascii="Times New Roman" w:hAnsi="Times New Roman" w:cs="Times New Roman"/>
              </w:rPr>
              <w:t>:00.</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rPr>
              <w:t>14.4 Порядок отримання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a"/>
                <w:rFonts w:ascii="Times New Roman" w:hAnsi="Times New Roman" w:cs="Times New Roman"/>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внутрішніх справ України, Державної служби України з надзвичайних ситуацій та Головного управління ДСНС України у Полтавській області. </w:t>
            </w:r>
          </w:p>
          <w:p w:rsidR="005E2060" w:rsidRDefault="005E2060">
            <w:pPr>
              <w:jc w:val="both"/>
            </w:pPr>
            <w:r>
              <w:rPr>
                <w:rStyle w:val="a"/>
                <w:rFonts w:ascii="Times New Roman" w:hAnsi="Times New Roman" w:cs="Times New Roman"/>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5E2060" w:rsidRDefault="005E2060">
            <w:pPr>
              <w:jc w:val="both"/>
            </w:pPr>
          </w:p>
          <w:p w:rsidR="005E2060" w:rsidRDefault="005E2060">
            <w:pPr>
              <w:jc w:val="both"/>
            </w:pPr>
            <w:r>
              <w:rPr>
                <w:rStyle w:val="a"/>
                <w:rFonts w:ascii="Times New Roman" w:hAnsi="Times New Roman" w:cs="Times New Roman"/>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5E2060" w:rsidRDefault="005E2060">
            <w:pPr>
              <w:jc w:val="both"/>
            </w:pPr>
          </w:p>
          <w:p w:rsidR="005E2060" w:rsidRDefault="005E2060">
            <w:pPr>
              <w:jc w:val="both"/>
            </w:pPr>
            <w:r>
              <w:rPr>
                <w:rStyle w:val="a"/>
                <w:rFonts w:ascii="Times New Roman" w:hAnsi="Times New Roman" w:cs="Times New Roman"/>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
                <w:rFonts w:ascii="Times New Roman" w:hAnsi="Times New Roman" w:cs="Times New Roman"/>
                <w:sz w:val="24"/>
                <w:szCs w:val="24"/>
              </w:rPr>
              <w:t xml:space="preserve">участь </w:t>
            </w:r>
            <w:r>
              <w:rPr>
                <w:rStyle w:val="a"/>
                <w:rFonts w:ascii="Times New Roman" w:hAnsi="Times New Roman" w:cs="Times New Roman"/>
                <w:sz w:val="24"/>
                <w:szCs w:val="24"/>
                <w:lang w:eastAsia="uk-UA"/>
              </w:rPr>
              <w:t>у конкурсі, її поштова та юридична адреси, код за ЄДРПОУ (ідентифікаційний код), паспортні дані  (ID-картка), номери телефонів та інших засобів зв’язку (е-</w:t>
            </w:r>
            <w:proofErr w:type="spellStart"/>
            <w:r>
              <w:rPr>
                <w:rStyle w:val="a"/>
                <w:rFonts w:ascii="Times New Roman" w:hAnsi="Times New Roman" w:cs="Times New Roman"/>
                <w:sz w:val="24"/>
                <w:szCs w:val="24"/>
                <w:lang w:eastAsia="uk-UA"/>
              </w:rPr>
              <w:t>mail</w:t>
            </w:r>
            <w:proofErr w:type="spellEnd"/>
            <w:r>
              <w:rPr>
                <w:rStyle w:val="a"/>
                <w:rFonts w:ascii="Times New Roman" w:hAnsi="Times New Roman" w:cs="Times New Roman"/>
                <w:sz w:val="24"/>
                <w:szCs w:val="24"/>
                <w:lang w:eastAsia="uk-UA"/>
              </w:rPr>
              <w:t>).</w:t>
            </w:r>
          </w:p>
          <w:p w:rsidR="005E2060" w:rsidRDefault="005E2060">
            <w:pPr>
              <w:jc w:val="both"/>
            </w:pPr>
          </w:p>
          <w:p w:rsidR="005E2060" w:rsidRDefault="005E2060">
            <w:pPr>
              <w:jc w:val="both"/>
            </w:pPr>
            <w:r>
              <w:rPr>
                <w:rStyle w:val="a"/>
                <w:rFonts w:ascii="Times New Roman" w:hAnsi="Times New Roman" w:cs="Times New Roman"/>
                <w:sz w:val="24"/>
                <w:szCs w:val="24"/>
                <w:lang w:eastAsia="uk-UA"/>
              </w:rPr>
              <w:t xml:space="preserve">Днем подання запиту на отримання конкурсної документації вважається день його реєстрації </w:t>
            </w:r>
            <w:r>
              <w:rPr>
                <w:rStyle w:val="2"/>
                <w:rFonts w:ascii="Times New Roman" w:hAnsi="Times New Roman" w:cs="Times New Roman"/>
              </w:rPr>
              <w:t>Конкурсною комісією з придбання житла для осіб рядового і  начальницького складу Головного управління  ДСНС України у Полтавській області</w:t>
            </w:r>
            <w:r>
              <w:rPr>
                <w:rStyle w:val="a"/>
                <w:rFonts w:ascii="Times New Roman" w:hAnsi="Times New Roman" w:cs="Times New Roman"/>
                <w:sz w:val="24"/>
                <w:szCs w:val="24"/>
                <w:lang w:eastAsia="uk-UA"/>
              </w:rPr>
              <w:t xml:space="preserve">. </w:t>
            </w:r>
          </w:p>
          <w:p w:rsidR="005E2060" w:rsidRDefault="005E2060">
            <w:pPr>
              <w:jc w:val="both"/>
            </w:pPr>
            <w:r>
              <w:rPr>
                <w:rStyle w:val="a"/>
                <w:rFonts w:ascii="Times New Roman" w:hAnsi="Times New Roman" w:cs="Times New Roman"/>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5E2060" w:rsidRDefault="005E2060">
            <w:pPr>
              <w:jc w:val="both"/>
            </w:pPr>
            <w:r>
              <w:rPr>
                <w:rStyle w:val="a"/>
                <w:rFonts w:ascii="Times New Roman" w:hAnsi="Times New Roman" w:cs="Times New Roman"/>
                <w:sz w:val="24"/>
                <w:szCs w:val="24"/>
                <w:lang w:eastAsia="uk-UA"/>
              </w:rPr>
              <w:t xml:space="preserve">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кандидатуру учасника або представника учасника за </w:t>
            </w:r>
            <w:proofErr w:type="spellStart"/>
            <w:r>
              <w:rPr>
                <w:rStyle w:val="a"/>
                <w:rFonts w:ascii="Times New Roman" w:hAnsi="Times New Roman" w:cs="Times New Roman"/>
                <w:sz w:val="24"/>
                <w:szCs w:val="24"/>
                <w:lang w:eastAsia="uk-UA"/>
              </w:rPr>
              <w:t>тел</w:t>
            </w:r>
            <w:proofErr w:type="spellEnd"/>
            <w:r>
              <w:rPr>
                <w:rStyle w:val="a"/>
                <w:rFonts w:ascii="Times New Roman" w:hAnsi="Times New Roman" w:cs="Times New Roman"/>
                <w:sz w:val="24"/>
                <w:szCs w:val="24"/>
                <w:lang w:eastAsia="uk-UA"/>
              </w:rPr>
              <w:t xml:space="preserve">. </w:t>
            </w:r>
            <w:r>
              <w:rPr>
                <w:rStyle w:val="2"/>
                <w:rFonts w:ascii="Times New Roman" w:hAnsi="Times New Roman" w:cs="Times New Roman"/>
                <w:lang w:eastAsia="uk-UA"/>
              </w:rPr>
              <w:t>(</w:t>
            </w:r>
            <w:r>
              <w:rPr>
                <w:rStyle w:val="2"/>
                <w:rFonts w:ascii="Times New Roman" w:hAnsi="Times New Roman" w:cs="Times New Roman"/>
                <w:lang w:val="ru-RU" w:eastAsia="uk-UA"/>
              </w:rPr>
              <w:t>0532) 503-557</w:t>
            </w:r>
            <w:r>
              <w:rPr>
                <w:rStyle w:val="a"/>
                <w:rFonts w:ascii="Times New Roman" w:hAnsi="Times New Roman" w:cs="Times New Roman"/>
                <w:sz w:val="24"/>
                <w:szCs w:val="24"/>
                <w:lang w:eastAsia="uk-UA"/>
              </w:rPr>
              <w:t>. Перепустка надається за наявності паспорта (ID-картка).</w:t>
            </w:r>
          </w:p>
          <w:p w:rsidR="005E2060" w:rsidRDefault="005E2060">
            <w:pPr>
              <w:jc w:val="both"/>
            </w:pPr>
          </w:p>
        </w:tc>
      </w:tr>
      <w:tr w:rsidR="005E2060">
        <w:tc>
          <w:tcPr>
            <w:tcW w:w="3230" w:type="dxa"/>
            <w:gridSpan w:val="2"/>
            <w:tcBorders>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15. Інформація про</w:t>
            </w:r>
            <w:r>
              <w:rPr>
                <w:rStyle w:val="a"/>
                <w:rFonts w:ascii="Times New Roman" w:hAnsi="Times New Roman" w:cs="Times New Roman"/>
                <w:b/>
                <w:bCs/>
                <w:sz w:val="24"/>
                <w:szCs w:val="24"/>
              </w:rPr>
              <w:t xml:space="preserve"> розкриття конкурсних пропозицій.</w:t>
            </w:r>
          </w:p>
        </w:tc>
        <w:tc>
          <w:tcPr>
            <w:tcW w:w="6875" w:type="dxa"/>
            <w:gridSpan w:val="16"/>
            <w:tcBorders>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5E2060" w:rsidRDefault="005E2060">
            <w:pPr>
              <w:jc w:val="both"/>
            </w:pPr>
          </w:p>
          <w:p w:rsidR="005E2060" w:rsidRDefault="005E2060">
            <w:pPr>
              <w:jc w:val="both"/>
            </w:pPr>
            <w:r>
              <w:rPr>
                <w:rStyle w:val="2"/>
                <w:rFonts w:ascii="Times New Roman" w:hAnsi="Times New Roman" w:cs="Times New Roman"/>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5E2060" w:rsidRDefault="005E2060">
            <w:pPr>
              <w:jc w:val="both"/>
            </w:pPr>
          </w:p>
          <w:p w:rsidR="005E2060" w:rsidRDefault="005E2060">
            <w:pPr>
              <w:jc w:val="both"/>
            </w:pPr>
            <w:r>
              <w:rPr>
                <w:rStyle w:val="2"/>
                <w:rFonts w:ascii="Times New Roman" w:hAnsi="Times New Roman" w:cs="Times New Roman"/>
                <w:lang w:eastAsia="uk-UA"/>
              </w:rPr>
              <w:t xml:space="preserve">Якщо Учасником </w:t>
            </w:r>
            <w:r>
              <w:rPr>
                <w:rStyle w:val="2"/>
                <w:rFonts w:ascii="Times New Roman" w:hAnsi="Times New Roman" w:cs="Times New Roman"/>
                <w:lang w:val="ru-RU"/>
              </w:rPr>
              <w:t xml:space="preserve">конкурсу </w:t>
            </w:r>
            <w:r>
              <w:rPr>
                <w:rStyle w:val="2"/>
                <w:rFonts w:ascii="Times New Roman" w:hAnsi="Times New Roman" w:cs="Times New Roman"/>
                <w:lang w:eastAsia="uk-UA"/>
              </w:rPr>
              <w:t xml:space="preserve">є фізична </w:t>
            </w:r>
            <w:r>
              <w:rPr>
                <w:rStyle w:val="2"/>
                <w:rFonts w:ascii="Times New Roman" w:hAnsi="Times New Roman" w:cs="Times New Roman"/>
                <w:lang w:val="ru-RU"/>
              </w:rPr>
              <w:t xml:space="preserve">особа, </w:t>
            </w:r>
            <w:r>
              <w:rPr>
                <w:rStyle w:val="2"/>
                <w:rFonts w:ascii="Times New Roman" w:hAnsi="Times New Roman" w:cs="Times New Roman"/>
                <w:lang w:eastAsia="uk-UA"/>
              </w:rPr>
              <w:t xml:space="preserve">то вона для участі у розкритті конкурсних пропозицій повинна мати при собі оригінал та копію </w:t>
            </w:r>
            <w:r>
              <w:rPr>
                <w:rStyle w:val="2"/>
                <w:rFonts w:ascii="Times New Roman" w:hAnsi="Times New Roman" w:cs="Times New Roman"/>
                <w:lang w:val="ru-RU"/>
              </w:rPr>
              <w:t xml:space="preserve">документа, </w:t>
            </w:r>
            <w:r>
              <w:rPr>
                <w:rStyle w:val="2"/>
                <w:rFonts w:ascii="Times New Roman" w:hAnsi="Times New Roman" w:cs="Times New Roman"/>
                <w:lang w:eastAsia="uk-UA"/>
              </w:rPr>
              <w:t xml:space="preserve">що засвідчує її </w:t>
            </w:r>
            <w:r>
              <w:rPr>
                <w:rStyle w:val="2"/>
                <w:rFonts w:ascii="Times New Roman" w:hAnsi="Times New Roman" w:cs="Times New Roman"/>
                <w:lang w:val="ru-RU"/>
              </w:rPr>
              <w:t xml:space="preserve">особу </w:t>
            </w:r>
            <w:r>
              <w:rPr>
                <w:rStyle w:val="2"/>
                <w:rFonts w:ascii="Times New Roman" w:hAnsi="Times New Roman" w:cs="Times New Roman"/>
                <w:lang w:eastAsia="uk-UA"/>
              </w:rPr>
              <w:t>(паспорт або                        ID-картка).</w:t>
            </w:r>
          </w:p>
          <w:p w:rsidR="005E2060" w:rsidRDefault="005E2060">
            <w:pPr>
              <w:jc w:val="both"/>
            </w:pPr>
          </w:p>
          <w:p w:rsidR="005E2060" w:rsidRDefault="005E2060">
            <w:pPr>
              <w:jc w:val="both"/>
            </w:pPr>
            <w:r>
              <w:rPr>
                <w:rStyle w:val="2"/>
                <w:rFonts w:ascii="Times New Roman" w:hAnsi="Times New Roman" w:cs="Times New Roman"/>
                <w:lang w:eastAsia="uk-UA"/>
              </w:rPr>
              <w:t xml:space="preserve">Якщо Учасником </w:t>
            </w:r>
            <w:r w:rsidRPr="00F55F8C">
              <w:rPr>
                <w:rStyle w:val="2"/>
                <w:rFonts w:ascii="Times New Roman" w:hAnsi="Times New Roman" w:cs="Times New Roman"/>
              </w:rPr>
              <w:t xml:space="preserve">конкурсу </w:t>
            </w:r>
            <w:r>
              <w:rPr>
                <w:rStyle w:val="2"/>
                <w:rFonts w:ascii="Times New Roman" w:hAnsi="Times New Roman" w:cs="Times New Roman"/>
                <w:lang w:eastAsia="uk-UA"/>
              </w:rPr>
              <w:t xml:space="preserve">є юридична особа, яку представляє керівник, він повинен мати </w:t>
            </w:r>
            <w:r w:rsidRPr="00F55F8C">
              <w:rPr>
                <w:rStyle w:val="2"/>
                <w:rFonts w:ascii="Times New Roman" w:hAnsi="Times New Roman" w:cs="Times New Roman"/>
              </w:rPr>
              <w:t xml:space="preserve">при </w:t>
            </w:r>
            <w:r>
              <w:rPr>
                <w:rStyle w:val="2"/>
                <w:rFonts w:ascii="Times New Roman" w:hAnsi="Times New Roman" w:cs="Times New Roman"/>
                <w:lang w:eastAsia="uk-UA"/>
              </w:rPr>
              <w:t>собі оригінал або нотаріально завірену копію документу, що підтверджує його повноваження та документ, що</w:t>
            </w:r>
            <w:r>
              <w:rPr>
                <w:rStyle w:val="2"/>
                <w:rFonts w:ascii="Times New Roman" w:hAnsi="Times New Roman" w:cs="Times New Roman"/>
              </w:rPr>
              <w:t xml:space="preserve"> </w:t>
            </w:r>
            <w:r>
              <w:rPr>
                <w:rStyle w:val="2"/>
                <w:rFonts w:ascii="Times New Roman" w:hAnsi="Times New Roman" w:cs="Times New Roman"/>
                <w:lang w:eastAsia="uk-UA"/>
              </w:rPr>
              <w:t>засвідчує його особу (паспорт або  ID-картка).</w:t>
            </w:r>
          </w:p>
          <w:p w:rsidR="005E2060" w:rsidRDefault="005E2060">
            <w:pPr>
              <w:jc w:val="both"/>
            </w:pPr>
          </w:p>
          <w:p w:rsidR="005E2060" w:rsidRDefault="005E2060">
            <w:pPr>
              <w:jc w:val="both"/>
            </w:pPr>
            <w:r>
              <w:rPr>
                <w:rFonts w:ascii="Times New Roman" w:hAnsi="Times New Roman" w:cs="Times New Roman"/>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5E2060" w:rsidRDefault="005E2060">
            <w:pPr>
              <w:jc w:val="both"/>
            </w:pPr>
          </w:p>
          <w:p w:rsidR="005E2060" w:rsidRDefault="005E2060">
            <w:pPr>
              <w:jc w:val="both"/>
            </w:pPr>
            <w:r>
              <w:rPr>
                <w:rFonts w:ascii="Times New Roman" w:hAnsi="Times New Roman" w:cs="Times New Roman"/>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5E2060" w:rsidRDefault="005E2060">
            <w:pPr>
              <w:jc w:val="both"/>
            </w:pPr>
          </w:p>
          <w:p w:rsidR="005E2060" w:rsidRDefault="005E2060">
            <w:pPr>
              <w:jc w:val="both"/>
            </w:pPr>
            <w:r>
              <w:rPr>
                <w:rFonts w:ascii="Times New Roman" w:hAnsi="Times New Roman" w:cs="Times New Roman"/>
              </w:rPr>
              <w:t>Протокол розкриття конкурсних пропозицій складається у день розкриття конкурсних пропозицій.</w:t>
            </w:r>
          </w:p>
          <w:p w:rsidR="005E2060" w:rsidRDefault="005E2060">
            <w:pPr>
              <w:jc w:val="both"/>
            </w:pPr>
            <w:r>
              <w:rPr>
                <w:rStyle w:val="2"/>
                <w:rFonts w:ascii="Times New Roman" w:hAnsi="Times New Roman" w:cs="Times New Roman"/>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5E2060" w:rsidRDefault="005E2060">
            <w:pPr>
              <w:jc w:val="both"/>
            </w:pPr>
          </w:p>
          <w:p w:rsidR="005E2060" w:rsidRDefault="005E2060">
            <w:pPr>
              <w:jc w:val="both"/>
            </w:pPr>
            <w:r>
              <w:rPr>
                <w:rStyle w:val="2"/>
                <w:rFonts w:ascii="Times New Roman" w:hAnsi="Times New Roman" w:cs="Times New Roman"/>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lang w:eastAsia="uk-UA"/>
              </w:rPr>
              <w:t>15.1 Місце розкриття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E2060" w:rsidRDefault="005E2060">
            <w:pPr>
              <w:jc w:val="both"/>
            </w:pPr>
            <w:r>
              <w:rPr>
                <w:rStyle w:val="apple-converted-space"/>
                <w:rFonts w:ascii="Times New Roman" w:hAnsi="Times New Roman" w:cs="Times New Roman"/>
                <w:iCs/>
                <w:lang w:eastAsia="uk-UA"/>
              </w:rPr>
              <w:t>36007</w:t>
            </w:r>
            <w:r>
              <w:rPr>
                <w:rStyle w:val="2"/>
                <w:rFonts w:ascii="Times New Roman" w:hAnsi="Times New Roman" w:cs="Times New Roman"/>
                <w:iCs/>
                <w:lang w:eastAsia="uk-UA"/>
              </w:rPr>
              <w:t xml:space="preserve">, м. Полтава, вул. Решетилівська, 26/1, Головне управління Державної служби України з надзвичайних ситуацій у Полтавській області, </w:t>
            </w:r>
            <w:proofErr w:type="spellStart"/>
            <w:r>
              <w:rPr>
                <w:rStyle w:val="2"/>
                <w:rFonts w:ascii="Times New Roman" w:hAnsi="Times New Roman" w:cs="Times New Roman"/>
                <w:iCs/>
                <w:lang w:eastAsia="uk-UA"/>
              </w:rPr>
              <w:t>каб</w:t>
            </w:r>
            <w:proofErr w:type="spellEnd"/>
            <w:r>
              <w:rPr>
                <w:rStyle w:val="2"/>
                <w:rFonts w:ascii="Times New Roman" w:hAnsi="Times New Roman" w:cs="Times New Roman"/>
                <w:iCs/>
                <w:lang w:eastAsia="uk-UA"/>
              </w:rPr>
              <w:t>. № 238/</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lang w:eastAsia="uk-UA"/>
              </w:rPr>
              <w:t>15.2 Дата та час розкриття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r>
              <w:rPr>
                <w:rStyle w:val="2"/>
                <w:rFonts w:ascii="Times New Roman" w:hAnsi="Times New Roman" w:cs="Times New Roman"/>
              </w:rPr>
              <w:t xml:space="preserve">Дата: </w:t>
            </w:r>
            <w:r w:rsidR="005C0FA7">
              <w:rPr>
                <w:rStyle w:val="2"/>
                <w:rFonts w:ascii="Times New Roman" w:hAnsi="Times New Roman" w:cs="Times New Roman"/>
                <w:shd w:val="clear" w:color="auto" w:fill="FFFF00"/>
              </w:rPr>
              <w:t>07</w:t>
            </w:r>
            <w:r>
              <w:rPr>
                <w:rStyle w:val="2"/>
                <w:rFonts w:ascii="Times New Roman" w:hAnsi="Times New Roman" w:cs="Times New Roman"/>
                <w:shd w:val="clear" w:color="auto" w:fill="FFFF00"/>
              </w:rPr>
              <w:t>.0</w:t>
            </w:r>
            <w:r w:rsidR="005C0FA7">
              <w:rPr>
                <w:rStyle w:val="2"/>
                <w:rFonts w:ascii="Times New Roman" w:hAnsi="Times New Roman" w:cs="Times New Roman"/>
                <w:shd w:val="clear" w:color="auto" w:fill="FFFF00"/>
              </w:rPr>
              <w:t>6</w:t>
            </w:r>
            <w:r>
              <w:rPr>
                <w:rStyle w:val="2"/>
                <w:rFonts w:ascii="Times New Roman" w:hAnsi="Times New Roman" w:cs="Times New Roman"/>
                <w:shd w:val="clear" w:color="auto" w:fill="FFFF00"/>
              </w:rPr>
              <w:t>.2024</w:t>
            </w:r>
          </w:p>
          <w:p w:rsidR="005E2060" w:rsidRDefault="005E2060">
            <w:r>
              <w:rPr>
                <w:rStyle w:val="2"/>
                <w:rFonts w:ascii="Times New Roman" w:hAnsi="Times New Roman" w:cs="Times New Roman"/>
              </w:rPr>
              <w:t>Час: 14.00</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16. </w:t>
            </w:r>
            <w:r>
              <w:rPr>
                <w:rStyle w:val="a"/>
                <w:rFonts w:ascii="Times New Roman" w:hAnsi="Times New Roman" w:cs="Times New Roman"/>
                <w:b/>
                <w:bCs/>
                <w:sz w:val="24"/>
                <w:szCs w:val="24"/>
              </w:rPr>
              <w:t>Перелік критеріїв та методика оцінки конкурсної пропозиції.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 xml:space="preserve">Критерієм оцінки конкурсних пропозицій Учасників є </w:t>
            </w:r>
            <w:r>
              <w:rPr>
                <w:rStyle w:val="2"/>
                <w:rFonts w:ascii="Times New Roman" w:hAnsi="Times New Roman" w:cs="Times New Roman"/>
                <w:b/>
                <w:bCs/>
                <w:lang w:eastAsia="uk-UA"/>
              </w:rPr>
              <w:t xml:space="preserve">“Вартість конкурсної пропозиції за 1 </w:t>
            </w:r>
            <w:proofErr w:type="spellStart"/>
            <w:r>
              <w:rPr>
                <w:rStyle w:val="2"/>
                <w:rFonts w:ascii="Times New Roman" w:hAnsi="Times New Roman" w:cs="Times New Roman"/>
                <w:b/>
                <w:bCs/>
                <w:lang w:eastAsia="uk-UA"/>
              </w:rPr>
              <w:t>кв.м</w:t>
            </w:r>
            <w:proofErr w:type="spellEnd"/>
            <w:r>
              <w:rPr>
                <w:rStyle w:val="2"/>
                <w:rFonts w:ascii="Times New Roman" w:hAnsi="Times New Roman" w:cs="Times New Roman"/>
                <w:b/>
                <w:bCs/>
                <w:lang w:eastAsia="uk-UA"/>
              </w:rPr>
              <w:t xml:space="preserve"> загальної площі житла”. </w:t>
            </w:r>
          </w:p>
          <w:p w:rsidR="005E2060" w:rsidRDefault="005E2060">
            <w:pPr>
              <w:jc w:val="both"/>
            </w:pPr>
          </w:p>
          <w:p w:rsidR="005E2060" w:rsidRDefault="005E2060">
            <w:pPr>
              <w:jc w:val="both"/>
            </w:pPr>
            <w:r>
              <w:rPr>
                <w:rStyle w:val="2"/>
                <w:rFonts w:ascii="Times New Roman" w:hAnsi="Times New Roman" w:cs="Times New Roman"/>
                <w:lang w:eastAsia="uk-UA"/>
              </w:rPr>
              <w:t xml:space="preserve">Замовник визначає переможця конкурсу з числа учасників, конкурсні пропозиції яких не було </w:t>
            </w:r>
            <w:proofErr w:type="spellStart"/>
            <w:r>
              <w:rPr>
                <w:rStyle w:val="2"/>
                <w:rFonts w:ascii="Times New Roman" w:hAnsi="Times New Roman" w:cs="Times New Roman"/>
                <w:lang w:eastAsia="uk-UA"/>
              </w:rPr>
              <w:t>відхилено</w:t>
            </w:r>
            <w:proofErr w:type="spellEnd"/>
            <w:r>
              <w:rPr>
                <w:rStyle w:val="2"/>
                <w:rFonts w:ascii="Times New Roman" w:hAnsi="Times New Roman" w:cs="Times New Roman"/>
                <w:lang w:eastAsia="uk-UA"/>
              </w:rPr>
              <w:t xml:space="preserve">. </w:t>
            </w:r>
          </w:p>
          <w:p w:rsidR="005E2060" w:rsidRDefault="005E2060">
            <w:pPr>
              <w:jc w:val="both"/>
            </w:pPr>
          </w:p>
          <w:p w:rsidR="005E2060" w:rsidRDefault="005E2060">
            <w:pPr>
              <w:jc w:val="both"/>
            </w:pPr>
            <w:r>
              <w:rPr>
                <w:rStyle w:val="2"/>
                <w:rFonts w:ascii="Times New Roman" w:hAnsi="Times New Roman" w:cs="Times New Roman"/>
                <w:lang w:eastAsia="uk-UA"/>
              </w:rPr>
              <w:t xml:space="preserve">Найбільш економічно вигідною конкурсною пропозицією за критерієм “Вартість конкурсної пропозиції за 1 </w:t>
            </w:r>
            <w:proofErr w:type="spellStart"/>
            <w:r>
              <w:rPr>
                <w:rStyle w:val="2"/>
                <w:rFonts w:ascii="Times New Roman" w:hAnsi="Times New Roman" w:cs="Times New Roman"/>
                <w:lang w:eastAsia="uk-UA"/>
              </w:rPr>
              <w:t>кв.м</w:t>
            </w:r>
            <w:proofErr w:type="spellEnd"/>
            <w:r>
              <w:rPr>
                <w:rStyle w:val="2"/>
                <w:rFonts w:ascii="Times New Roman" w:hAnsi="Times New Roman" w:cs="Times New Roman"/>
                <w:lang w:eastAsia="uk-UA"/>
              </w:rPr>
              <w:t xml:space="preserve"> загальної площі житла” є конкурсна пропозиція, за якою вартість придбання 1 </w:t>
            </w:r>
            <w:proofErr w:type="spellStart"/>
            <w:r>
              <w:rPr>
                <w:rStyle w:val="2"/>
                <w:rFonts w:ascii="Times New Roman" w:hAnsi="Times New Roman" w:cs="Times New Roman"/>
                <w:lang w:eastAsia="uk-UA"/>
              </w:rPr>
              <w:t>кв</w:t>
            </w:r>
            <w:proofErr w:type="spellEnd"/>
            <w:r>
              <w:rPr>
                <w:rStyle w:val="2"/>
                <w:rFonts w:ascii="Times New Roman" w:hAnsi="Times New Roman" w:cs="Times New Roman"/>
                <w:lang w:eastAsia="uk-UA"/>
              </w:rPr>
              <w:t>. метра загальної площі житла на вторинному ринку у відповідних регіонах України є найнижчою серед запропонованих.</w:t>
            </w:r>
          </w:p>
          <w:p w:rsidR="005E2060" w:rsidRDefault="005E2060">
            <w:pPr>
              <w:pStyle w:val="21"/>
              <w:jc w:val="both"/>
            </w:pPr>
          </w:p>
          <w:p w:rsidR="005E2060" w:rsidRDefault="005E2060">
            <w:pPr>
              <w:pStyle w:val="21"/>
              <w:jc w:val="both"/>
            </w:pPr>
            <w:r>
              <w:rPr>
                <w:rStyle w:val="2"/>
                <w:rFonts w:ascii="Times New Roman" w:eastAsia="Times New Roman" w:hAnsi="Times New Roman" w:cs="Times New Roman"/>
                <w:lang w:eastAsia="uk-UA"/>
              </w:rPr>
              <w:t xml:space="preserve">У випадку подання учасниками однакових цінових пропозицій (вартість 1 </w:t>
            </w:r>
            <w:proofErr w:type="spellStart"/>
            <w:r>
              <w:rPr>
                <w:rStyle w:val="2"/>
                <w:rFonts w:ascii="Times New Roman" w:eastAsia="Times New Roman" w:hAnsi="Times New Roman" w:cs="Times New Roman"/>
                <w:lang w:eastAsia="uk-UA"/>
              </w:rPr>
              <w:t>кв</w:t>
            </w:r>
            <w:proofErr w:type="spellEnd"/>
            <w:r>
              <w:rPr>
                <w:rStyle w:val="2"/>
                <w:rFonts w:ascii="Times New Roman" w:eastAsia="Times New Roman" w:hAnsi="Times New Roman" w:cs="Times New Roman"/>
                <w:lang w:eastAsia="uk-UA"/>
              </w:rPr>
              <w:t>. м загальної площі) перевага надається пропозиції, загальна площа квартир в якої є найменшою.</w:t>
            </w:r>
          </w:p>
          <w:p w:rsidR="005E2060" w:rsidRDefault="005E2060">
            <w:pPr>
              <w:pStyle w:val="21"/>
              <w:ind w:firstLine="387"/>
              <w:jc w:val="both"/>
            </w:pPr>
          </w:p>
          <w:p w:rsidR="005E2060" w:rsidRDefault="005E2060">
            <w:pPr>
              <w:jc w:val="both"/>
            </w:pPr>
            <w:r>
              <w:rPr>
                <w:rStyle w:val="2"/>
                <w:rFonts w:ascii="Times New Roman" w:hAnsi="Times New Roman" w:cs="Times New Roman"/>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5E2060" w:rsidRDefault="005E2060">
            <w:pPr>
              <w:jc w:val="both"/>
            </w:pPr>
          </w:p>
          <w:p w:rsidR="005E2060" w:rsidRDefault="005E2060">
            <w:pPr>
              <w:jc w:val="both"/>
            </w:pPr>
            <w:r>
              <w:rPr>
                <w:rStyle w:val="2"/>
                <w:rFonts w:ascii="Times New Roman" w:hAnsi="Times New Roman" w:cs="Times New Roman"/>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Style w:val="2"/>
                <w:rFonts w:ascii="Times New Roman" w:hAnsi="Times New Roman" w:cs="Times New Roman"/>
                <w:lang w:eastAsia="uk-UA"/>
              </w:rPr>
              <w:t>кв</w:t>
            </w:r>
            <w:proofErr w:type="spellEnd"/>
            <w:r>
              <w:rPr>
                <w:rStyle w:val="2"/>
                <w:rFonts w:ascii="Times New Roman" w:hAnsi="Times New Roman" w:cs="Times New Roman"/>
                <w:lang w:eastAsia="uk-UA"/>
              </w:rPr>
              <w:t xml:space="preserve">. метра та вартість запропонованої квартири (квартир) менше або дорівнює вартості 1 </w:t>
            </w:r>
            <w:proofErr w:type="spellStart"/>
            <w:r>
              <w:rPr>
                <w:rStyle w:val="2"/>
                <w:rFonts w:ascii="Times New Roman" w:hAnsi="Times New Roman" w:cs="Times New Roman"/>
                <w:lang w:eastAsia="uk-UA"/>
              </w:rPr>
              <w:t>кв</w:t>
            </w:r>
            <w:proofErr w:type="spellEnd"/>
            <w:r>
              <w:rPr>
                <w:rStyle w:val="2"/>
                <w:rFonts w:ascii="Times New Roman" w:hAnsi="Times New Roman" w:cs="Times New Roman"/>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5E2060" w:rsidRDefault="005E2060">
            <w:pPr>
              <w:jc w:val="both"/>
            </w:pPr>
          </w:p>
          <w:p w:rsidR="005E2060" w:rsidRDefault="005E2060">
            <w:pPr>
              <w:jc w:val="both"/>
            </w:pPr>
            <w:r>
              <w:rPr>
                <w:rStyle w:val="2"/>
                <w:rFonts w:ascii="Times New Roman" w:hAnsi="Times New Roman" w:cs="Times New Roman"/>
                <w:lang w:eastAsia="uk-UA"/>
              </w:rPr>
              <w:t>Замовник може визначити переможця в межах частини конкурсної пропозиції, яка є найбільш економічно вигідна.</w:t>
            </w:r>
          </w:p>
          <w:p w:rsidR="005E2060" w:rsidRDefault="005E2060">
            <w:pPr>
              <w:jc w:val="both"/>
            </w:pPr>
          </w:p>
          <w:p w:rsidR="005E2060" w:rsidRDefault="005E2060">
            <w:pPr>
              <w:jc w:val="both"/>
            </w:pPr>
            <w:r>
              <w:rPr>
                <w:rStyle w:val="2"/>
                <w:rFonts w:ascii="Times New Roman" w:hAnsi="Times New Roman" w:cs="Times New Roman"/>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5E2060" w:rsidRDefault="005E2060">
            <w:pPr>
              <w:jc w:val="both"/>
            </w:pPr>
          </w:p>
          <w:p w:rsidR="005E2060" w:rsidRDefault="005E2060">
            <w:pPr>
              <w:jc w:val="both"/>
            </w:pPr>
            <w:r>
              <w:rPr>
                <w:rStyle w:val="2"/>
                <w:rFonts w:ascii="Times New Roman" w:hAnsi="Times New Roman" w:cs="Times New Roman"/>
                <w:lang w:eastAsia="uk-UA"/>
              </w:rPr>
              <w:t>Переможець визначається рішенням конкурсної комісії Замовника.</w:t>
            </w:r>
          </w:p>
          <w:p w:rsidR="005E2060" w:rsidRDefault="005E2060">
            <w:pPr>
              <w:jc w:val="both"/>
            </w:pPr>
          </w:p>
          <w:p w:rsidR="005E2060" w:rsidRDefault="005E2060">
            <w:pPr>
              <w:jc w:val="both"/>
            </w:pPr>
            <w:r>
              <w:rPr>
                <w:rStyle w:val="2"/>
                <w:rFonts w:ascii="Times New Roman" w:hAnsi="Times New Roman" w:cs="Times New Roman"/>
                <w:lang w:eastAsia="uk-UA"/>
              </w:rPr>
              <w:t xml:space="preserve">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веб-сайті Головного управління ДСНС України у Полтавській області, а також опублікувати у ЗМІ інформацію про результати проведення конкурсу із зазначенням найменування та місцезнаходження Учасника. </w:t>
            </w:r>
          </w:p>
          <w:p w:rsidR="005E2060" w:rsidRDefault="005E2060">
            <w:pPr>
              <w:jc w:val="both"/>
            </w:pP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17. </w:t>
            </w:r>
            <w:r>
              <w:rPr>
                <w:rStyle w:val="a"/>
                <w:rFonts w:ascii="Times New Roman" w:hAnsi="Times New Roman" w:cs="Times New Roman"/>
                <w:b/>
                <w:bCs/>
                <w:sz w:val="24"/>
                <w:szCs w:val="24"/>
              </w:rPr>
              <w:t>Виправлення арифметичних помилок.</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5E2060" w:rsidRDefault="005E2060">
            <w:pPr>
              <w:jc w:val="both"/>
              <w:rPr>
                <w:rFonts w:ascii="Times New Roman" w:hAnsi="Times New Roman" w:cs="Times New Roman"/>
              </w:rPr>
            </w:pPr>
          </w:p>
          <w:p w:rsidR="005E2060" w:rsidRDefault="005E2060">
            <w:pPr>
              <w:jc w:val="both"/>
            </w:pPr>
            <w:r>
              <w:rPr>
                <w:rFonts w:ascii="Times New Roman" w:hAnsi="Times New Roman" w:cs="Times New Roman"/>
              </w:rPr>
              <w:t>Помилки виправляються Замовником у такій послідовності:</w:t>
            </w:r>
          </w:p>
          <w:p w:rsidR="005E2060" w:rsidRDefault="005E2060">
            <w:pPr>
              <w:jc w:val="both"/>
            </w:pPr>
            <w:r>
              <w:rPr>
                <w:rStyle w:val="2"/>
                <w:rFonts w:ascii="Times New Roman" w:hAnsi="Times New Roman" w:cs="Times New Roman"/>
                <w:lang w:eastAsia="uk-UA"/>
              </w:rPr>
              <w:t xml:space="preserve">    а)</w:t>
            </w:r>
            <w:r>
              <w:rPr>
                <w:rStyle w:val="2"/>
                <w:rFonts w:ascii="Times New Roman" w:hAnsi="Times New Roman" w:cs="Times New Roman"/>
                <w:lang w:eastAsia="uk-UA"/>
              </w:rPr>
              <w:tab/>
              <w:t>при розходженні між сумами, вказаними літерами та в цифрах, сума літерами є визначальною;</w:t>
            </w:r>
          </w:p>
          <w:p w:rsidR="005E2060" w:rsidRDefault="005E2060">
            <w:pPr>
              <w:jc w:val="both"/>
            </w:pPr>
            <w:r>
              <w:rPr>
                <w:rStyle w:val="2"/>
                <w:rFonts w:ascii="Times New Roman" w:hAnsi="Times New Roman" w:cs="Times New Roman"/>
                <w:lang w:eastAsia="uk-UA"/>
              </w:rPr>
              <w:t xml:space="preserve">    б)</w:t>
            </w:r>
            <w:r>
              <w:rPr>
                <w:rStyle w:val="2"/>
                <w:rFonts w:ascii="Times New Roman" w:hAnsi="Times New Roman" w:cs="Times New Roman"/>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a"/>
                <w:rFonts w:ascii="Times New Roman" w:hAnsi="Times New Roman" w:cs="Times New Roman"/>
                <w:b/>
                <w:bCs/>
                <w:sz w:val="24"/>
                <w:szCs w:val="24"/>
              </w:rPr>
              <w:t>18. Інша інформація.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a"/>
                <w:rFonts w:ascii="Times New Roman" w:hAnsi="Times New Roman" w:cs="Times New Roman"/>
                <w:sz w:val="24"/>
                <w:szCs w:val="24"/>
                <w:lang w:eastAsia="uk-UA"/>
              </w:rPr>
              <w:t>Замовник може вимагати від Учасників уточнюючу</w:t>
            </w:r>
            <w:r>
              <w:rPr>
                <w:rStyle w:val="23pt"/>
                <w:b w:val="0"/>
                <w:bCs w:val="0"/>
                <w:sz w:val="24"/>
                <w:szCs w:val="24"/>
                <w:lang w:eastAsia="uk-UA"/>
              </w:rPr>
              <w:t xml:space="preserve"> </w:t>
            </w:r>
            <w:r>
              <w:rPr>
                <w:rStyle w:val="a"/>
                <w:rFonts w:ascii="Times New Roman" w:hAnsi="Times New Roman" w:cs="Times New Roman"/>
                <w:sz w:val="24"/>
                <w:szCs w:val="24"/>
                <w:lang w:eastAsia="uk-UA"/>
              </w:rPr>
              <w:t>інформацію.</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a"/>
                <w:rFonts w:ascii="Times New Roman" w:hAnsi="Times New Roman" w:cs="Times New Roman"/>
                <w:b/>
                <w:bCs/>
                <w:sz w:val="24"/>
                <w:szCs w:val="24"/>
              </w:rPr>
              <w:t>19. Терміни укладання договору.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Замовник укладає з переможцем конкурсу договір про закупівлю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2"/>
                <w:rFonts w:ascii="Times New Roman" w:hAnsi="Times New Roman" w:cs="Times New Roman"/>
              </w:rPr>
              <w:t>.</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20. </w:t>
            </w:r>
            <w:r>
              <w:rPr>
                <w:rStyle w:val="a"/>
                <w:rFonts w:ascii="Times New Roman" w:hAnsi="Times New Roman" w:cs="Times New Roman"/>
                <w:b/>
                <w:bCs/>
                <w:sz w:val="24"/>
                <w:szCs w:val="24"/>
              </w:rPr>
              <w:t>Основні умови, які обов’язково включаються до договору про закупівлю.</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snapToGrid w:val="0"/>
              <w:jc w:val="both"/>
            </w:pPr>
            <w:r>
              <w:rPr>
                <w:rFonts w:ascii="Times New Roman" w:hAnsi="Times New Roman" w:cs="Times New Roman"/>
              </w:rPr>
              <w:t>Відповідно до Додатку № 5 конкурсної документації</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20.1 До</w:t>
            </w:r>
            <w:r>
              <w:rPr>
                <w:rStyle w:val="a"/>
                <w:rFonts w:ascii="Times New Roman" w:hAnsi="Times New Roman" w:cs="Times New Roman"/>
                <w:b/>
                <w:bCs/>
                <w:sz w:val="24"/>
                <w:szCs w:val="24"/>
              </w:rPr>
              <w:t xml:space="preserve">говір </w:t>
            </w:r>
            <w:r>
              <w:rPr>
                <w:rStyle w:val="2"/>
                <w:rFonts w:ascii="Times New Roman" w:hAnsi="Times New Roman" w:cs="Times New Roman"/>
                <w:b/>
              </w:rPr>
              <w:t>придбання житла на вторинному. ринку: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2"/>
                <w:rFonts w:ascii="Times New Roman" w:hAnsi="Times New Roman" w:cs="Times New Roman"/>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p w:rsidR="005E2060" w:rsidRDefault="005E2060">
            <w:pPr>
              <w:jc w:val="both"/>
            </w:pPr>
            <w:r>
              <w:rPr>
                <w:rStyle w:val="2"/>
                <w:rFonts w:ascii="Times New Roman" w:hAnsi="Times New Roman" w:cs="Times New Roman"/>
                <w:lang w:eastAsia="uk-UA"/>
              </w:rPr>
              <w:t>.</w:t>
            </w:r>
          </w:p>
        </w:tc>
      </w:tr>
      <w:tr w:rsidR="005E2060">
        <w:tc>
          <w:tcPr>
            <w:tcW w:w="3230" w:type="dxa"/>
            <w:gridSpan w:val="2"/>
            <w:tcBorders>
              <w:top w:val="single" w:sz="4" w:space="0" w:color="000000"/>
              <w:left w:val="single" w:sz="4" w:space="0" w:color="000000"/>
              <w:bottom w:val="single" w:sz="4" w:space="0" w:color="000000"/>
            </w:tcBorders>
            <w:shd w:val="clear" w:color="auto" w:fill="auto"/>
          </w:tcPr>
          <w:p w:rsidR="005E2060" w:rsidRDefault="005E2060">
            <w:r>
              <w:rPr>
                <w:rStyle w:val="2"/>
                <w:rFonts w:ascii="Times New Roman" w:hAnsi="Times New Roman" w:cs="Times New Roman"/>
                <w:b/>
                <w:bCs/>
              </w:rPr>
              <w:t xml:space="preserve">21. </w:t>
            </w:r>
            <w:r>
              <w:rPr>
                <w:rStyle w:val="a"/>
                <w:rFonts w:ascii="Times New Roman" w:hAnsi="Times New Roman" w:cs="Times New Roman"/>
                <w:b/>
                <w:bCs/>
                <w:sz w:val="24"/>
                <w:szCs w:val="24"/>
              </w:rPr>
              <w:t>Дії замовника при відмові переможця конкурсу підписати договір про закупівлю.</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both"/>
            </w:pPr>
            <w:r>
              <w:rPr>
                <w:rStyle w:val="a"/>
                <w:rFonts w:ascii="Times New Roman" w:hAnsi="Times New Roman" w:cs="Times New Roman"/>
                <w:sz w:val="24"/>
                <w:szCs w:val="24"/>
                <w:lang w:eastAsia="uk-UA"/>
              </w:rPr>
              <w:t xml:space="preserve">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Pr>
                <w:rStyle w:val="a"/>
                <w:rFonts w:ascii="Times New Roman" w:hAnsi="Times New Roman" w:cs="Times New Roman"/>
                <w:sz w:val="24"/>
                <w:szCs w:val="24"/>
              </w:rPr>
              <w:t xml:space="preserve">термін, </w:t>
            </w:r>
            <w:r>
              <w:rPr>
                <w:rStyle w:val="a"/>
                <w:rFonts w:ascii="Times New Roman" w:hAnsi="Times New Roman" w:cs="Times New Roman"/>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Style w:val="2"/>
                <w:rFonts w:ascii="Times New Roman" w:hAnsi="Times New Roman" w:cs="Times New Roman"/>
                <w:lang w:eastAsia="uk-UA"/>
              </w:rPr>
              <w:t>минув.</w:t>
            </w:r>
          </w:p>
        </w:tc>
      </w:tr>
    </w:tbl>
    <w:p w:rsidR="005E2060" w:rsidRDefault="005E2060"/>
    <w:p w:rsidR="005E2060" w:rsidRDefault="005E2060">
      <w:pPr>
        <w:rPr>
          <w:rFonts w:ascii="Times New Roman" w:hAnsi="Times New Roman" w:cs="Times New Roman"/>
        </w:rPr>
      </w:pPr>
    </w:p>
    <w:p w:rsidR="005E2060" w:rsidRDefault="005E2060">
      <w:pPr>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F55F8C" w:rsidRDefault="00F55F8C">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BodyText"/>
        <w:spacing w:before="0"/>
        <w:ind w:left="20" w:firstLine="0"/>
        <w:jc w:val="right"/>
      </w:pPr>
      <w:r>
        <w:rPr>
          <w:color w:val="auto"/>
        </w:rPr>
        <w:t>ДОДАТОК № 1</w:t>
      </w:r>
    </w:p>
    <w:p w:rsidR="005E2060" w:rsidRDefault="005E2060">
      <w:pPr>
        <w:spacing w:before="120"/>
        <w:ind w:firstLine="260"/>
        <w:jc w:val="center"/>
      </w:pPr>
      <w:r>
        <w:rPr>
          <w:rFonts w:ascii="Times New Roman" w:hAnsi="Times New Roman" w:cs="Times New Roman"/>
          <w:b/>
          <w:i/>
          <w:color w:val="auto"/>
        </w:rPr>
        <w:t>ЗАЯВА ПРО УЧАСТЬ У КОНКУРСІ — ЦІНОВА КОНКУРСНА ПРОПОЗИЦІЯ</w:t>
      </w:r>
    </w:p>
    <w:p w:rsidR="005E2060" w:rsidRDefault="005E206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rsidR="005E2060" w:rsidRDefault="005E2060">
      <w:pPr>
        <w:ind w:firstLine="260"/>
        <w:jc w:val="center"/>
      </w:pPr>
      <w:r>
        <w:rPr>
          <w:rFonts w:ascii="Times New Roman" w:hAnsi="Times New Roman" w:cs="Times New Roman"/>
          <w:i/>
          <w:color w:val="auto"/>
        </w:rPr>
        <w:t>окремо по кожному лоту</w:t>
      </w:r>
    </w:p>
    <w:p w:rsidR="005E2060" w:rsidRDefault="005E2060">
      <w:pPr>
        <w:ind w:firstLine="260"/>
        <w:jc w:val="center"/>
        <w:rPr>
          <w:rFonts w:ascii="Times New Roman" w:hAnsi="Times New Roman" w:cs="Times New Roman"/>
          <w:i/>
          <w:color w:val="auto"/>
          <w:sz w:val="16"/>
          <w:szCs w:val="16"/>
        </w:rPr>
      </w:pPr>
    </w:p>
    <w:p w:rsidR="005E2060" w:rsidRDefault="005E2060">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hAnsi="Times New Roman" w:cs="Times New Roman"/>
          <w:b/>
          <w:bCs/>
          <w:i/>
          <w:color w:val="auto"/>
        </w:rPr>
        <w:t>придбання жит</w:t>
      </w:r>
      <w:r>
        <w:rPr>
          <w:rFonts w:ascii="Times New Roman" w:hAnsi="Times New Roman" w:cs="Times New Roman"/>
          <w:b/>
          <w:i/>
          <w:color w:val="auto"/>
        </w:rPr>
        <w:t>ла на вторинному ринку для Головного управління Державної служби України з надзвичайних ситуацій у Волинській області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rsidR="005E2060" w:rsidRDefault="005E2060">
      <w:pPr>
        <w:ind w:right="12" w:firstLine="260"/>
        <w:jc w:val="both"/>
      </w:pPr>
      <w:r>
        <w:rPr>
          <w:rFonts w:ascii="Times New Roman" w:hAnsi="Times New Roman" w:cs="Times New Roman"/>
          <w:color w:val="auto"/>
        </w:rPr>
        <w:t>1. Повне найменування Учасника:</w:t>
      </w:r>
    </w:p>
    <w:p w:rsidR="005E2060" w:rsidRDefault="005E2060">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5E2060" w:rsidRDefault="005E2060">
      <w:pPr>
        <w:ind w:right="12" w:firstLine="260"/>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5E2060" w:rsidRDefault="005E2060">
      <w:pPr>
        <w:ind w:right="12" w:firstLine="260"/>
      </w:pPr>
      <w:r>
        <w:rPr>
          <w:rFonts w:ascii="Times New Roman" w:hAnsi="Times New Roman" w:cs="Times New Roman"/>
          <w:color w:val="auto"/>
        </w:rPr>
        <w:t>4. Цінова пропозиція Учасника:</w:t>
      </w:r>
    </w:p>
    <w:p w:rsidR="005E2060" w:rsidRDefault="005E2060">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5E2060" w:rsidRDefault="005E2060">
      <w:pPr>
        <w:pStyle w:val="1"/>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5E2060" w:rsidRDefault="005E2060">
      <w:pPr>
        <w:pStyle w:val="1"/>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5E2060" w:rsidRDefault="005E2060">
      <w:pPr>
        <w:pStyle w:val="1"/>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5E2060" w:rsidRDefault="005E2060">
      <w:pPr>
        <w:pStyle w:val="1"/>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p>
    <w:p w:rsidR="005E2060" w:rsidRDefault="005E2060">
      <w:pPr>
        <w:pStyle w:val="1"/>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5E2060" w:rsidRDefault="005E2060">
      <w:pPr>
        <w:pStyle w:val="1"/>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5E2060" w:rsidRDefault="005E2060">
      <w:pPr>
        <w:pStyle w:val="1"/>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5E2060" w:rsidRDefault="005E2060">
      <w:pPr>
        <w:pStyle w:val="1"/>
        <w:spacing w:before="0" w:after="0"/>
        <w:ind w:right="12" w:firstLine="252"/>
        <w:jc w:val="both"/>
        <w:rPr>
          <w:rFonts w:ascii="Times New Roman" w:hAnsi="Times New Roman" w:cs="Times New Roman"/>
          <w:i/>
          <w:color w:val="auto"/>
          <w:sz w:val="24"/>
          <w:szCs w:val="24"/>
        </w:rPr>
      </w:pPr>
    </w:p>
    <w:p w:rsidR="005E2060" w:rsidRDefault="005E2060">
      <w:pPr>
        <w:pStyle w:val="1"/>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5E2060" w:rsidRDefault="005E2060">
      <w:pPr>
        <w:pStyle w:val="1"/>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5E2060" w:rsidRDefault="005E2060">
      <w:pPr>
        <w:ind w:right="12" w:firstLine="360"/>
        <w:jc w:val="both"/>
        <w:rPr>
          <w:rFonts w:ascii="Times New Roman" w:hAnsi="Times New Roman" w:cs="Times New Roman"/>
          <w:b/>
          <w:i/>
          <w:color w:val="auto"/>
        </w:rPr>
      </w:pPr>
    </w:p>
    <w:p w:rsidR="005E2060" w:rsidRDefault="005E2060">
      <w:pPr>
        <w:ind w:right="12" w:firstLine="360"/>
        <w:jc w:val="both"/>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5E2060" w:rsidRDefault="005E2060">
      <w:pPr>
        <w:spacing w:line="228" w:lineRule="auto"/>
        <w:ind w:right="12" w:firstLine="360"/>
        <w:jc w:val="both"/>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5E2060" w:rsidRDefault="005E2060">
      <w:pPr>
        <w:spacing w:line="228" w:lineRule="auto"/>
        <w:ind w:right="12" w:firstLine="360"/>
        <w:jc w:val="both"/>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5E2060" w:rsidRDefault="005E2060">
      <w:pPr>
        <w:spacing w:line="228" w:lineRule="auto"/>
        <w:ind w:right="12" w:firstLine="360"/>
        <w:jc w:val="both"/>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5E2060" w:rsidRDefault="005E2060">
      <w:pPr>
        <w:spacing w:line="228" w:lineRule="auto"/>
        <w:ind w:right="12" w:firstLine="360"/>
        <w:jc w:val="both"/>
      </w:pPr>
      <w:r>
        <w:rPr>
          <w:rFonts w:ascii="Times New Roman" w:hAnsi="Times New Roman" w:cs="Times New Roman"/>
          <w:i/>
          <w:color w:val="auto"/>
        </w:rPr>
        <w:t xml:space="preserve"> </w:t>
      </w:r>
    </w:p>
    <w:p w:rsidR="005E2060" w:rsidRDefault="005E2060">
      <w:pPr>
        <w:pStyle w:val="310"/>
      </w:pPr>
      <w:r>
        <w:rPr>
          <w:rStyle w:val="3"/>
          <w:i w:val="0"/>
          <w:iCs w:val="0"/>
          <w:color w:val="auto"/>
          <w:lang w:eastAsia="uk-UA"/>
        </w:rPr>
        <w:t>_______________                                 __________                             ____________________</w:t>
      </w:r>
    </w:p>
    <w:p w:rsidR="005E2060" w:rsidRDefault="005E2060">
      <w:pPr>
        <w:pStyle w:val="310"/>
        <w:ind w:right="12" w:firstLine="360"/>
        <w:jc w:val="both"/>
      </w:pPr>
      <w:r>
        <w:rPr>
          <w:rStyle w:val="3"/>
          <w:i w:val="0"/>
          <w:iCs w:val="0"/>
          <w:color w:val="auto"/>
          <w:lang w:val="ru-RU" w:eastAsia="uk-UA"/>
        </w:rPr>
        <w:t xml:space="preserve">        Дата                                                          </w:t>
      </w:r>
      <w:proofErr w:type="spellStart"/>
      <w:r>
        <w:rPr>
          <w:rStyle w:val="3"/>
          <w:i w:val="0"/>
          <w:iCs w:val="0"/>
          <w:color w:val="auto"/>
          <w:lang w:val="ru-RU" w:eastAsia="uk-UA"/>
        </w:rPr>
        <w:t>Підпис</w:t>
      </w:r>
      <w:proofErr w:type="spellEnd"/>
      <w:r>
        <w:rPr>
          <w:rStyle w:val="3"/>
          <w:i w:val="0"/>
          <w:iCs w:val="0"/>
          <w:color w:val="auto"/>
          <w:lang w:val="ru-RU" w:eastAsia="uk-UA"/>
        </w:rPr>
        <w:t xml:space="preserve">                         </w:t>
      </w:r>
      <w:proofErr w:type="spellStart"/>
      <w:r>
        <w:rPr>
          <w:rStyle w:val="3"/>
          <w:i w:val="0"/>
          <w:iCs w:val="0"/>
          <w:color w:val="auto"/>
          <w:lang w:val="ru-RU" w:eastAsia="uk-UA"/>
        </w:rPr>
        <w:t>Прізвище</w:t>
      </w:r>
      <w:proofErr w:type="spellEnd"/>
      <w:r>
        <w:rPr>
          <w:rStyle w:val="3"/>
          <w:i w:val="0"/>
          <w:iCs w:val="0"/>
          <w:color w:val="auto"/>
          <w:lang w:val="ru-RU" w:eastAsia="uk-UA"/>
        </w:rPr>
        <w:t xml:space="preserve"> та </w:t>
      </w:r>
      <w:proofErr w:type="spellStart"/>
      <w:r>
        <w:rPr>
          <w:rStyle w:val="3"/>
          <w:i w:val="0"/>
          <w:iCs w:val="0"/>
          <w:color w:val="auto"/>
          <w:lang w:val="ru-RU" w:eastAsia="uk-UA"/>
        </w:rPr>
        <w:t>ініціали</w:t>
      </w:r>
      <w:proofErr w:type="spellEnd"/>
      <w:r>
        <w:rPr>
          <w:rStyle w:val="3"/>
          <w:i w:val="0"/>
          <w:iCs w:val="0"/>
          <w:color w:val="auto"/>
          <w:lang w:val="ru-RU" w:eastAsia="uk-UA"/>
        </w:rPr>
        <w:t xml:space="preserve"> </w:t>
      </w:r>
      <w:proofErr w:type="spellStart"/>
      <w:r>
        <w:rPr>
          <w:rStyle w:val="3"/>
          <w:i w:val="0"/>
          <w:iCs w:val="0"/>
          <w:color w:val="auto"/>
          <w:lang w:val="ru-RU" w:eastAsia="uk-UA"/>
        </w:rPr>
        <w:t>керівника</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або</w:t>
      </w:r>
      <w:proofErr w:type="spellEnd"/>
      <w:r>
        <w:rPr>
          <w:rStyle w:val="3"/>
          <w:i w:val="0"/>
          <w:iCs w:val="0"/>
          <w:color w:val="auto"/>
          <w:lang w:val="ru-RU" w:eastAsia="uk-UA"/>
        </w:rPr>
        <w:t xml:space="preserve"> </w:t>
      </w:r>
      <w:proofErr w:type="spellStart"/>
      <w:r>
        <w:rPr>
          <w:rStyle w:val="3"/>
          <w:i w:val="0"/>
          <w:iCs w:val="0"/>
          <w:color w:val="auto"/>
          <w:lang w:val="ru-RU" w:eastAsia="uk-UA"/>
        </w:rPr>
        <w:t>уповноваженої</w:t>
      </w:r>
      <w:proofErr w:type="spellEnd"/>
      <w:r>
        <w:rPr>
          <w:rStyle w:val="3"/>
          <w:i w:val="0"/>
          <w:iCs w:val="0"/>
          <w:color w:val="auto"/>
          <w:lang w:val="ru-RU" w:eastAsia="uk-UA"/>
        </w:rPr>
        <w:t xml:space="preserve"> особи,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підприємства</w:t>
      </w:r>
      <w:proofErr w:type="spellEnd"/>
      <w:r>
        <w:rPr>
          <w:rStyle w:val="3"/>
          <w:i w:val="0"/>
          <w:iCs w:val="0"/>
          <w:color w:val="auto"/>
          <w:lang w:val="ru-RU" w:eastAsia="uk-UA"/>
        </w:rPr>
        <w:t xml:space="preserve">, </w:t>
      </w:r>
      <w:proofErr w:type="spellStart"/>
      <w:r>
        <w:rPr>
          <w:rStyle w:val="3"/>
          <w:i w:val="0"/>
          <w:iCs w:val="0"/>
          <w:color w:val="auto"/>
          <w:lang w:val="ru-RU" w:eastAsia="uk-UA"/>
        </w:rPr>
        <w:t>організації</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установи </w:t>
      </w:r>
      <w:proofErr w:type="spellStart"/>
      <w:r>
        <w:rPr>
          <w:rStyle w:val="3"/>
          <w:i w:val="0"/>
          <w:iCs w:val="0"/>
          <w:color w:val="auto"/>
          <w:lang w:val="ru-RU" w:eastAsia="uk-UA"/>
        </w:rPr>
        <w:t>Учасника</w:t>
      </w:r>
      <w:proofErr w:type="spellEnd"/>
    </w:p>
    <w:p w:rsidR="005E2060" w:rsidRDefault="005E2060">
      <w:pPr>
        <w:pStyle w:val="ae"/>
        <w:ind w:left="360"/>
        <w:jc w:val="right"/>
        <w:rPr>
          <w:rFonts w:ascii="Times New Roman" w:hAnsi="Times New Roman" w:cs="Times New Roman"/>
          <w:color w:val="auto"/>
          <w:sz w:val="24"/>
          <w:szCs w:val="24"/>
          <w:lang w:val="uk-UA"/>
        </w:rPr>
      </w:pPr>
    </w:p>
    <w:p w:rsidR="005E2060" w:rsidRDefault="005E2060">
      <w:pPr>
        <w:pStyle w:val="BodyText"/>
        <w:spacing w:before="0"/>
        <w:ind w:left="20" w:firstLine="0"/>
        <w:jc w:val="right"/>
        <w:rPr>
          <w:color w:val="auto"/>
          <w:sz w:val="24"/>
          <w:szCs w:val="24"/>
          <w:lang w:val="uk-UA"/>
        </w:rPr>
      </w:pPr>
    </w:p>
    <w:p w:rsidR="005E2060" w:rsidRDefault="005E2060">
      <w:pPr>
        <w:pStyle w:val="BodyText"/>
        <w:spacing w:before="0"/>
        <w:ind w:left="20" w:firstLine="0"/>
        <w:jc w:val="right"/>
      </w:pPr>
      <w:r>
        <w:rPr>
          <w:color w:val="auto"/>
          <w:sz w:val="24"/>
          <w:szCs w:val="24"/>
          <w:lang w:val="uk-UA"/>
        </w:rPr>
        <w:t>ДОДАТОК № 2</w:t>
      </w:r>
    </w:p>
    <w:p w:rsidR="005E2060" w:rsidRDefault="005E2060">
      <w:pPr>
        <w:tabs>
          <w:tab w:val="left" w:pos="-1276"/>
        </w:tabs>
        <w:spacing w:line="228" w:lineRule="auto"/>
        <w:ind w:firstLine="257"/>
        <w:jc w:val="center"/>
      </w:pPr>
      <w:r>
        <w:rPr>
          <w:rFonts w:ascii="Times New Roman" w:hAnsi="Times New Roman" w:cs="Times New Roman"/>
          <w:b/>
          <w:i/>
          <w:color w:val="auto"/>
        </w:rPr>
        <w:t>ВІДОМОСТІ ПРО УЧАСНИКА КОНКУРСУ</w:t>
      </w:r>
    </w:p>
    <w:p w:rsidR="005E2060" w:rsidRDefault="005E206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rsidR="005E2060" w:rsidRDefault="005E2060">
      <w:pPr>
        <w:ind w:firstLine="260"/>
        <w:jc w:val="center"/>
        <w:rPr>
          <w:rFonts w:ascii="Times New Roman" w:hAnsi="Times New Roman" w:cs="Times New Roman"/>
          <w:i/>
          <w:color w:val="auto"/>
          <w:sz w:val="16"/>
          <w:szCs w:val="16"/>
        </w:rPr>
      </w:pPr>
    </w:p>
    <w:p w:rsidR="005E2060" w:rsidRDefault="005E2060">
      <w:pPr>
        <w:ind w:firstLine="360"/>
      </w:pPr>
      <w:r>
        <w:rPr>
          <w:rFonts w:ascii="Times New Roman" w:hAnsi="Times New Roman" w:cs="Times New Roman"/>
          <w:color w:val="auto"/>
        </w:rPr>
        <w:t>1. Повне та скорочене найменування Учасника.</w:t>
      </w:r>
    </w:p>
    <w:p w:rsidR="005E2060" w:rsidRPr="00F55F8C" w:rsidRDefault="005E2060">
      <w:pPr>
        <w:pStyle w:val="ae"/>
        <w:ind w:left="12" w:firstLine="360"/>
        <w:jc w:val="both"/>
        <w:rPr>
          <w:lang w:val="ru-RU"/>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5E2060" w:rsidRPr="00F55F8C" w:rsidRDefault="005E2060">
      <w:pPr>
        <w:pStyle w:val="ae"/>
        <w:ind w:firstLine="360"/>
        <w:jc w:val="both"/>
        <w:rPr>
          <w:lang w:val="ru-RU"/>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5E2060" w:rsidRPr="00F55F8C" w:rsidRDefault="005E2060">
      <w:pPr>
        <w:pStyle w:val="ae"/>
        <w:ind w:firstLine="360"/>
        <w:jc w:val="both"/>
        <w:rPr>
          <w:lang w:val="ru-RU"/>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rsidR="005E2060" w:rsidRPr="00F55F8C" w:rsidRDefault="005E2060">
      <w:pPr>
        <w:pStyle w:val="ae"/>
        <w:ind w:left="-45" w:firstLine="360"/>
        <w:jc w:val="both"/>
        <w:rPr>
          <w:lang w:val="ru-RU"/>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5E2060" w:rsidRPr="00F55F8C" w:rsidRDefault="005E2060">
      <w:pPr>
        <w:pStyle w:val="ae"/>
        <w:ind w:left="240" w:firstLine="120"/>
        <w:jc w:val="both"/>
        <w:rPr>
          <w:lang w:val="ru-RU"/>
        </w:rPr>
      </w:pPr>
      <w:r>
        <w:rPr>
          <w:rFonts w:ascii="Times New Roman" w:hAnsi="Times New Roman" w:cs="Times New Roman"/>
          <w:color w:val="auto"/>
          <w:sz w:val="24"/>
          <w:szCs w:val="24"/>
          <w:lang w:val="uk-UA"/>
        </w:rPr>
        <w:t xml:space="preserve">5. Форма власності та юридичний статус Учасника. </w:t>
      </w:r>
    </w:p>
    <w:p w:rsidR="005E2060" w:rsidRPr="00F55F8C" w:rsidRDefault="005E2060">
      <w:pPr>
        <w:pStyle w:val="ae"/>
        <w:ind w:left="240" w:firstLine="120"/>
        <w:jc w:val="both"/>
        <w:rPr>
          <w:lang w:val="ru-RU"/>
        </w:rPr>
      </w:pPr>
      <w:r>
        <w:rPr>
          <w:rFonts w:ascii="Times New Roman" w:hAnsi="Times New Roman" w:cs="Times New Roman"/>
          <w:color w:val="auto"/>
          <w:sz w:val="24"/>
          <w:szCs w:val="24"/>
          <w:lang w:val="uk-UA"/>
        </w:rPr>
        <w:t xml:space="preserve">6. Юридична адреса Учасника. </w:t>
      </w:r>
    </w:p>
    <w:p w:rsidR="005E2060" w:rsidRPr="00F55F8C" w:rsidRDefault="005E2060">
      <w:pPr>
        <w:pStyle w:val="ae"/>
        <w:ind w:left="240" w:firstLine="120"/>
        <w:jc w:val="both"/>
        <w:rPr>
          <w:lang w:val="ru-RU"/>
        </w:rPr>
      </w:pPr>
      <w:r>
        <w:rPr>
          <w:rFonts w:ascii="Times New Roman" w:hAnsi="Times New Roman" w:cs="Times New Roman"/>
          <w:color w:val="auto"/>
          <w:sz w:val="24"/>
          <w:szCs w:val="24"/>
          <w:lang w:val="uk-UA"/>
        </w:rPr>
        <w:t>7. Поштова адреса,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5E2060" w:rsidRDefault="005E2060">
      <w:pPr>
        <w:pStyle w:val="FootnoteText"/>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rsidR="005E2060" w:rsidRDefault="005E2060">
      <w:pPr>
        <w:tabs>
          <w:tab w:val="left" w:pos="634"/>
          <w:tab w:val="left" w:leader="underscore" w:pos="8923"/>
        </w:tabs>
        <w:ind w:firstLine="360"/>
        <w:jc w:val="both"/>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5E2060" w:rsidRPr="00F55F8C" w:rsidRDefault="005E2060">
      <w:pPr>
        <w:pStyle w:val="ae"/>
        <w:ind w:firstLine="360"/>
        <w:jc w:val="both"/>
        <w:rPr>
          <w:lang w:val="ru-RU"/>
        </w:rPr>
      </w:pPr>
      <w:r>
        <w:rPr>
          <w:rFonts w:ascii="Times New Roman" w:hAnsi="Times New Roman" w:cs="Times New Roman"/>
          <w:color w:val="auto"/>
          <w:sz w:val="24"/>
          <w:szCs w:val="24"/>
          <w:lang w:val="uk-UA"/>
        </w:rPr>
        <w:t>10.  Особа Учасника, яка уповноважена укладати договір.</w:t>
      </w:r>
    </w:p>
    <w:p w:rsidR="005E2060" w:rsidRDefault="005E2060">
      <w:pPr>
        <w:pStyle w:val="ae"/>
        <w:ind w:firstLine="360"/>
        <w:jc w:val="both"/>
        <w:rPr>
          <w:rFonts w:ascii="Times New Roman" w:hAnsi="Times New Roman" w:cs="Times New Roman"/>
          <w:color w:val="auto"/>
          <w:sz w:val="24"/>
          <w:szCs w:val="24"/>
          <w:lang w:val="uk-UA"/>
        </w:rPr>
      </w:pPr>
    </w:p>
    <w:tbl>
      <w:tblPr>
        <w:tblW w:w="0" w:type="auto"/>
        <w:tblInd w:w="-488" w:type="dxa"/>
        <w:tblLayout w:type="fixed"/>
        <w:tblLook w:val="0000" w:firstRow="0" w:lastRow="0" w:firstColumn="0" w:lastColumn="0" w:noHBand="0" w:noVBand="0"/>
      </w:tblPr>
      <w:tblGrid>
        <w:gridCol w:w="2449"/>
        <w:gridCol w:w="2384"/>
        <w:gridCol w:w="2389"/>
        <w:gridCol w:w="3113"/>
      </w:tblGrid>
      <w:tr w:rsidR="005E2060">
        <w:trPr>
          <w:trHeight w:val="683"/>
        </w:trPr>
        <w:tc>
          <w:tcPr>
            <w:tcW w:w="2449" w:type="dxa"/>
            <w:tcBorders>
              <w:top w:val="single" w:sz="4" w:space="0" w:color="000000"/>
              <w:left w:val="single" w:sz="4" w:space="0" w:color="000000"/>
              <w:bottom w:val="single" w:sz="4" w:space="0" w:color="000000"/>
            </w:tcBorders>
            <w:shd w:val="clear" w:color="auto" w:fill="auto"/>
          </w:tcPr>
          <w:p w:rsidR="005E2060" w:rsidRPr="00F55F8C" w:rsidRDefault="005E2060">
            <w:pPr>
              <w:pStyle w:val="ae"/>
              <w:widowControl w:val="0"/>
              <w:jc w:val="center"/>
              <w:rPr>
                <w:lang w:val="ru-RU"/>
              </w:rPr>
            </w:pPr>
            <w:r>
              <w:rPr>
                <w:rFonts w:ascii="Times New Roman" w:hAnsi="Times New Roman" w:cs="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val="clear" w:color="auto" w:fill="auto"/>
          </w:tcPr>
          <w:p w:rsidR="005E2060" w:rsidRPr="00F55F8C" w:rsidRDefault="005E2060">
            <w:pPr>
              <w:pStyle w:val="ae"/>
              <w:widowControl w:val="0"/>
              <w:jc w:val="center"/>
              <w:rPr>
                <w:lang w:val="ru-RU"/>
              </w:rPr>
            </w:pPr>
            <w:r>
              <w:rPr>
                <w:rFonts w:ascii="Times New Roman" w:hAnsi="Times New Roman" w:cs="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jc w:val="center"/>
            </w:pPr>
            <w:r>
              <w:rPr>
                <w:rFonts w:ascii="Times New Roman" w:hAnsi="Times New Roman" w:cs="Times New Roman"/>
                <w:color w:val="auto"/>
                <w:lang w:val="uk-UA"/>
              </w:rPr>
              <w:t>Контактний номер</w:t>
            </w:r>
          </w:p>
          <w:p w:rsidR="005E2060" w:rsidRDefault="005E2060">
            <w:pPr>
              <w:pStyle w:val="ae"/>
              <w:widowControl w:val="0"/>
              <w:jc w:val="cente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ae"/>
              <w:widowControl w:val="0"/>
              <w:jc w:val="cente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5E2060">
        <w:tc>
          <w:tcPr>
            <w:tcW w:w="2449" w:type="dxa"/>
            <w:tcBorders>
              <w:top w:val="single" w:sz="4" w:space="0" w:color="000000"/>
              <w:left w:val="single" w:sz="4" w:space="0" w:color="000000"/>
              <w:bottom w:val="single" w:sz="4" w:space="0" w:color="000000"/>
            </w:tcBorders>
            <w:shd w:val="clear" w:color="auto" w:fill="auto"/>
          </w:tcPr>
          <w:p w:rsidR="005E2060" w:rsidRPr="00F55F8C" w:rsidRDefault="005E2060">
            <w:pPr>
              <w:pStyle w:val="ae"/>
              <w:widowControl w:val="0"/>
              <w:jc w:val="both"/>
              <w:rPr>
                <w:lang w:val="ru-RU"/>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val="clear" w:color="auto" w:fill="auto"/>
          </w:tcPr>
          <w:p w:rsidR="005E2060" w:rsidRPr="00F55F8C" w:rsidRDefault="005E2060">
            <w:pPr>
              <w:pStyle w:val="ae"/>
              <w:widowControl w:val="0"/>
              <w:snapToGrid w:val="0"/>
              <w:jc w:val="both"/>
              <w:rPr>
                <w:lang w:val="ru-RU"/>
              </w:rPr>
            </w:pPr>
          </w:p>
        </w:tc>
        <w:tc>
          <w:tcPr>
            <w:tcW w:w="2389" w:type="dxa"/>
            <w:tcBorders>
              <w:top w:val="single" w:sz="4" w:space="0" w:color="000000"/>
              <w:left w:val="single" w:sz="4" w:space="0" w:color="000000"/>
              <w:bottom w:val="single" w:sz="4" w:space="0" w:color="000000"/>
            </w:tcBorders>
            <w:shd w:val="clear" w:color="auto" w:fill="auto"/>
          </w:tcPr>
          <w:p w:rsidR="005E2060" w:rsidRPr="00F55F8C" w:rsidRDefault="005E2060">
            <w:pPr>
              <w:pStyle w:val="ae"/>
              <w:widowControl w:val="0"/>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5E2060" w:rsidRPr="00F55F8C" w:rsidRDefault="005E2060">
            <w:pPr>
              <w:pStyle w:val="ae"/>
              <w:widowControl w:val="0"/>
              <w:snapToGrid w:val="0"/>
              <w:jc w:val="both"/>
              <w:rPr>
                <w:lang w:val="ru-RU"/>
              </w:rPr>
            </w:pPr>
          </w:p>
        </w:tc>
      </w:tr>
      <w:tr w:rsidR="005E2060">
        <w:tc>
          <w:tcPr>
            <w:tcW w:w="244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jc w:val="both"/>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ae"/>
              <w:widowControl w:val="0"/>
              <w:snapToGrid w:val="0"/>
              <w:jc w:val="both"/>
            </w:pPr>
          </w:p>
        </w:tc>
      </w:tr>
      <w:tr w:rsidR="005E2060">
        <w:tc>
          <w:tcPr>
            <w:tcW w:w="244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jc w:val="both"/>
            </w:pPr>
            <w:r>
              <w:rPr>
                <w:rFonts w:ascii="Times New Roman" w:hAnsi="Times New Roman" w:cs="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ae"/>
              <w:widowControl w:val="0"/>
              <w:snapToGrid w:val="0"/>
              <w:jc w:val="both"/>
            </w:pPr>
          </w:p>
        </w:tc>
      </w:tr>
      <w:tr w:rsidR="005E2060">
        <w:tc>
          <w:tcPr>
            <w:tcW w:w="244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jc w:val="both"/>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5E2060" w:rsidRDefault="005E2060">
            <w:pPr>
              <w:pStyle w:val="ae"/>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pStyle w:val="ae"/>
              <w:widowControl w:val="0"/>
              <w:snapToGrid w:val="0"/>
              <w:jc w:val="both"/>
            </w:pPr>
          </w:p>
        </w:tc>
      </w:tr>
    </w:tbl>
    <w:p w:rsidR="005E2060" w:rsidRDefault="005E2060">
      <w:pPr>
        <w:pStyle w:val="ae"/>
        <w:ind w:firstLine="240"/>
        <w:jc w:val="both"/>
        <w:rPr>
          <w:rFonts w:ascii="Times New Roman" w:hAnsi="Times New Roman" w:cs="Times New Roman"/>
          <w:i/>
          <w:color w:val="auto"/>
          <w:sz w:val="24"/>
          <w:szCs w:val="24"/>
          <w:lang w:val="uk-UA"/>
        </w:rPr>
      </w:pPr>
    </w:p>
    <w:p w:rsidR="005E2060" w:rsidRPr="00F55F8C" w:rsidRDefault="005E2060">
      <w:pPr>
        <w:pStyle w:val="ae"/>
        <w:ind w:firstLine="360"/>
        <w:jc w:val="both"/>
        <w:rPr>
          <w:lang w:val="ru-RU"/>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5E2060" w:rsidRDefault="005E2060">
      <w:pPr>
        <w:pStyle w:val="ae"/>
        <w:ind w:firstLine="360"/>
        <w:jc w:val="both"/>
        <w:rPr>
          <w:rFonts w:ascii="Times New Roman" w:hAnsi="Times New Roman" w:cs="Times New Roman"/>
          <w:b/>
          <w:i/>
          <w:color w:val="auto"/>
          <w:sz w:val="16"/>
          <w:szCs w:val="16"/>
          <w:lang w:val="uk-UA"/>
        </w:rPr>
      </w:pPr>
    </w:p>
    <w:p w:rsidR="005E2060" w:rsidRDefault="005E2060">
      <w:pPr>
        <w:pStyle w:val="310"/>
      </w:pPr>
      <w:r>
        <w:rPr>
          <w:rStyle w:val="3"/>
          <w:i w:val="0"/>
          <w:iCs w:val="0"/>
          <w:color w:val="auto"/>
          <w:lang w:eastAsia="uk-UA"/>
        </w:rPr>
        <w:t>_______________                                ____ __________                             ____________________</w:t>
      </w:r>
    </w:p>
    <w:p w:rsidR="005E2060" w:rsidRDefault="005E2060">
      <w:pPr>
        <w:pStyle w:val="310"/>
        <w:ind w:firstLine="360"/>
        <w:jc w:val="both"/>
      </w:pPr>
      <w:r>
        <w:rPr>
          <w:rStyle w:val="3"/>
          <w:i w:val="0"/>
          <w:iCs w:val="0"/>
          <w:color w:val="auto"/>
          <w:lang w:val="ru-RU" w:eastAsia="uk-UA"/>
        </w:rPr>
        <w:t xml:space="preserve">          Дата                                                        </w:t>
      </w:r>
      <w:proofErr w:type="spellStart"/>
      <w:r>
        <w:rPr>
          <w:rStyle w:val="3"/>
          <w:i w:val="0"/>
          <w:iCs w:val="0"/>
          <w:color w:val="auto"/>
          <w:lang w:val="ru-RU" w:eastAsia="uk-UA"/>
        </w:rPr>
        <w:t>Підпис</w:t>
      </w:r>
      <w:proofErr w:type="spellEnd"/>
      <w:r>
        <w:rPr>
          <w:rStyle w:val="3"/>
          <w:i w:val="0"/>
          <w:iCs w:val="0"/>
          <w:color w:val="auto"/>
          <w:lang w:val="ru-RU" w:eastAsia="uk-UA"/>
        </w:rPr>
        <w:t xml:space="preserve">                    </w:t>
      </w:r>
      <w:proofErr w:type="spellStart"/>
      <w:r>
        <w:rPr>
          <w:rStyle w:val="3"/>
          <w:i w:val="0"/>
          <w:iCs w:val="0"/>
          <w:color w:val="auto"/>
          <w:lang w:val="ru-RU" w:eastAsia="uk-UA"/>
        </w:rPr>
        <w:t>Прізвище</w:t>
      </w:r>
      <w:proofErr w:type="spellEnd"/>
      <w:r>
        <w:rPr>
          <w:rStyle w:val="3"/>
          <w:i w:val="0"/>
          <w:iCs w:val="0"/>
          <w:color w:val="auto"/>
          <w:lang w:val="ru-RU" w:eastAsia="uk-UA"/>
        </w:rPr>
        <w:t xml:space="preserve"> та </w:t>
      </w:r>
      <w:proofErr w:type="spellStart"/>
      <w:r>
        <w:rPr>
          <w:rStyle w:val="3"/>
          <w:i w:val="0"/>
          <w:iCs w:val="0"/>
          <w:color w:val="auto"/>
          <w:lang w:val="ru-RU" w:eastAsia="uk-UA"/>
        </w:rPr>
        <w:t>ініціали</w:t>
      </w:r>
      <w:proofErr w:type="spellEnd"/>
      <w:r>
        <w:rPr>
          <w:rStyle w:val="3"/>
          <w:i w:val="0"/>
          <w:iCs w:val="0"/>
          <w:color w:val="auto"/>
          <w:lang w:val="ru-RU" w:eastAsia="uk-UA"/>
        </w:rPr>
        <w:t xml:space="preserve"> </w:t>
      </w:r>
      <w:proofErr w:type="spellStart"/>
      <w:r>
        <w:rPr>
          <w:rStyle w:val="3"/>
          <w:i w:val="0"/>
          <w:iCs w:val="0"/>
          <w:color w:val="auto"/>
          <w:lang w:val="ru-RU" w:eastAsia="uk-UA"/>
        </w:rPr>
        <w:t>керівника</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або</w:t>
      </w:r>
      <w:proofErr w:type="spellEnd"/>
      <w:r>
        <w:rPr>
          <w:rStyle w:val="3"/>
          <w:i w:val="0"/>
          <w:iCs w:val="0"/>
          <w:color w:val="auto"/>
          <w:lang w:val="ru-RU" w:eastAsia="uk-UA"/>
        </w:rPr>
        <w:t xml:space="preserve"> </w:t>
      </w:r>
      <w:proofErr w:type="spellStart"/>
      <w:r>
        <w:rPr>
          <w:rStyle w:val="3"/>
          <w:i w:val="0"/>
          <w:iCs w:val="0"/>
          <w:color w:val="auto"/>
          <w:lang w:val="ru-RU" w:eastAsia="uk-UA"/>
        </w:rPr>
        <w:t>уповноваженої</w:t>
      </w:r>
      <w:proofErr w:type="spellEnd"/>
      <w:r>
        <w:rPr>
          <w:rStyle w:val="3"/>
          <w:i w:val="0"/>
          <w:iCs w:val="0"/>
          <w:color w:val="auto"/>
          <w:lang w:val="ru-RU" w:eastAsia="uk-UA"/>
        </w:rPr>
        <w:t xml:space="preserve"> особи,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підприємства</w:t>
      </w:r>
      <w:proofErr w:type="spellEnd"/>
      <w:r>
        <w:rPr>
          <w:rStyle w:val="3"/>
          <w:i w:val="0"/>
          <w:iCs w:val="0"/>
          <w:color w:val="auto"/>
          <w:lang w:val="ru-RU" w:eastAsia="uk-UA"/>
        </w:rPr>
        <w:t xml:space="preserve">, </w:t>
      </w:r>
      <w:proofErr w:type="spellStart"/>
      <w:r>
        <w:rPr>
          <w:rStyle w:val="3"/>
          <w:i w:val="0"/>
          <w:iCs w:val="0"/>
          <w:color w:val="auto"/>
          <w:lang w:val="ru-RU" w:eastAsia="uk-UA"/>
        </w:rPr>
        <w:t>організації</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установи </w:t>
      </w:r>
      <w:proofErr w:type="spellStart"/>
      <w:r>
        <w:rPr>
          <w:rStyle w:val="3"/>
          <w:i w:val="0"/>
          <w:iCs w:val="0"/>
          <w:color w:val="auto"/>
          <w:lang w:val="ru-RU" w:eastAsia="uk-UA"/>
        </w:rPr>
        <w:t>Учасника</w:t>
      </w:r>
      <w:proofErr w:type="spellEnd"/>
    </w:p>
    <w:p w:rsidR="005E2060" w:rsidRDefault="005E2060">
      <w:pPr>
        <w:rPr>
          <w:rFonts w:ascii="Times New Roman" w:hAnsi="Times New Roman" w:cs="Times New Roman"/>
          <w:color w:val="auto"/>
        </w:rPr>
      </w:pPr>
    </w:p>
    <w:p w:rsidR="005E2060" w:rsidRDefault="005E2060">
      <w:pPr>
        <w:jc w:val="right"/>
        <w:rPr>
          <w:rFonts w:ascii="Times New Roman" w:hAnsi="Times New Roman" w:cs="Times New Roman"/>
          <w:color w:val="auto"/>
        </w:rPr>
      </w:pPr>
    </w:p>
    <w:p w:rsidR="005E2060" w:rsidRDefault="005E2060">
      <w:pPr>
        <w:jc w:val="right"/>
        <w:rPr>
          <w:rFonts w:ascii="Times New Roman" w:hAnsi="Times New Roman" w:cs="Times New Roman"/>
          <w:color w:val="auto"/>
        </w:rPr>
      </w:pPr>
    </w:p>
    <w:p w:rsidR="005E2060" w:rsidRDefault="005E2060">
      <w:pPr>
        <w:jc w:val="right"/>
        <w:rPr>
          <w:rFonts w:ascii="Times New Roman" w:hAnsi="Times New Roman" w:cs="Times New Roman"/>
          <w:color w:val="auto"/>
        </w:rPr>
      </w:pPr>
    </w:p>
    <w:p w:rsidR="005E2060" w:rsidRDefault="005E2060">
      <w:pPr>
        <w:jc w:val="right"/>
        <w:rPr>
          <w:rFonts w:ascii="Times New Roman" w:hAnsi="Times New Roman" w:cs="Times New Roman"/>
          <w:color w:val="auto"/>
        </w:rPr>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r>
        <w:rPr>
          <w:rStyle w:val="2"/>
          <w:rFonts w:ascii="Times New Roman" w:hAnsi="Times New Roman" w:cs="Times New Roman"/>
          <w:color w:val="auto"/>
        </w:rPr>
        <w:t>ДОДАТОК №3</w:t>
      </w:r>
    </w:p>
    <w:p w:rsidR="005E2060" w:rsidRDefault="005E2060">
      <w:pPr>
        <w:rPr>
          <w:rFonts w:ascii="Times New Roman" w:hAnsi="Times New Roman" w:cs="Times New Roman"/>
          <w:color w:val="auto"/>
        </w:rPr>
      </w:pPr>
    </w:p>
    <w:p w:rsidR="005E2060" w:rsidRDefault="005E2060">
      <w:pPr>
        <w:jc w:val="center"/>
      </w:pPr>
      <w:r>
        <w:rPr>
          <w:rStyle w:val="a"/>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rsidR="005E2060" w:rsidRDefault="005E2060">
      <w:pPr>
        <w:jc w:val="center"/>
        <w:rPr>
          <w:color w:val="auto"/>
        </w:rPr>
      </w:pPr>
    </w:p>
    <w:p w:rsidR="005E2060" w:rsidRDefault="005E2060">
      <w:r>
        <w:rPr>
          <w:rStyle w:val="2"/>
          <w:rFonts w:ascii="Times New Roman" w:hAnsi="Times New Roman" w:cs="Times New Roman"/>
          <w:color w:val="auto"/>
          <w:u w:val="single"/>
          <w:lang w:eastAsia="uk-UA"/>
        </w:rPr>
        <w:t>Загальні відомості:</w:t>
      </w:r>
    </w:p>
    <w:p w:rsidR="005E2060" w:rsidRDefault="005E2060">
      <w:pPr>
        <w:pStyle w:val="BodyText"/>
        <w:numPr>
          <w:ilvl w:val="0"/>
          <w:numId w:val="3"/>
        </w:numPr>
        <w:tabs>
          <w:tab w:val="left" w:pos="0"/>
        </w:tabs>
        <w:spacing w:before="0" w:after="163"/>
        <w:ind w:left="20" w:right="280"/>
        <w:jc w:val="left"/>
      </w:pPr>
      <w:r>
        <w:rPr>
          <w:rStyle w:val="a"/>
          <w:color w:val="auto"/>
          <w:sz w:val="24"/>
          <w:szCs w:val="24"/>
          <w:lang w:eastAsia="uk-UA"/>
        </w:rPr>
        <w:t xml:space="preserve">  Місто, вулиця, номер будинку, характеристика будівлі (цегляна і </w:t>
      </w:r>
      <w:proofErr w:type="spellStart"/>
      <w:r>
        <w:rPr>
          <w:rStyle w:val="a"/>
          <w:color w:val="auto"/>
          <w:sz w:val="24"/>
          <w:szCs w:val="24"/>
          <w:lang w:eastAsia="uk-UA"/>
        </w:rPr>
        <w:t>т.д</w:t>
      </w:r>
      <w:proofErr w:type="spellEnd"/>
      <w:r>
        <w:rPr>
          <w:rStyle w:val="a"/>
          <w:color w:val="auto"/>
          <w:sz w:val="24"/>
          <w:szCs w:val="24"/>
          <w:lang w:eastAsia="uk-UA"/>
        </w:rPr>
        <w:t xml:space="preserve"> ), рік введення в експлуатацію.</w:t>
      </w:r>
    </w:p>
    <w:p w:rsidR="005E2060" w:rsidRDefault="005E2060">
      <w:pPr>
        <w:pStyle w:val="BodyText"/>
        <w:numPr>
          <w:ilvl w:val="0"/>
          <w:numId w:val="3"/>
        </w:numPr>
        <w:tabs>
          <w:tab w:val="left" w:pos="0"/>
        </w:tabs>
        <w:spacing w:before="0" w:after="163"/>
        <w:ind w:left="20" w:right="280"/>
        <w:jc w:val="left"/>
      </w:pPr>
      <w:r>
        <w:rPr>
          <w:rStyle w:val="a"/>
          <w:color w:val="auto"/>
          <w:sz w:val="24"/>
          <w:szCs w:val="24"/>
          <w:lang w:eastAsia="uk-UA"/>
        </w:rPr>
        <w:t xml:space="preserve"> Відомості щодо фізичного стану та розмірів квартир:</w:t>
      </w:r>
    </w:p>
    <w:p w:rsidR="005E2060" w:rsidRDefault="005E2060">
      <w:pPr>
        <w:jc w:val="right"/>
        <w:rPr>
          <w:color w:val="auto"/>
        </w:rPr>
      </w:pPr>
    </w:p>
    <w:p w:rsidR="005E2060" w:rsidRDefault="005E2060">
      <w:pPr>
        <w:pStyle w:val="310"/>
        <w:tabs>
          <w:tab w:val="left" w:pos="-20"/>
        </w:tabs>
        <w:ind w:left="20" w:right="280"/>
        <w:jc w:val="left"/>
        <w:rPr>
          <w:b/>
          <w:bCs/>
          <w:i w:val="0"/>
          <w:iCs w:val="0"/>
          <w:color w:val="auto"/>
          <w:sz w:val="24"/>
          <w:szCs w:val="24"/>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43"/>
        <w:gridCol w:w="1703"/>
        <w:gridCol w:w="568"/>
        <w:gridCol w:w="567"/>
        <w:gridCol w:w="567"/>
        <w:gridCol w:w="567"/>
        <w:gridCol w:w="1132"/>
        <w:gridCol w:w="1135"/>
        <w:gridCol w:w="1136"/>
        <w:gridCol w:w="1134"/>
        <w:gridCol w:w="724"/>
      </w:tblGrid>
      <w:tr w:rsidR="005E2060">
        <w:trPr>
          <w:trHeight w:val="5755"/>
        </w:trPr>
        <w:tc>
          <w:tcPr>
            <w:tcW w:w="543"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 з/п</w:t>
            </w:r>
          </w:p>
        </w:tc>
        <w:tc>
          <w:tcPr>
            <w:tcW w:w="1703"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2"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5"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Власник</w:t>
            </w:r>
          </w:p>
        </w:tc>
        <w:tc>
          <w:tcPr>
            <w:tcW w:w="724"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E2060" w:rsidRDefault="005E2060">
            <w:pPr>
              <w:pStyle w:val="ac"/>
              <w:spacing w:after="163"/>
              <w:ind w:left="113" w:right="280"/>
              <w:jc w:val="center"/>
            </w:pPr>
            <w:r>
              <w:rPr>
                <w:rFonts w:ascii="Times New Roman" w:hAnsi="Times New Roman" w:cs="Times New Roman"/>
                <w:color w:val="auto"/>
                <w:sz w:val="22"/>
                <w:szCs w:val="22"/>
              </w:rPr>
              <w:t>Термін передачі квартири</w:t>
            </w:r>
          </w:p>
        </w:tc>
      </w:tr>
      <w:tr w:rsidR="005E2060">
        <w:tblPrEx>
          <w:tblCellMar>
            <w:top w:w="0" w:type="dxa"/>
          </w:tblCellMar>
        </w:tblPrEx>
        <w:tc>
          <w:tcPr>
            <w:tcW w:w="543" w:type="dxa"/>
            <w:tcBorders>
              <w:left w:val="single" w:sz="8" w:space="0" w:color="000000"/>
              <w:bottom w:val="single" w:sz="8" w:space="0" w:color="000000"/>
            </w:tcBorders>
            <w:shd w:val="clear" w:color="auto" w:fill="auto"/>
            <w:vAlign w:val="center"/>
          </w:tcPr>
          <w:p w:rsidR="005E2060" w:rsidRDefault="005E2060">
            <w:pPr>
              <w:pStyle w:val="ac"/>
            </w:pPr>
            <w:r>
              <w:rPr>
                <w:rFonts w:ascii="Times New Roman" w:hAnsi="Times New Roman" w:cs="Times New Roman"/>
                <w:color w:val="auto"/>
                <w:sz w:val="20"/>
                <w:szCs w:val="20"/>
              </w:rPr>
              <w:t>1</w:t>
            </w:r>
          </w:p>
        </w:tc>
        <w:tc>
          <w:tcPr>
            <w:tcW w:w="1703"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8"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2"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5"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6"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4"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rsidR="005E2060" w:rsidRDefault="005E2060">
            <w:pPr>
              <w:pStyle w:val="ac"/>
              <w:snapToGrid w:val="0"/>
            </w:pPr>
          </w:p>
        </w:tc>
      </w:tr>
      <w:tr w:rsidR="005E2060">
        <w:tblPrEx>
          <w:tblCellMar>
            <w:top w:w="0" w:type="dxa"/>
          </w:tblCellMar>
        </w:tblPrEx>
        <w:tc>
          <w:tcPr>
            <w:tcW w:w="543" w:type="dxa"/>
            <w:tcBorders>
              <w:left w:val="single" w:sz="8" w:space="0" w:color="000000"/>
              <w:bottom w:val="single" w:sz="8" w:space="0" w:color="000000"/>
            </w:tcBorders>
            <w:shd w:val="clear" w:color="auto" w:fill="auto"/>
            <w:vAlign w:val="center"/>
          </w:tcPr>
          <w:p w:rsidR="005E2060" w:rsidRDefault="005E2060">
            <w:pPr>
              <w:pStyle w:val="ac"/>
            </w:pPr>
            <w:r>
              <w:rPr>
                <w:rFonts w:ascii="Times New Roman" w:hAnsi="Times New Roman" w:cs="Times New Roman"/>
                <w:color w:val="auto"/>
                <w:sz w:val="20"/>
                <w:szCs w:val="20"/>
              </w:rPr>
              <w:t>2</w:t>
            </w:r>
          </w:p>
        </w:tc>
        <w:tc>
          <w:tcPr>
            <w:tcW w:w="1703"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8"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2"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5"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6"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4"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rsidR="005E2060" w:rsidRDefault="005E2060">
            <w:pPr>
              <w:pStyle w:val="ac"/>
              <w:snapToGrid w:val="0"/>
            </w:pPr>
          </w:p>
        </w:tc>
      </w:tr>
      <w:tr w:rsidR="005E2060">
        <w:tblPrEx>
          <w:tblCellMar>
            <w:top w:w="0" w:type="dxa"/>
          </w:tblCellMar>
        </w:tblPrEx>
        <w:tc>
          <w:tcPr>
            <w:tcW w:w="543" w:type="dxa"/>
            <w:tcBorders>
              <w:left w:val="single" w:sz="8" w:space="0" w:color="000000"/>
              <w:bottom w:val="single" w:sz="8" w:space="0" w:color="000000"/>
            </w:tcBorders>
            <w:shd w:val="clear" w:color="auto" w:fill="auto"/>
            <w:vAlign w:val="center"/>
          </w:tcPr>
          <w:p w:rsidR="005E2060" w:rsidRDefault="005E2060">
            <w:pPr>
              <w:pStyle w:val="ac"/>
            </w:pPr>
            <w:r>
              <w:rPr>
                <w:rFonts w:ascii="Times New Roman" w:hAnsi="Times New Roman" w:cs="Times New Roman"/>
                <w:color w:val="auto"/>
                <w:sz w:val="20"/>
                <w:szCs w:val="20"/>
              </w:rPr>
              <w:t>3</w:t>
            </w:r>
          </w:p>
        </w:tc>
        <w:tc>
          <w:tcPr>
            <w:tcW w:w="1703"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8"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567"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2"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5"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6"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1134" w:type="dxa"/>
            <w:tcBorders>
              <w:left w:val="single" w:sz="8" w:space="0" w:color="000000"/>
              <w:bottom w:val="single" w:sz="8" w:space="0" w:color="000000"/>
            </w:tcBorders>
            <w:shd w:val="clear" w:color="auto" w:fill="auto"/>
            <w:vAlign w:val="center"/>
          </w:tcPr>
          <w:p w:rsidR="005E2060" w:rsidRDefault="005E2060">
            <w:pPr>
              <w:pStyle w:val="ac"/>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rsidR="005E2060" w:rsidRDefault="005E2060">
            <w:pPr>
              <w:pStyle w:val="ac"/>
              <w:snapToGrid w:val="0"/>
            </w:pPr>
          </w:p>
        </w:tc>
      </w:tr>
      <w:tr w:rsidR="005E2060">
        <w:tblPrEx>
          <w:tblCellMar>
            <w:top w:w="0" w:type="dxa"/>
          </w:tblCellMar>
        </w:tblPrEx>
        <w:tc>
          <w:tcPr>
            <w:tcW w:w="543" w:type="dxa"/>
            <w:tcBorders>
              <w:left w:val="single" w:sz="8" w:space="0" w:color="000000"/>
              <w:bottom w:val="single" w:sz="8" w:space="0" w:color="000000"/>
            </w:tcBorders>
            <w:shd w:val="clear" w:color="auto" w:fill="auto"/>
            <w:vAlign w:val="center"/>
          </w:tcPr>
          <w:p w:rsidR="005E2060" w:rsidRDefault="005E2060">
            <w:pPr>
              <w:pStyle w:val="ac"/>
            </w:pPr>
            <w:r>
              <w:rPr>
                <w:rFonts w:ascii="Times New Roman" w:hAnsi="Times New Roman" w:cs="Times New Roman"/>
                <w:color w:val="auto"/>
                <w:sz w:val="20"/>
                <w:szCs w:val="20"/>
              </w:rPr>
              <w:t> ...</w:t>
            </w:r>
          </w:p>
        </w:tc>
        <w:tc>
          <w:tcPr>
            <w:tcW w:w="1703"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568"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567"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567"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567"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1132"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1135"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1136"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1134" w:type="dxa"/>
            <w:tcBorders>
              <w:left w:val="single" w:sz="8" w:space="0" w:color="000000"/>
              <w:bottom w:val="single" w:sz="8" w:space="0" w:color="000000"/>
            </w:tcBorders>
            <w:shd w:val="clear" w:color="auto" w:fill="auto"/>
            <w:vAlign w:val="center"/>
          </w:tcPr>
          <w:p w:rsidR="005E2060" w:rsidRDefault="005E2060">
            <w:pPr>
              <w:pStyle w:val="ac"/>
            </w:pPr>
            <w:r>
              <w:rPr>
                <w:color w:val="auto"/>
              </w:rPr>
              <w:t> </w:t>
            </w:r>
          </w:p>
        </w:tc>
        <w:tc>
          <w:tcPr>
            <w:tcW w:w="724" w:type="dxa"/>
            <w:tcBorders>
              <w:left w:val="single" w:sz="8" w:space="0" w:color="000000"/>
              <w:bottom w:val="single" w:sz="8" w:space="0" w:color="000000"/>
              <w:right w:val="single" w:sz="8" w:space="0" w:color="000000"/>
            </w:tcBorders>
            <w:shd w:val="clear" w:color="auto" w:fill="auto"/>
            <w:vAlign w:val="center"/>
          </w:tcPr>
          <w:p w:rsidR="005E2060" w:rsidRDefault="005E2060">
            <w:pPr>
              <w:pStyle w:val="ac"/>
              <w:snapToGrid w:val="0"/>
              <w:ind w:right="283"/>
            </w:pPr>
          </w:p>
        </w:tc>
      </w:tr>
    </w:tbl>
    <w:p w:rsidR="005E2060" w:rsidRDefault="005E2060">
      <w:pPr>
        <w:pStyle w:val="BodyText"/>
        <w:tabs>
          <w:tab w:val="left" w:pos="0"/>
        </w:tabs>
        <w:spacing w:before="0" w:after="163"/>
        <w:ind w:left="20" w:right="280" w:firstLine="0"/>
        <w:jc w:val="left"/>
        <w:rPr>
          <w:color w:val="auto"/>
          <w:sz w:val="24"/>
          <w:szCs w:val="24"/>
        </w:rPr>
      </w:pPr>
    </w:p>
    <w:p w:rsidR="005E2060" w:rsidRDefault="005E2060">
      <w:pPr>
        <w:ind w:left="20"/>
        <w:jc w:val="right"/>
        <w:rPr>
          <w:rFonts w:ascii="Times New Roman" w:hAnsi="Times New Roman" w:cs="Times New Roman"/>
          <w:color w:val="auto"/>
        </w:rPr>
      </w:pPr>
    </w:p>
    <w:p w:rsidR="005E2060" w:rsidRDefault="005E2060">
      <w:pPr>
        <w:pStyle w:val="310"/>
      </w:pPr>
      <w:r>
        <w:rPr>
          <w:rStyle w:val="3"/>
          <w:i w:val="0"/>
          <w:iCs w:val="0"/>
          <w:color w:val="auto"/>
          <w:lang w:eastAsia="uk-UA"/>
        </w:rPr>
        <w:t>_______________                                 __________                             ____________________</w:t>
      </w:r>
    </w:p>
    <w:p w:rsidR="005E2060" w:rsidRDefault="005E2060">
      <w:pPr>
        <w:pStyle w:val="310"/>
      </w:pPr>
      <w:r>
        <w:rPr>
          <w:rStyle w:val="3"/>
          <w:i w:val="0"/>
          <w:iCs w:val="0"/>
          <w:color w:val="auto"/>
          <w:lang w:val="ru-RU" w:eastAsia="uk-UA"/>
        </w:rPr>
        <w:t xml:space="preserve">              Дата                                                          </w:t>
      </w:r>
      <w:proofErr w:type="spellStart"/>
      <w:r>
        <w:rPr>
          <w:rStyle w:val="3"/>
          <w:i w:val="0"/>
          <w:iCs w:val="0"/>
          <w:color w:val="auto"/>
          <w:lang w:val="ru-RU" w:eastAsia="uk-UA"/>
        </w:rPr>
        <w:t>Підпис</w:t>
      </w:r>
      <w:proofErr w:type="spellEnd"/>
      <w:r>
        <w:rPr>
          <w:rStyle w:val="3"/>
          <w:i w:val="0"/>
          <w:iCs w:val="0"/>
          <w:color w:val="auto"/>
          <w:lang w:val="ru-RU" w:eastAsia="uk-UA"/>
        </w:rPr>
        <w:t xml:space="preserve">                         </w:t>
      </w:r>
      <w:proofErr w:type="spellStart"/>
      <w:r>
        <w:rPr>
          <w:rStyle w:val="3"/>
          <w:i w:val="0"/>
          <w:iCs w:val="0"/>
          <w:color w:val="auto"/>
          <w:lang w:val="ru-RU" w:eastAsia="uk-UA"/>
        </w:rPr>
        <w:t>Прізвище</w:t>
      </w:r>
      <w:proofErr w:type="spellEnd"/>
      <w:r>
        <w:rPr>
          <w:rStyle w:val="3"/>
          <w:i w:val="0"/>
          <w:iCs w:val="0"/>
          <w:color w:val="auto"/>
          <w:lang w:val="ru-RU" w:eastAsia="uk-UA"/>
        </w:rPr>
        <w:t xml:space="preserve"> та </w:t>
      </w:r>
      <w:proofErr w:type="spellStart"/>
      <w:r>
        <w:rPr>
          <w:rStyle w:val="3"/>
          <w:i w:val="0"/>
          <w:iCs w:val="0"/>
          <w:color w:val="auto"/>
          <w:lang w:val="ru-RU" w:eastAsia="uk-UA"/>
        </w:rPr>
        <w:t>ініціали</w:t>
      </w:r>
      <w:proofErr w:type="spellEnd"/>
      <w:r>
        <w:rPr>
          <w:rStyle w:val="3"/>
          <w:i w:val="0"/>
          <w:iCs w:val="0"/>
          <w:color w:val="auto"/>
          <w:lang w:val="ru-RU" w:eastAsia="uk-UA"/>
        </w:rPr>
        <w:t xml:space="preserve"> </w:t>
      </w:r>
      <w:proofErr w:type="spellStart"/>
      <w:r>
        <w:rPr>
          <w:rStyle w:val="3"/>
          <w:i w:val="0"/>
          <w:iCs w:val="0"/>
          <w:color w:val="auto"/>
          <w:lang w:val="ru-RU" w:eastAsia="uk-UA"/>
        </w:rPr>
        <w:t>керівника</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або</w:t>
      </w:r>
      <w:proofErr w:type="spellEnd"/>
      <w:r>
        <w:rPr>
          <w:rStyle w:val="3"/>
          <w:i w:val="0"/>
          <w:iCs w:val="0"/>
          <w:color w:val="auto"/>
          <w:lang w:val="ru-RU" w:eastAsia="uk-UA"/>
        </w:rPr>
        <w:t xml:space="preserve"> </w:t>
      </w:r>
      <w:proofErr w:type="spellStart"/>
      <w:r>
        <w:rPr>
          <w:rStyle w:val="3"/>
          <w:i w:val="0"/>
          <w:iCs w:val="0"/>
          <w:color w:val="auto"/>
          <w:lang w:val="ru-RU" w:eastAsia="uk-UA"/>
        </w:rPr>
        <w:t>уповноваженої</w:t>
      </w:r>
      <w:proofErr w:type="spellEnd"/>
      <w:r>
        <w:rPr>
          <w:rStyle w:val="3"/>
          <w:i w:val="0"/>
          <w:iCs w:val="0"/>
          <w:color w:val="auto"/>
          <w:lang w:val="ru-RU" w:eastAsia="uk-UA"/>
        </w:rPr>
        <w:t xml:space="preserve"> особи,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w:t>
      </w:r>
      <w:proofErr w:type="spellStart"/>
      <w:r>
        <w:rPr>
          <w:rStyle w:val="3"/>
          <w:i w:val="0"/>
          <w:iCs w:val="0"/>
          <w:color w:val="auto"/>
          <w:lang w:val="ru-RU" w:eastAsia="uk-UA"/>
        </w:rPr>
        <w:t>підприємства</w:t>
      </w:r>
      <w:proofErr w:type="spellEnd"/>
      <w:r>
        <w:rPr>
          <w:rStyle w:val="3"/>
          <w:i w:val="0"/>
          <w:iCs w:val="0"/>
          <w:color w:val="auto"/>
          <w:lang w:val="ru-RU" w:eastAsia="uk-UA"/>
        </w:rPr>
        <w:t xml:space="preserve">, </w:t>
      </w:r>
      <w:proofErr w:type="spellStart"/>
      <w:r>
        <w:rPr>
          <w:rStyle w:val="3"/>
          <w:i w:val="0"/>
          <w:iCs w:val="0"/>
          <w:color w:val="auto"/>
          <w:lang w:val="ru-RU" w:eastAsia="uk-UA"/>
        </w:rPr>
        <w:t>організації</w:t>
      </w:r>
      <w:proofErr w:type="spellEnd"/>
      <w:r>
        <w:rPr>
          <w:rStyle w:val="3"/>
          <w:i w:val="0"/>
          <w:iCs w:val="0"/>
          <w:color w:val="auto"/>
          <w:lang w:val="ru-RU" w:eastAsia="uk-UA"/>
        </w:rPr>
        <w:t xml:space="preserve">, </w:t>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r>
      <w:r>
        <w:rPr>
          <w:rStyle w:val="3"/>
          <w:i w:val="0"/>
          <w:iCs w:val="0"/>
          <w:color w:val="auto"/>
          <w:lang w:val="ru-RU" w:eastAsia="uk-UA"/>
        </w:rPr>
        <w:tab/>
        <w:t xml:space="preserve">        установи </w:t>
      </w:r>
      <w:proofErr w:type="spellStart"/>
      <w:r>
        <w:rPr>
          <w:rStyle w:val="3"/>
          <w:i w:val="0"/>
          <w:iCs w:val="0"/>
          <w:color w:val="auto"/>
          <w:lang w:val="ru-RU" w:eastAsia="uk-UA"/>
        </w:rPr>
        <w:t>Учасника</w:t>
      </w:r>
      <w:proofErr w:type="spellEnd"/>
    </w:p>
    <w:p w:rsidR="005E2060" w:rsidRDefault="005E2060">
      <w:pPr>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ind w:left="520"/>
        <w:jc w:val="right"/>
        <w:rPr>
          <w:rFonts w:ascii="Times New Roman" w:hAnsi="Times New Roman" w:cs="Times New Roman"/>
        </w:rPr>
      </w:pPr>
    </w:p>
    <w:p w:rsidR="005E2060" w:rsidRDefault="005E2060">
      <w:pPr>
        <w:pStyle w:val="21"/>
        <w:tabs>
          <w:tab w:val="left" w:leader="underscore" w:pos="432"/>
          <w:tab w:val="left" w:leader="underscore" w:pos="2606"/>
        </w:tabs>
        <w:spacing w:line="230" w:lineRule="exact"/>
        <w:jc w:val="right"/>
        <w:rPr>
          <w:rFonts w:ascii="Times New Roman" w:hAnsi="Times New Roman" w:cs="Times New Roman"/>
        </w:rPr>
      </w:pPr>
    </w:p>
    <w:p w:rsidR="005E2060" w:rsidRDefault="005E2060">
      <w:pPr>
        <w:jc w:val="right"/>
      </w:pPr>
      <w:r>
        <w:rPr>
          <w:rStyle w:val="2"/>
          <w:rFonts w:ascii="Times New Roman" w:hAnsi="Times New Roman" w:cs="Times New Roman"/>
          <w:lang w:eastAsia="uk-UA"/>
        </w:rPr>
        <w:t>ДОДАТОК №4</w:t>
      </w:r>
    </w:p>
    <w:p w:rsidR="005E2060" w:rsidRDefault="005E2060">
      <w:pPr>
        <w:jc w:val="center"/>
      </w:pPr>
    </w:p>
    <w:p w:rsidR="005E2060" w:rsidRDefault="005E2060">
      <w:pPr>
        <w:jc w:val="center"/>
      </w:pPr>
      <w:r>
        <w:rPr>
          <w:rFonts w:ascii="Times New Roman" w:hAnsi="Times New Roman" w:cs="Times New Roman"/>
          <w:b/>
        </w:rPr>
        <w:t xml:space="preserve">Гарантія щодо згоди на використання персональних даних </w:t>
      </w:r>
    </w:p>
    <w:p w:rsidR="005E2060" w:rsidRDefault="005E2060">
      <w:pPr>
        <w:jc w:val="center"/>
      </w:pPr>
      <w:r>
        <w:rPr>
          <w:rFonts w:ascii="Times New Roman" w:hAnsi="Times New Roman" w:cs="Times New Roman"/>
          <w:b/>
        </w:rPr>
        <w:t>відповідно до Закону України «Про захист персональних даних»*</w:t>
      </w:r>
    </w:p>
    <w:p w:rsidR="005E2060" w:rsidRDefault="005E2060">
      <w:pPr>
        <w:jc w:val="center"/>
        <w:rPr>
          <w:rFonts w:ascii="Times New Roman" w:hAnsi="Times New Roman" w:cs="Times New Roman"/>
          <w:b/>
        </w:rPr>
      </w:pPr>
    </w:p>
    <w:p w:rsidR="005E2060" w:rsidRDefault="005E2060">
      <w:pPr>
        <w:rPr>
          <w:rFonts w:ascii="Times New Roman" w:hAnsi="Times New Roman" w:cs="Times New Roman"/>
          <w:b/>
          <w:lang w:eastAsia="uk-UA"/>
        </w:rPr>
      </w:pPr>
    </w:p>
    <w:p w:rsidR="005E2060" w:rsidRDefault="005E2060">
      <w:pPr>
        <w:jc w:val="both"/>
      </w:pPr>
      <w:r>
        <w:rPr>
          <w:rFonts w:ascii="Times New Roman" w:hAnsi="Times New Roman" w:cs="Times New Roman"/>
          <w:b/>
        </w:rPr>
        <w:t>____________________________________________________________________________</w:t>
      </w:r>
    </w:p>
    <w:p w:rsidR="005E2060" w:rsidRDefault="005E2060">
      <w:pPr>
        <w:jc w:val="center"/>
      </w:pPr>
      <w:r>
        <w:rPr>
          <w:rFonts w:ascii="Times New Roman" w:hAnsi="Times New Roman" w:cs="Times New Roman"/>
          <w:b/>
        </w:rPr>
        <w:t>(Найменування Учасника)</w:t>
      </w:r>
    </w:p>
    <w:p w:rsidR="005E2060" w:rsidRDefault="005E2060">
      <w:pPr>
        <w:jc w:val="both"/>
        <w:rPr>
          <w:rFonts w:ascii="Times New Roman" w:hAnsi="Times New Roman" w:cs="Times New Roman"/>
          <w:b/>
        </w:rPr>
      </w:pPr>
    </w:p>
    <w:p w:rsidR="005E2060" w:rsidRDefault="005E2060">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з придбання житла </w:t>
      </w:r>
      <w:r>
        <w:rPr>
          <w:rStyle w:val="2"/>
          <w:rFonts w:ascii="Times New Roman" w:hAnsi="Times New Roman" w:cs="Times New Roman"/>
        </w:rPr>
        <w:t>на вторинному ринку  для забезпечення житлом  осіб рядового і начальницького складу Державної служби України з надзвичайних ситуацій</w:t>
      </w:r>
      <w:r>
        <w:rPr>
          <w:rFonts w:ascii="Times New Roman" w:hAnsi="Times New Roman" w:cs="Times New Roman"/>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5E2060" w:rsidRDefault="005E2060">
      <w:pPr>
        <w:ind w:right="-122"/>
        <w:jc w:val="both"/>
        <w:rPr>
          <w:rFonts w:ascii="Times New Roman" w:hAnsi="Times New Roman" w:cs="Times New Roman"/>
        </w:rPr>
      </w:pPr>
    </w:p>
    <w:p w:rsidR="005E2060" w:rsidRDefault="005E2060">
      <w:pPr>
        <w:ind w:right="-122"/>
        <w:jc w:val="both"/>
        <w:rPr>
          <w:rFonts w:ascii="Times New Roman" w:hAnsi="Times New Roman" w:cs="Times New Roman"/>
        </w:rPr>
      </w:pPr>
    </w:p>
    <w:p w:rsidR="005E2060" w:rsidRDefault="005E2060">
      <w:pPr>
        <w:ind w:firstLine="539"/>
        <w:jc w:val="both"/>
      </w:pPr>
      <w:r>
        <w:rPr>
          <w:rFonts w:ascii="Times New Roman" w:hAnsi="Times New Roman" w:cs="Times New Roman"/>
          <w:i/>
          <w:iCs/>
        </w:rPr>
        <w:t>_____________________        _________________________              _________________</w:t>
      </w:r>
    </w:p>
    <w:p w:rsidR="005E2060" w:rsidRDefault="005E2060">
      <w:pPr>
        <w:ind w:firstLine="539"/>
        <w:jc w:val="both"/>
      </w:pPr>
      <w:r>
        <w:rPr>
          <w:rFonts w:ascii="Times New Roman" w:hAnsi="Times New Roman" w:cs="Times New Roman"/>
          <w:i/>
          <w:iCs/>
          <w:sz w:val="20"/>
          <w:szCs w:val="20"/>
        </w:rPr>
        <w:t xml:space="preserve">              (посада)                                 ( підпис уповноваженої                                           (ПІБ)</w:t>
      </w:r>
    </w:p>
    <w:p w:rsidR="005E2060" w:rsidRDefault="005E2060">
      <w:pPr>
        <w:ind w:firstLine="539"/>
        <w:jc w:val="both"/>
      </w:pPr>
      <w:r>
        <w:rPr>
          <w:rFonts w:ascii="Times New Roman" w:hAnsi="Times New Roman" w:cs="Times New Roman"/>
          <w:i/>
          <w:iCs/>
          <w:sz w:val="20"/>
          <w:szCs w:val="20"/>
        </w:rPr>
        <w:t xml:space="preserve">                                                                           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5E2060" w:rsidRDefault="005E2060">
      <w:pPr>
        <w:ind w:firstLine="720"/>
        <w:rPr>
          <w:rFonts w:ascii="Times New Roman" w:hAnsi="Times New Roman" w:cs="Times New Roman"/>
          <w:sz w:val="20"/>
          <w:szCs w:val="20"/>
        </w:rPr>
      </w:pPr>
    </w:p>
    <w:p w:rsidR="005E2060" w:rsidRDefault="005E2060">
      <w:pPr>
        <w:ind w:firstLine="720"/>
        <w:rPr>
          <w:rFonts w:ascii="Times New Roman" w:hAnsi="Times New Roman" w:cs="Times New Roman"/>
          <w:sz w:val="20"/>
          <w:szCs w:val="20"/>
        </w:rPr>
      </w:pPr>
    </w:p>
    <w:p w:rsidR="005E2060" w:rsidRDefault="005E2060">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5E2060" w:rsidRDefault="005E2060">
      <w:pPr>
        <w:ind w:firstLine="720"/>
        <w:rPr>
          <w:rFonts w:ascii="Times New Roman" w:hAnsi="Times New Roman" w:cs="Times New Roman"/>
          <w:sz w:val="20"/>
          <w:szCs w:val="20"/>
        </w:rPr>
      </w:pPr>
    </w:p>
    <w:p w:rsidR="005E2060" w:rsidRDefault="005E2060">
      <w:pPr>
        <w:suppressAutoHyphens w:val="0"/>
        <w:rPr>
          <w:rFonts w:ascii="Times New Roman" w:hAnsi="Times New Roman" w:cs="Times New Roman"/>
          <w:b/>
          <w:bCs/>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Default="005E2060">
      <w:pPr>
        <w:pStyle w:val="ae"/>
        <w:ind w:left="360"/>
        <w:jc w:val="right"/>
        <w:rPr>
          <w:rFonts w:ascii="Times New Roman" w:hAnsi="Times New Roman" w:cs="Times New Roman"/>
          <w:b/>
          <w:bCs/>
          <w:sz w:val="24"/>
          <w:szCs w:val="24"/>
          <w:lang w:val="uk-UA"/>
        </w:rPr>
      </w:pPr>
    </w:p>
    <w:p w:rsidR="005E2060" w:rsidRPr="00F55F8C" w:rsidRDefault="005E2060">
      <w:pPr>
        <w:pStyle w:val="ae"/>
        <w:ind w:left="360"/>
        <w:jc w:val="right"/>
        <w:rPr>
          <w:lang w:val="ru-RU"/>
        </w:rPr>
      </w:pPr>
      <w:r>
        <w:rPr>
          <w:rFonts w:ascii="Times New Roman" w:hAnsi="Times New Roman" w:cs="Times New Roman"/>
          <w:color w:val="auto"/>
          <w:sz w:val="24"/>
          <w:szCs w:val="24"/>
          <w:lang w:val="uk-UA"/>
        </w:rPr>
        <w:t>ДОДАТОК № 5</w:t>
      </w:r>
    </w:p>
    <w:p w:rsidR="005E2060" w:rsidRDefault="005E2060">
      <w:pPr>
        <w:spacing w:line="278" w:lineRule="exact"/>
        <w:ind w:left="701" w:firstLine="2904"/>
        <w:jc w:val="right"/>
      </w:pPr>
      <w:r>
        <w:rPr>
          <w:rFonts w:ascii="Times New Roman" w:hAnsi="Times New Roman" w:cs="Times New Roman"/>
          <w:i/>
          <w:iCs/>
          <w:color w:val="auto"/>
          <w:spacing w:val="-2"/>
        </w:rPr>
        <w:t xml:space="preserve">Проект </w:t>
      </w:r>
    </w:p>
    <w:p w:rsidR="005E2060" w:rsidRDefault="005E2060">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5E2060" w:rsidRDefault="005E2060">
      <w:pPr>
        <w:tabs>
          <w:tab w:val="left" w:leader="underscore" w:pos="9356"/>
        </w:tabs>
        <w:ind w:firstLine="680"/>
      </w:pPr>
      <w:r>
        <w:rPr>
          <w:rFonts w:ascii="Times New Roman" w:hAnsi="Times New Roman" w:cs="Times New Roman"/>
          <w:i/>
          <w:iCs/>
          <w:color w:val="auto"/>
          <w:spacing w:val="-3"/>
        </w:rPr>
        <w:t xml:space="preserve">м. Полтава,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rsidR="005E2060" w:rsidRDefault="005E2060">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Style w:val="2"/>
          <w:rFonts w:ascii="Times New Roman" w:hAnsi="Times New Roman" w:cs="Times New Roman"/>
          <w:color w:val="auto"/>
          <w:spacing w:val="5"/>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5E2060" w:rsidRDefault="005E2060">
      <w:pPr>
        <w:ind w:firstLine="680"/>
        <w:jc w:val="center"/>
      </w:pPr>
      <w:r>
        <w:rPr>
          <w:rFonts w:ascii="Times New Roman" w:hAnsi="Times New Roman" w:cs="Times New Roman"/>
          <w:b/>
          <w:color w:val="auto"/>
          <w:spacing w:val="1"/>
        </w:rPr>
        <w:t>1.ПРЕДМЕТ ДОГОВОРУ</w:t>
      </w:r>
    </w:p>
    <w:p w:rsidR="005E2060" w:rsidRDefault="005E2060">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Предметом цього Договору є придбання Покупцем у ____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5E2060" w:rsidRDefault="005E2060">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5E2060" w:rsidRDefault="005E2060">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в Державному реєстрі речових прав на нерухоме майно проведено та зареєстровано</w:t>
      </w:r>
      <w:r>
        <w:rPr>
          <w:rFonts w:ascii="Times New Roman" w:hAnsi="Times New Roman" w:cs="Times New Roman"/>
        </w:rPr>
        <w:t>___________</w:t>
      </w:r>
      <w:r>
        <w:rPr>
          <w:rFonts w:ascii="Times New Roman" w:hAnsi="Times New Roman" w:cs="Times New Roman"/>
          <w:color w:val="auto"/>
        </w:rPr>
        <w:t xml:space="preserve">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rsidR="005E2060" w:rsidRDefault="005E2060">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5E2060" w:rsidRDefault="005E2060">
      <w:pPr>
        <w:tabs>
          <w:tab w:val="left" w:pos="3499"/>
        </w:tabs>
        <w:ind w:firstLine="709"/>
        <w:jc w:val="both"/>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5E2060" w:rsidRDefault="005E2060">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5E2060" w:rsidRDefault="005E2060">
      <w:pPr>
        <w:ind w:firstLine="680"/>
        <w:jc w:val="both"/>
      </w:pPr>
      <w:r>
        <w:rPr>
          <w:rFonts w:ascii="Times New Roman" w:hAnsi="Times New Roman" w:cs="Times New Roman"/>
          <w:color w:val="auto"/>
          <w:spacing w:val="9"/>
        </w:rPr>
        <w:t xml:space="preserve">1.4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spacing w:val="-2"/>
        </w:rPr>
        <w:t>___________</w:t>
      </w:r>
      <w:r>
        <w:rPr>
          <w:rFonts w:ascii="Times New Roman" w:hAnsi="Times New Roman" w:cs="Times New Roman"/>
          <w:color w:val="auto"/>
          <w:spacing w:val="-2"/>
        </w:rPr>
        <w:t xml:space="preserve"> нотаріуса, який посвідчує договір. Покупець з цим </w:t>
      </w:r>
      <w:r>
        <w:rPr>
          <w:rFonts w:ascii="Times New Roman" w:hAnsi="Times New Roman" w:cs="Times New Roman"/>
          <w:color w:val="auto"/>
          <w:spacing w:val="-1"/>
        </w:rPr>
        <w:t>фактом ознайомлений.</w:t>
      </w:r>
    </w:p>
    <w:p w:rsidR="005E2060" w:rsidRDefault="005E2060">
      <w:pPr>
        <w:ind w:firstLine="680"/>
        <w:jc w:val="center"/>
      </w:pPr>
      <w:r>
        <w:rPr>
          <w:rFonts w:ascii="Times New Roman" w:hAnsi="Times New Roman" w:cs="Times New Roman"/>
          <w:b/>
          <w:bCs/>
          <w:color w:val="auto"/>
          <w:spacing w:val="-1"/>
        </w:rPr>
        <w:t>2. ЯКІСТЬ ТОВАРІВ, РОБІТ ЧИ ПОСЛУГ</w:t>
      </w:r>
    </w:p>
    <w:p w:rsidR="005E2060" w:rsidRDefault="005E2060">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rsidR="005E2060" w:rsidRDefault="005E2060">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5E2060" w:rsidRDefault="005E2060">
      <w:pPr>
        <w:ind w:firstLine="680"/>
        <w:jc w:val="center"/>
      </w:pPr>
      <w:r>
        <w:rPr>
          <w:rFonts w:ascii="Times New Roman" w:hAnsi="Times New Roman" w:cs="Times New Roman"/>
          <w:b/>
          <w:bCs/>
          <w:color w:val="auto"/>
          <w:spacing w:val="-1"/>
        </w:rPr>
        <w:t>3. ЦІНА ДОГОВОРУ</w:t>
      </w:r>
    </w:p>
    <w:p w:rsidR="005E2060" w:rsidRDefault="005E2060">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rsidR="005E2060" w:rsidRDefault="005E2060">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м загальної площі квартири є </w:t>
      </w:r>
      <w:r>
        <w:rPr>
          <w:rFonts w:ascii="Times New Roman" w:hAnsi="Times New Roman" w:cs="Times New Roman"/>
          <w:color w:val="auto"/>
          <w:spacing w:val="-2"/>
        </w:rPr>
        <w:t>твердою (незмінною).</w:t>
      </w:r>
    </w:p>
    <w:p w:rsidR="005E2060" w:rsidRDefault="005E2060">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складає</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rsidR="005E2060" w:rsidRDefault="005E2060">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5E2060" w:rsidRDefault="005E2060">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5E2060" w:rsidRDefault="005E2060">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5E2060" w:rsidRDefault="005E2060">
      <w:pPr>
        <w:tabs>
          <w:tab w:val="left" w:pos="907"/>
        </w:tabs>
        <w:ind w:firstLine="680"/>
        <w:jc w:val="center"/>
        <w:rPr>
          <w:rFonts w:ascii="Times New Roman" w:hAnsi="Times New Roman" w:cs="Times New Roman"/>
          <w:b/>
          <w:bCs/>
          <w:color w:val="auto"/>
          <w:spacing w:val="-1"/>
        </w:rPr>
      </w:pPr>
    </w:p>
    <w:p w:rsidR="005E2060" w:rsidRDefault="005E2060">
      <w:pPr>
        <w:tabs>
          <w:tab w:val="left" w:pos="907"/>
        </w:tabs>
        <w:ind w:firstLine="680"/>
        <w:jc w:val="center"/>
      </w:pPr>
      <w:r>
        <w:rPr>
          <w:rFonts w:ascii="Times New Roman" w:hAnsi="Times New Roman" w:cs="Times New Roman"/>
          <w:b/>
          <w:bCs/>
          <w:color w:val="auto"/>
          <w:spacing w:val="-1"/>
        </w:rPr>
        <w:t>4. ПОРЯДОК ЗДІЙСНЕННЯ ОПЛАТИ</w:t>
      </w:r>
    </w:p>
    <w:p w:rsidR="005E2060" w:rsidRDefault="005E2060">
      <w:pPr>
        <w:ind w:firstLine="680"/>
        <w:jc w:val="both"/>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5E2060" w:rsidRDefault="005E2060">
      <w:pPr>
        <w:ind w:firstLine="680"/>
        <w:jc w:val="both"/>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5E2060" w:rsidRDefault="005E2060">
      <w:pPr>
        <w:ind w:firstLine="680"/>
        <w:jc w:val="both"/>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5E2060" w:rsidRDefault="005E2060">
      <w:pPr>
        <w:tabs>
          <w:tab w:val="left" w:pos="1070"/>
        </w:tabs>
        <w:ind w:firstLine="680"/>
        <w:jc w:val="both"/>
        <w:rPr>
          <w:rFonts w:ascii="Times New Roman" w:hAnsi="Times New Roman" w:cs="Times New Roman"/>
          <w:strike/>
          <w:color w:val="auto"/>
          <w:spacing w:val="-5"/>
        </w:rPr>
      </w:pPr>
    </w:p>
    <w:p w:rsidR="005E2060" w:rsidRDefault="005E2060">
      <w:pPr>
        <w:ind w:firstLine="680"/>
        <w:jc w:val="center"/>
      </w:pPr>
      <w:r>
        <w:rPr>
          <w:rFonts w:ascii="Times New Roman" w:hAnsi="Times New Roman" w:cs="Times New Roman"/>
          <w:b/>
          <w:bCs/>
          <w:color w:val="auto"/>
          <w:spacing w:val="-1"/>
        </w:rPr>
        <w:t>5. ПЕРЕДАЧА КВАРТИРИ</w:t>
      </w:r>
    </w:p>
    <w:p w:rsidR="005E2060" w:rsidRDefault="005E2060">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5E2060" w:rsidRDefault="005E2060">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rsidR="005E2060" w:rsidRDefault="005E2060">
      <w:pPr>
        <w:ind w:firstLine="680"/>
        <w:jc w:val="both"/>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5E2060" w:rsidRDefault="005E2060">
      <w:pPr>
        <w:ind w:firstLine="680"/>
        <w:jc w:val="center"/>
        <w:rPr>
          <w:rFonts w:ascii="Times New Roman" w:hAnsi="Times New Roman" w:cs="Times New Roman"/>
          <w:b/>
          <w:bCs/>
          <w:color w:val="auto"/>
          <w:spacing w:val="-2"/>
        </w:rPr>
      </w:pPr>
    </w:p>
    <w:p w:rsidR="005E2060" w:rsidRDefault="005E2060">
      <w:pPr>
        <w:ind w:firstLine="680"/>
        <w:jc w:val="center"/>
      </w:pPr>
      <w:r>
        <w:rPr>
          <w:rFonts w:ascii="Times New Roman" w:hAnsi="Times New Roman" w:cs="Times New Roman"/>
          <w:b/>
          <w:bCs/>
          <w:color w:val="auto"/>
          <w:spacing w:val="-2"/>
        </w:rPr>
        <w:t>6. ПРАВА ТА ОБОВ'ЯЗКИ СТОРІН</w:t>
      </w:r>
    </w:p>
    <w:p w:rsidR="005E2060" w:rsidRDefault="005E2060">
      <w:pPr>
        <w:ind w:firstLine="680"/>
        <w:jc w:val="both"/>
      </w:pPr>
      <w:r>
        <w:rPr>
          <w:rFonts w:ascii="Times New Roman" w:hAnsi="Times New Roman" w:cs="Times New Roman"/>
          <w:color w:val="auto"/>
          <w:spacing w:val="-1"/>
        </w:rPr>
        <w:t>6.1. Обов'язки Продавця:</w:t>
      </w:r>
    </w:p>
    <w:p w:rsidR="005E2060" w:rsidRDefault="005E2060">
      <w:pPr>
        <w:ind w:firstLine="680"/>
        <w:jc w:val="both"/>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5E2060" w:rsidRDefault="005E2060">
      <w:pPr>
        <w:ind w:firstLine="680"/>
        <w:jc w:val="both"/>
      </w:pPr>
      <w:r>
        <w:rPr>
          <w:rFonts w:ascii="Times New Roman" w:hAnsi="Times New Roman" w:cs="Times New Roman"/>
          <w:color w:val="auto"/>
          <w:spacing w:val="-1"/>
        </w:rPr>
        <w:t>6.1.2. Попередити Покупця про всі відомі йому недоліки квартири.</w:t>
      </w:r>
    </w:p>
    <w:p w:rsidR="005E2060" w:rsidRDefault="005E2060">
      <w:pPr>
        <w:ind w:firstLine="680"/>
        <w:jc w:val="both"/>
      </w:pPr>
      <w:r>
        <w:rPr>
          <w:rFonts w:ascii="Times New Roman" w:hAnsi="Times New Roman" w:cs="Times New Roman"/>
          <w:color w:val="auto"/>
          <w:spacing w:val="-1"/>
        </w:rPr>
        <w:t>6.2. Права Продавця:</w:t>
      </w:r>
    </w:p>
    <w:p w:rsidR="005E2060" w:rsidRDefault="005E2060">
      <w:pPr>
        <w:ind w:firstLine="680"/>
        <w:jc w:val="both"/>
      </w:pPr>
      <w:r>
        <w:rPr>
          <w:rFonts w:ascii="Times New Roman" w:hAnsi="Times New Roman" w:cs="Times New Roman"/>
          <w:color w:val="auto"/>
          <w:spacing w:val="-1"/>
        </w:rPr>
        <w:t>6.2.1. Вимагати сплати встановленої ціни Договору.</w:t>
      </w:r>
    </w:p>
    <w:p w:rsidR="005E2060" w:rsidRDefault="005E2060">
      <w:pPr>
        <w:ind w:firstLine="680"/>
        <w:jc w:val="both"/>
      </w:pPr>
      <w:r>
        <w:rPr>
          <w:rFonts w:ascii="Times New Roman" w:hAnsi="Times New Roman" w:cs="Times New Roman"/>
          <w:color w:val="auto"/>
          <w:spacing w:val="-1"/>
        </w:rPr>
        <w:t>6.3. Обов'язки Покупця:</w:t>
      </w:r>
    </w:p>
    <w:p w:rsidR="005E2060" w:rsidRDefault="005E2060">
      <w:pPr>
        <w:ind w:firstLine="680"/>
        <w:jc w:val="both"/>
      </w:pPr>
      <w:r>
        <w:rPr>
          <w:rFonts w:ascii="Times New Roman" w:hAnsi="Times New Roman" w:cs="Times New Roman"/>
          <w:color w:val="auto"/>
          <w:spacing w:val="-1"/>
        </w:rPr>
        <w:t>6.3.1. Сплатити за квартиру ціну, встановлену Договором.</w:t>
      </w:r>
    </w:p>
    <w:p w:rsidR="005E2060" w:rsidRDefault="005E2060">
      <w:pPr>
        <w:ind w:firstLine="680"/>
        <w:jc w:val="both"/>
      </w:pPr>
      <w:r>
        <w:rPr>
          <w:rFonts w:ascii="Times New Roman" w:hAnsi="Times New Roman" w:cs="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rsidR="005E2060" w:rsidRDefault="005E2060">
      <w:pPr>
        <w:ind w:firstLine="680"/>
        <w:jc w:val="both"/>
      </w:pPr>
      <w:r>
        <w:rPr>
          <w:rFonts w:ascii="Times New Roman" w:hAnsi="Times New Roman" w:cs="Times New Roman"/>
          <w:color w:val="auto"/>
          <w:spacing w:val="-1"/>
        </w:rPr>
        <w:t>6.4. Права Покупця:</w:t>
      </w:r>
    </w:p>
    <w:p w:rsidR="005E2060" w:rsidRDefault="005E2060">
      <w:pPr>
        <w:ind w:firstLine="680"/>
        <w:jc w:val="both"/>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5E2060" w:rsidRDefault="005E2060">
      <w:pPr>
        <w:tabs>
          <w:tab w:val="left" w:pos="1003"/>
        </w:tabs>
        <w:ind w:firstLine="680"/>
        <w:jc w:val="center"/>
        <w:rPr>
          <w:rFonts w:ascii="Times New Roman" w:hAnsi="Times New Roman" w:cs="Times New Roman"/>
          <w:b/>
          <w:bCs/>
          <w:color w:val="auto"/>
          <w:spacing w:val="-1"/>
        </w:rPr>
      </w:pPr>
    </w:p>
    <w:p w:rsidR="005E2060" w:rsidRDefault="005E2060">
      <w:pPr>
        <w:tabs>
          <w:tab w:val="left" w:pos="1003"/>
        </w:tabs>
        <w:ind w:firstLine="680"/>
        <w:jc w:val="center"/>
      </w:pPr>
      <w:r>
        <w:rPr>
          <w:rFonts w:ascii="Times New Roman" w:hAnsi="Times New Roman" w:cs="Times New Roman"/>
          <w:b/>
          <w:bCs/>
          <w:color w:val="auto"/>
          <w:spacing w:val="-1"/>
        </w:rPr>
        <w:t>7. ВІДПОВІДАЛЬНІСТЬ СТОРІН</w:t>
      </w:r>
    </w:p>
    <w:p w:rsidR="005E2060" w:rsidRDefault="005E2060">
      <w:pPr>
        <w:tabs>
          <w:tab w:val="left" w:pos="749"/>
        </w:tabs>
        <w:ind w:firstLine="680"/>
        <w:jc w:val="both"/>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5E2060" w:rsidRDefault="005E2060">
      <w:pPr>
        <w:tabs>
          <w:tab w:val="left" w:pos="749"/>
        </w:tabs>
        <w:ind w:firstLine="680"/>
        <w:jc w:val="both"/>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5E2060" w:rsidRDefault="005E2060">
      <w:pPr>
        <w:tabs>
          <w:tab w:val="left" w:pos="749"/>
        </w:tabs>
        <w:ind w:firstLine="680"/>
        <w:jc w:val="both"/>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5E2060" w:rsidRDefault="005E2060">
      <w:pPr>
        <w:tabs>
          <w:tab w:val="left" w:pos="749"/>
        </w:tabs>
        <w:ind w:firstLine="680"/>
        <w:jc w:val="both"/>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5E2060" w:rsidRDefault="005E2060">
      <w:pPr>
        <w:tabs>
          <w:tab w:val="left" w:pos="749"/>
        </w:tabs>
        <w:ind w:firstLine="680"/>
        <w:jc w:val="both"/>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5E2060" w:rsidRDefault="005E2060">
      <w:pPr>
        <w:tabs>
          <w:tab w:val="left" w:pos="749"/>
        </w:tabs>
        <w:ind w:firstLine="680"/>
        <w:jc w:val="both"/>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5E2060" w:rsidRDefault="005E2060">
      <w:pPr>
        <w:tabs>
          <w:tab w:val="left" w:pos="749"/>
        </w:tabs>
        <w:ind w:firstLine="680"/>
        <w:jc w:val="both"/>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5E2060" w:rsidRDefault="005E2060">
      <w:pPr>
        <w:tabs>
          <w:tab w:val="left" w:pos="749"/>
        </w:tabs>
        <w:ind w:firstLine="680"/>
        <w:jc w:val="both"/>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5E2060" w:rsidRDefault="005E2060">
      <w:pPr>
        <w:tabs>
          <w:tab w:val="left" w:pos="749"/>
        </w:tabs>
        <w:ind w:firstLine="680"/>
        <w:jc w:val="both"/>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5E2060" w:rsidRDefault="005E2060">
      <w:pPr>
        <w:tabs>
          <w:tab w:val="left" w:pos="653"/>
        </w:tabs>
        <w:ind w:firstLine="680"/>
        <w:jc w:val="center"/>
        <w:rPr>
          <w:rFonts w:ascii="Times New Roman" w:hAnsi="Times New Roman" w:cs="Times New Roman"/>
          <w:b/>
          <w:bCs/>
          <w:color w:val="auto"/>
          <w:spacing w:val="-2"/>
        </w:rPr>
      </w:pPr>
    </w:p>
    <w:p w:rsidR="005E2060" w:rsidRDefault="005E2060">
      <w:pPr>
        <w:tabs>
          <w:tab w:val="left" w:pos="653"/>
        </w:tabs>
        <w:ind w:firstLine="680"/>
        <w:jc w:val="center"/>
      </w:pPr>
      <w:r>
        <w:rPr>
          <w:rFonts w:ascii="Times New Roman" w:hAnsi="Times New Roman" w:cs="Times New Roman"/>
          <w:b/>
          <w:bCs/>
          <w:color w:val="auto"/>
          <w:spacing w:val="-2"/>
        </w:rPr>
        <w:t>8. ОБСТАВИНИ НЕПЕРЕБОРНОЇ СИЛИ</w:t>
      </w:r>
    </w:p>
    <w:p w:rsidR="005E2060" w:rsidRDefault="005E2060">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5E2060" w:rsidRDefault="005E2060">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5E2060" w:rsidRDefault="005E2060">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5E2060" w:rsidRDefault="005E2060">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5E2060" w:rsidRDefault="005E2060">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5E2060" w:rsidRDefault="005E2060">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внести </w:t>
      </w:r>
      <w:r>
        <w:rPr>
          <w:rFonts w:ascii="Times New Roman" w:hAnsi="Times New Roman" w:cs="Times New Roman"/>
          <w:color w:val="auto"/>
          <w:spacing w:val="-2"/>
        </w:rPr>
        <w:t>зміни або розірвати Договір.</w:t>
      </w:r>
    </w:p>
    <w:p w:rsidR="005E2060" w:rsidRDefault="005E2060">
      <w:pPr>
        <w:tabs>
          <w:tab w:val="left" w:pos="653"/>
        </w:tabs>
        <w:ind w:firstLine="680"/>
        <w:jc w:val="center"/>
        <w:rPr>
          <w:rFonts w:ascii="Times New Roman" w:hAnsi="Times New Roman" w:cs="Times New Roman"/>
          <w:b/>
          <w:color w:val="auto"/>
          <w:spacing w:val="-9"/>
        </w:rPr>
      </w:pPr>
    </w:p>
    <w:p w:rsidR="005E2060" w:rsidRDefault="005E2060">
      <w:pPr>
        <w:tabs>
          <w:tab w:val="left" w:pos="653"/>
        </w:tabs>
        <w:ind w:firstLine="680"/>
        <w:jc w:val="center"/>
      </w:pPr>
      <w:r>
        <w:rPr>
          <w:rFonts w:ascii="Times New Roman" w:hAnsi="Times New Roman" w:cs="Times New Roman"/>
          <w:b/>
          <w:color w:val="auto"/>
          <w:spacing w:val="-9"/>
        </w:rPr>
        <w:t>9. ВИРІШЕННЯ СПОРІВ</w:t>
      </w:r>
    </w:p>
    <w:p w:rsidR="005E2060" w:rsidRDefault="005E2060">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5E2060" w:rsidRDefault="005E2060">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5E2060" w:rsidRDefault="005E2060">
      <w:pPr>
        <w:ind w:firstLine="680"/>
        <w:jc w:val="center"/>
        <w:rPr>
          <w:rFonts w:ascii="Times New Roman" w:hAnsi="Times New Roman" w:cs="Times New Roman"/>
          <w:b/>
          <w:bCs/>
          <w:color w:val="auto"/>
          <w:spacing w:val="-1"/>
        </w:rPr>
      </w:pPr>
    </w:p>
    <w:p w:rsidR="005E2060" w:rsidRDefault="005E2060">
      <w:pPr>
        <w:ind w:firstLine="680"/>
        <w:jc w:val="center"/>
      </w:pPr>
      <w:r>
        <w:rPr>
          <w:rFonts w:ascii="Times New Roman" w:hAnsi="Times New Roman" w:cs="Times New Roman"/>
          <w:b/>
          <w:bCs/>
          <w:color w:val="auto"/>
          <w:spacing w:val="-1"/>
        </w:rPr>
        <w:t>10. СТРОК ДІЇ ДОГОВОРУ</w:t>
      </w:r>
    </w:p>
    <w:p w:rsidR="005E2060" w:rsidRDefault="005E2060">
      <w:pPr>
        <w:ind w:firstLine="680"/>
        <w:jc w:val="both"/>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5E2060" w:rsidRDefault="005E2060">
      <w:pPr>
        <w:ind w:firstLine="680"/>
        <w:jc w:val="both"/>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5E2060" w:rsidRDefault="005E2060">
      <w:pPr>
        <w:ind w:firstLine="680"/>
        <w:jc w:val="both"/>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5E2060" w:rsidRDefault="005E2060">
      <w:pPr>
        <w:tabs>
          <w:tab w:val="left" w:leader="underscore" w:pos="3917"/>
        </w:tabs>
        <w:ind w:firstLine="680"/>
        <w:jc w:val="center"/>
        <w:rPr>
          <w:rFonts w:ascii="Times New Roman" w:hAnsi="Times New Roman" w:cs="Times New Roman"/>
          <w:b/>
          <w:bCs/>
          <w:color w:val="auto"/>
          <w:spacing w:val="-3"/>
        </w:rPr>
      </w:pPr>
    </w:p>
    <w:p w:rsidR="005E2060" w:rsidRDefault="005E2060">
      <w:pPr>
        <w:tabs>
          <w:tab w:val="left" w:leader="underscore" w:pos="3917"/>
        </w:tabs>
        <w:ind w:firstLine="680"/>
        <w:jc w:val="center"/>
      </w:pPr>
      <w:r>
        <w:rPr>
          <w:rFonts w:ascii="Times New Roman" w:hAnsi="Times New Roman" w:cs="Times New Roman"/>
          <w:b/>
          <w:bCs/>
          <w:color w:val="auto"/>
          <w:spacing w:val="-3"/>
        </w:rPr>
        <w:t>11. ІНШІ УМОВИ</w:t>
      </w:r>
    </w:p>
    <w:p w:rsidR="005E2060" w:rsidRDefault="005E2060">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5E2060" w:rsidRDefault="005E2060">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5E2060" w:rsidRDefault="005E2060">
      <w:pPr>
        <w:tabs>
          <w:tab w:val="left" w:pos="450"/>
        </w:tabs>
        <w:ind w:firstLine="680"/>
        <w:jc w:val="both"/>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5E2060" w:rsidRDefault="005E2060">
      <w:pPr>
        <w:tabs>
          <w:tab w:val="left" w:pos="450"/>
        </w:tabs>
        <w:ind w:firstLine="680"/>
        <w:jc w:val="both"/>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5E2060" w:rsidRPr="00F55F8C" w:rsidRDefault="005E2060">
      <w:pPr>
        <w:pStyle w:val="22"/>
        <w:shd w:val="clear" w:color="auto" w:fill="auto"/>
        <w:tabs>
          <w:tab w:val="left" w:pos="1310"/>
        </w:tabs>
        <w:autoSpaceDE w:val="0"/>
        <w:spacing w:after="0" w:line="270" w:lineRule="exact"/>
        <w:ind w:firstLine="680"/>
        <w:rPr>
          <w:lang w:val="uk-UA"/>
        </w:rPr>
      </w:pPr>
      <w:r>
        <w:rPr>
          <w:color w:val="000000"/>
          <w:spacing w:val="6"/>
          <w:sz w:val="24"/>
          <w:szCs w:val="24"/>
          <w:lang w:val="uk-UA" w:eastAsia="uk-UA" w:bidi="uk-UA"/>
        </w:rPr>
        <w:t>Продавець зобов’язаний самостійно нарахувати та сплатити всі податки та збори, що виникають від доходів  отриманих по виконанню умов цього Договору відповідно до своєї системи оподаткування згідно з Податковим кодексом України для юридичних осіб.</w:t>
      </w:r>
    </w:p>
    <w:p w:rsidR="005E2060" w:rsidRDefault="005E2060">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5E2060" w:rsidRDefault="005E2060">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5E2060" w:rsidRDefault="005E2060">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5E2060" w:rsidRDefault="005E2060">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5E2060" w:rsidRDefault="005E2060">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5E2060" w:rsidRDefault="005E2060">
      <w:pPr>
        <w:tabs>
          <w:tab w:val="left" w:pos="630"/>
        </w:tabs>
        <w:ind w:firstLine="680"/>
        <w:jc w:val="both"/>
      </w:pPr>
      <w:r>
        <w:rPr>
          <w:rFonts w:ascii="Times New Roman" w:hAnsi="Times New Roman" w:cs="Times New Roman"/>
          <w:color w:val="auto"/>
          <w:spacing w:val="4"/>
        </w:rPr>
        <w:t xml:space="preserve">11.10. 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5"/>
        </w:rPr>
        <w:t xml:space="preserve">його утримування, тобто в цій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 xml:space="preserve">утримання будинку і прибудинкової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rsidR="005E2060" w:rsidRDefault="005E2060">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5E2060" w:rsidRDefault="005E2060">
      <w:pPr>
        <w:ind w:firstLine="680"/>
        <w:jc w:val="both"/>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5E2060" w:rsidRDefault="005E2060">
      <w:pPr>
        <w:ind w:firstLine="680"/>
        <w:jc w:val="both"/>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5E2060" w:rsidRDefault="005E2060">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w:t>
      </w:r>
      <w:r>
        <w:rPr>
          <w:rFonts w:ascii="Times New Roman" w:hAnsi="Times New Roman" w:cs="Times New Roman"/>
          <w:spacing w:val="-1"/>
        </w:rPr>
        <w:t>___________</w:t>
      </w:r>
      <w:r>
        <w:rPr>
          <w:rFonts w:ascii="Times New Roman" w:hAnsi="Times New Roman" w:cs="Times New Roman"/>
          <w:color w:val="auto"/>
          <w:spacing w:val="-1"/>
        </w:rPr>
        <w:t xml:space="preserve">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5E2060" w:rsidRDefault="005E2060">
      <w:pPr>
        <w:ind w:firstLine="680"/>
        <w:jc w:val="both"/>
      </w:pPr>
      <w:r>
        <w:rPr>
          <w:rFonts w:ascii="Times New Roman" w:hAnsi="Times New Roman" w:cs="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5E2060" w:rsidRDefault="005E2060">
      <w:pPr>
        <w:ind w:firstLine="680"/>
        <w:jc w:val="both"/>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5E2060" w:rsidRDefault="005E2060">
      <w:pPr>
        <w:ind w:firstLine="680"/>
        <w:jc w:val="both"/>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5E2060" w:rsidRDefault="005E2060">
      <w:pPr>
        <w:ind w:firstLine="680"/>
        <w:jc w:val="both"/>
      </w:pPr>
      <w:r>
        <w:rPr>
          <w:rFonts w:ascii="Times New Roman" w:hAnsi="Times New Roman" w:cs="Times New Roman"/>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___________нотаріуса ____________________________________________________).</w:t>
      </w:r>
    </w:p>
    <w:p w:rsidR="005E2060" w:rsidRPr="00F55F8C" w:rsidRDefault="005E2060">
      <w:pPr>
        <w:pStyle w:val="ae"/>
        <w:ind w:left="360"/>
        <w:jc w:val="right"/>
        <w:rPr>
          <w:lang w:val="ru-RU"/>
        </w:rPr>
      </w:pPr>
    </w:p>
    <w:p w:rsidR="005E2060" w:rsidRDefault="005E2060">
      <w:pPr>
        <w:ind w:firstLine="680"/>
        <w:jc w:val="both"/>
        <w:rPr>
          <w:rFonts w:ascii="Times New Roman" w:hAnsi="Times New Roman" w:cs="Times New Roman"/>
          <w:b/>
          <w:spacing w:val="-1"/>
        </w:rPr>
      </w:pPr>
    </w:p>
    <w:p w:rsidR="005E2060" w:rsidRDefault="005E2060">
      <w:pPr>
        <w:ind w:firstLine="680"/>
        <w:jc w:val="center"/>
      </w:pPr>
      <w:r>
        <w:rPr>
          <w:rFonts w:ascii="Times New Roman" w:hAnsi="Times New Roman" w:cs="Times New Roman"/>
          <w:b/>
          <w:color w:val="auto"/>
          <w:spacing w:val="-1"/>
        </w:rPr>
        <w:t>12. МІСЦЕЗНАХОДЖЕННЯ ТА БАНКІВСЬКІ РЕКВІЗИТИ СТОРІН</w:t>
      </w:r>
    </w:p>
    <w:p w:rsidR="005E2060" w:rsidRDefault="005E2060">
      <w:pPr>
        <w:ind w:firstLine="680"/>
        <w:jc w:val="both"/>
        <w:rPr>
          <w:rFonts w:ascii="Times New Roman" w:hAnsi="Times New Roman" w:cs="Times New Roman"/>
          <w:b/>
          <w:color w:val="auto"/>
          <w:spacing w:val="-1"/>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42"/>
        <w:gridCol w:w="1201"/>
        <w:gridCol w:w="4202"/>
      </w:tblGrid>
      <w:tr w:rsidR="005E2060">
        <w:tc>
          <w:tcPr>
            <w:tcW w:w="4242" w:type="dxa"/>
            <w:shd w:val="clear" w:color="auto" w:fill="auto"/>
          </w:tcPr>
          <w:p w:rsidR="005E2060" w:rsidRDefault="005E2060">
            <w:pPr>
              <w:ind w:firstLine="680"/>
              <w:jc w:val="both"/>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rsidR="005E2060" w:rsidRDefault="005E2060">
            <w:pPr>
              <w:pStyle w:val="ac"/>
              <w:snapToGrid w:val="0"/>
              <w:ind w:firstLine="680"/>
              <w:jc w:val="both"/>
            </w:pPr>
          </w:p>
        </w:tc>
        <w:tc>
          <w:tcPr>
            <w:tcW w:w="4202" w:type="dxa"/>
            <w:shd w:val="clear" w:color="auto" w:fill="auto"/>
          </w:tcPr>
          <w:p w:rsidR="005E2060" w:rsidRDefault="005E2060">
            <w:pPr>
              <w:ind w:firstLine="680"/>
              <w:jc w:val="both"/>
            </w:pPr>
            <w:r>
              <w:rPr>
                <w:rFonts w:ascii="Times New Roman" w:hAnsi="Times New Roman" w:cs="Times New Roman"/>
                <w:b/>
                <w:color w:val="auto"/>
                <w:spacing w:val="-1"/>
              </w:rPr>
              <w:t>Покупець:</w:t>
            </w:r>
          </w:p>
        </w:tc>
      </w:tr>
      <w:tr w:rsidR="005E2060">
        <w:tc>
          <w:tcPr>
            <w:tcW w:w="4242" w:type="dxa"/>
            <w:shd w:val="clear" w:color="auto" w:fill="auto"/>
          </w:tcPr>
          <w:p w:rsidR="005E2060" w:rsidRDefault="005E2060">
            <w:pPr>
              <w:pStyle w:val="ac"/>
              <w:snapToGrid w:val="0"/>
              <w:ind w:firstLine="680"/>
              <w:jc w:val="both"/>
            </w:pPr>
          </w:p>
        </w:tc>
        <w:tc>
          <w:tcPr>
            <w:tcW w:w="1201" w:type="dxa"/>
            <w:shd w:val="clear" w:color="auto" w:fill="auto"/>
          </w:tcPr>
          <w:p w:rsidR="005E2060" w:rsidRDefault="005E2060">
            <w:pPr>
              <w:pStyle w:val="ac"/>
              <w:snapToGrid w:val="0"/>
              <w:ind w:firstLine="680"/>
              <w:jc w:val="both"/>
            </w:pPr>
          </w:p>
        </w:tc>
        <w:tc>
          <w:tcPr>
            <w:tcW w:w="4202" w:type="dxa"/>
            <w:shd w:val="clear" w:color="auto" w:fill="auto"/>
          </w:tcPr>
          <w:p w:rsidR="005E2060" w:rsidRDefault="005E2060">
            <w:pPr>
              <w:pStyle w:val="ac"/>
              <w:snapToGrid w:val="0"/>
              <w:ind w:firstLine="680"/>
              <w:jc w:val="both"/>
            </w:pPr>
          </w:p>
        </w:tc>
      </w:tr>
    </w:tbl>
    <w:p w:rsidR="005E2060" w:rsidRDefault="005E2060">
      <w:pPr>
        <w:ind w:firstLine="680"/>
        <w:jc w:val="both"/>
        <w:rPr>
          <w:rFonts w:ascii="Times New Roman" w:hAnsi="Times New Roman" w:cs="Times New Roman"/>
          <w:b/>
          <w:color w:val="auto"/>
          <w:spacing w:val="-1"/>
        </w:rPr>
      </w:pPr>
    </w:p>
    <w:p w:rsidR="005E2060" w:rsidRDefault="005E2060">
      <w:pPr>
        <w:spacing w:before="5" w:line="274" w:lineRule="exact"/>
        <w:ind w:right="48" w:firstLine="134"/>
        <w:jc w:val="both"/>
        <w:rPr>
          <w:rFonts w:ascii="Times New Roman" w:hAnsi="Times New Roman" w:cs="Times New Roman"/>
          <w:b/>
          <w:color w:val="auto"/>
          <w:spacing w:val="-1"/>
        </w:rPr>
      </w:pPr>
    </w:p>
    <w:tbl>
      <w:tblPr>
        <w:tblW w:w="0" w:type="auto"/>
        <w:tblInd w:w="-23" w:type="dxa"/>
        <w:tblLayout w:type="fixed"/>
        <w:tblLook w:val="0000" w:firstRow="0" w:lastRow="0" w:firstColumn="0" w:lastColumn="0" w:noHBand="0" w:noVBand="0"/>
      </w:tblPr>
      <w:tblGrid>
        <w:gridCol w:w="4755"/>
        <w:gridCol w:w="5095"/>
      </w:tblGrid>
      <w:tr w:rsidR="005E2060">
        <w:trPr>
          <w:trHeight w:val="281"/>
        </w:trPr>
        <w:tc>
          <w:tcPr>
            <w:tcW w:w="4755" w:type="dxa"/>
            <w:tcBorders>
              <w:top w:val="single" w:sz="4" w:space="0" w:color="000000"/>
              <w:left w:val="single" w:sz="4" w:space="0" w:color="000000"/>
              <w:bottom w:val="single" w:sz="4" w:space="0" w:color="000000"/>
            </w:tcBorders>
            <w:shd w:val="clear" w:color="auto" w:fill="auto"/>
          </w:tcPr>
          <w:p w:rsidR="005E2060" w:rsidRDefault="005E2060">
            <w:pPr>
              <w:jc w:val="center"/>
            </w:pPr>
            <w:r>
              <w:rPr>
                <w:rFonts w:ascii="Times New Roman" w:hAnsi="Times New Roman" w:cs="Times New Roman"/>
                <w:b/>
              </w:rPr>
              <w:t>ПРОДАВЕЦЬ</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jc w:val="center"/>
            </w:pPr>
            <w:r>
              <w:rPr>
                <w:rFonts w:ascii="Times New Roman" w:hAnsi="Times New Roman" w:cs="Times New Roman"/>
                <w:b/>
              </w:rPr>
              <w:t>ПОКУПЕЦЬ</w:t>
            </w:r>
          </w:p>
        </w:tc>
      </w:tr>
      <w:tr w:rsidR="005E2060">
        <w:trPr>
          <w:trHeight w:val="3663"/>
        </w:trPr>
        <w:tc>
          <w:tcPr>
            <w:tcW w:w="4755" w:type="dxa"/>
            <w:tcBorders>
              <w:top w:val="single" w:sz="4" w:space="0" w:color="000000"/>
              <w:left w:val="single" w:sz="4" w:space="0" w:color="000000"/>
              <w:bottom w:val="single" w:sz="4" w:space="0" w:color="000000"/>
            </w:tcBorders>
            <w:shd w:val="clear" w:color="auto" w:fill="auto"/>
          </w:tcPr>
          <w:p w:rsidR="005E2060" w:rsidRDefault="005E2060">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місцезнаходження: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5E2060" w:rsidRDefault="005E2060">
            <w:pPr>
              <w:jc w:val="both"/>
            </w:pPr>
            <w:r>
              <w:rPr>
                <w:rFonts w:ascii="Times New Roman" w:hAnsi="Times New Roman" w:cs="Times New Roman"/>
                <w:b/>
                <w:bCs/>
              </w:rPr>
              <w:t>в особі_________________</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5E2060" w:rsidRDefault="005E2060">
            <w:pPr>
              <w:ind w:right="12"/>
              <w:jc w:val="both"/>
            </w:pPr>
            <w:r>
              <w:rPr>
                <w:rFonts w:ascii="Times New Roman" w:hAnsi="Times New Roman" w:cs="Times New Roman"/>
                <w:b/>
                <w:i/>
                <w:color w:val="auto"/>
              </w:rPr>
              <w:t xml:space="preserve">Головне управління Державної служби України з надзвичайних ситуацій у Полтавській області  </w:t>
            </w:r>
          </w:p>
          <w:p w:rsidR="005E2060" w:rsidRDefault="005E2060">
            <w:pPr>
              <w:jc w:val="both"/>
            </w:pPr>
            <w:r>
              <w:rPr>
                <w:rFonts w:ascii="Times New Roman" w:hAnsi="Times New Roman" w:cs="Times New Roman"/>
              </w:rPr>
              <w:t xml:space="preserve">код ЄДРПОУ </w:t>
            </w:r>
            <w:r>
              <w:rPr>
                <w:rStyle w:val="2"/>
                <w:rFonts w:ascii="Times New Roman" w:hAnsi="Times New Roman" w:cs="Times New Roman"/>
              </w:rPr>
              <w:t>38610079</w:t>
            </w:r>
          </w:p>
          <w:p w:rsidR="005E2060" w:rsidRDefault="005E2060">
            <w:pPr>
              <w:jc w:val="both"/>
            </w:pPr>
            <w:r>
              <w:rPr>
                <w:rFonts w:ascii="Times New Roman" w:hAnsi="Times New Roman" w:cs="Times New Roman"/>
              </w:rPr>
              <w:t>Місцезнаходження:</w:t>
            </w:r>
          </w:p>
          <w:p w:rsidR="005E2060" w:rsidRDefault="005E2060">
            <w:pPr>
              <w:jc w:val="both"/>
            </w:pPr>
            <w:r>
              <w:rPr>
                <w:rStyle w:val="2"/>
                <w:rFonts w:ascii="Times New Roman" w:hAnsi="Times New Roman" w:cs="Times New Roman"/>
              </w:rPr>
              <w:t xml:space="preserve">36007 </w:t>
            </w:r>
            <w:proofErr w:type="spellStart"/>
            <w:r>
              <w:rPr>
                <w:rStyle w:val="2"/>
                <w:rFonts w:ascii="Times New Roman" w:hAnsi="Times New Roman" w:cs="Times New Roman"/>
              </w:rPr>
              <w:t>м.Полтава</w:t>
            </w:r>
            <w:proofErr w:type="spellEnd"/>
            <w:r>
              <w:rPr>
                <w:rStyle w:val="2"/>
                <w:rFonts w:ascii="Times New Roman" w:hAnsi="Times New Roman" w:cs="Times New Roman"/>
              </w:rPr>
              <w:t>, вул. Решетилівська,26/1</w:t>
            </w:r>
          </w:p>
          <w:p w:rsidR="005E2060" w:rsidRDefault="005E2060">
            <w:pPr>
              <w:jc w:val="both"/>
            </w:pPr>
            <w:r>
              <w:rPr>
                <w:rFonts w:ascii="Times New Roman" w:hAnsi="Times New Roman" w:cs="Times New Roman"/>
              </w:rPr>
              <w:t>Р/р UA_________________________</w:t>
            </w:r>
          </w:p>
          <w:p w:rsidR="005E2060" w:rsidRDefault="005E2060">
            <w:pPr>
              <w:jc w:val="both"/>
            </w:pPr>
            <w:r>
              <w:rPr>
                <w:rFonts w:ascii="Times New Roman" w:hAnsi="Times New Roman" w:cs="Times New Roman"/>
              </w:rPr>
              <w:t>ЄДРПОУ _____________</w:t>
            </w:r>
          </w:p>
          <w:p w:rsidR="005E2060" w:rsidRDefault="005E2060">
            <w:pPr>
              <w:jc w:val="both"/>
            </w:pPr>
            <w:r>
              <w:rPr>
                <w:rFonts w:ascii="Times New Roman" w:hAnsi="Times New Roman" w:cs="Times New Roman"/>
              </w:rPr>
              <w:t>МФО ___________</w:t>
            </w:r>
          </w:p>
          <w:p w:rsidR="005E2060" w:rsidRDefault="005E2060">
            <w:pPr>
              <w:jc w:val="both"/>
            </w:pPr>
            <w:r>
              <w:rPr>
                <w:rFonts w:ascii="Times New Roman" w:hAnsi="Times New Roman" w:cs="Times New Roman"/>
              </w:rPr>
              <w:t xml:space="preserve">в Державній </w:t>
            </w:r>
            <w:bookmarkStart w:id="1" w:name="__DdeLink__1774_10806056261"/>
            <w:r>
              <w:rPr>
                <w:rFonts w:ascii="Times New Roman" w:hAnsi="Times New Roman" w:cs="Times New Roman"/>
              </w:rPr>
              <w:t>казначейській</w:t>
            </w:r>
            <w:bookmarkEnd w:id="1"/>
            <w:r>
              <w:rPr>
                <w:rFonts w:ascii="Times New Roman" w:hAnsi="Times New Roman" w:cs="Times New Roman"/>
              </w:rPr>
              <w:t xml:space="preserve"> службі України, </w:t>
            </w:r>
          </w:p>
          <w:p w:rsidR="005E2060" w:rsidRDefault="005E2060">
            <w:pPr>
              <w:jc w:val="both"/>
            </w:pPr>
            <w:r>
              <w:rPr>
                <w:rFonts w:ascii="Times New Roman" w:hAnsi="Times New Roman" w:cs="Times New Roman"/>
              </w:rPr>
              <w:t>м. Київ</w:t>
            </w:r>
          </w:p>
          <w:p w:rsidR="005E2060" w:rsidRDefault="005E2060">
            <w:pPr>
              <w:jc w:val="both"/>
            </w:pPr>
            <w:r>
              <w:rPr>
                <w:rFonts w:ascii="Times New Roman" w:hAnsi="Times New Roman" w:cs="Times New Roman"/>
                <w:b/>
              </w:rPr>
              <w:t>в особі  ____________________</w:t>
            </w:r>
          </w:p>
          <w:p w:rsidR="005E2060" w:rsidRDefault="005E2060">
            <w:pPr>
              <w:jc w:val="both"/>
              <w:rPr>
                <w:rFonts w:ascii="Times New Roman" w:hAnsi="Times New Roman" w:cs="Times New Roman"/>
              </w:rPr>
            </w:pPr>
          </w:p>
        </w:tc>
      </w:tr>
    </w:tbl>
    <w:p w:rsidR="005E2060" w:rsidRDefault="005E2060">
      <w:pPr>
        <w:jc w:val="right"/>
        <w:rPr>
          <w:rFonts w:ascii="Times New Roman" w:hAnsi="Times New Roman" w:cs="Times New Roman"/>
          <w:b/>
          <w:spacing w:val="-1"/>
        </w:rPr>
      </w:pPr>
    </w:p>
    <w:p w:rsidR="005E2060" w:rsidRDefault="005E2060">
      <w:pPr>
        <w:jc w:val="right"/>
      </w:pPr>
      <w:r>
        <w:rPr>
          <w:rFonts w:ascii="Times New Roman" w:hAnsi="Times New Roman" w:cs="Times New Roman"/>
          <w:spacing w:val="4"/>
          <w:sz w:val="22"/>
          <w:szCs w:val="22"/>
        </w:rPr>
        <w:tab/>
      </w: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p w:rsidR="005E2060" w:rsidRDefault="005E2060">
      <w:pPr>
        <w:jc w:val="right"/>
      </w:pPr>
    </w:p>
    <w:sectPr w:rsidR="005E2060">
      <w:headerReference w:type="default" r:id="rId8"/>
      <w:pgSz w:w="11906" w:h="16838"/>
      <w:pgMar w:top="855" w:right="567" w:bottom="353" w:left="1701" w:header="3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E0" w:rsidRDefault="00BB57E0">
      <w:r>
        <w:separator/>
      </w:r>
    </w:p>
  </w:endnote>
  <w:endnote w:type="continuationSeparator" w:id="0">
    <w:p w:rsidR="00BB57E0" w:rsidRDefault="00BB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E0" w:rsidRDefault="00BB57E0">
      <w:r>
        <w:separator/>
      </w:r>
    </w:p>
  </w:footnote>
  <w:footnote w:type="continuationSeparator" w:id="0">
    <w:p w:rsidR="00BB57E0" w:rsidRDefault="00BB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60" w:rsidRDefault="005E2060">
    <w:pPr>
      <w:pStyle w:val="Header"/>
      <w:jc w:val="center"/>
    </w:pPr>
    <w:r>
      <w:fldChar w:fldCharType="begin"/>
    </w:r>
    <w:r>
      <w:instrText xml:space="preserve"> PAGE </w:instrText>
    </w:r>
    <w:r>
      <w:fldChar w:fldCharType="separate"/>
    </w:r>
    <w:r>
      <w:t>2</w:t>
    </w:r>
    <w:r>
      <w:fldChar w:fldCharType="end"/>
    </w:r>
  </w:p>
  <w:p w:rsidR="005E2060" w:rsidRDefault="005E20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480" w:hanging="360"/>
      </w:pPr>
      <w:rPr>
        <w:rFonts w:ascii="Symbol" w:hAnsi="Symbol" w:cs="OpenSymbol"/>
      </w:rPr>
    </w:lvl>
    <w:lvl w:ilvl="1">
      <w:start w:val="1"/>
      <w:numFmt w:val="bullet"/>
      <w:lvlText w:val="◦"/>
      <w:lvlJc w:val="left"/>
      <w:pPr>
        <w:tabs>
          <w:tab w:val="num" w:pos="0"/>
        </w:tabs>
        <w:ind w:left="120" w:hanging="360"/>
      </w:pPr>
      <w:rPr>
        <w:rFonts w:ascii="OpenSymbol" w:hAnsi="OpenSymbol" w:cs="OpenSymbol"/>
      </w:rPr>
    </w:lvl>
    <w:lvl w:ilvl="2">
      <w:start w:val="1"/>
      <w:numFmt w:val="bullet"/>
      <w:lvlText w:val="▪"/>
      <w:lvlJc w:val="left"/>
      <w:pPr>
        <w:tabs>
          <w:tab w:val="num" w:pos="240"/>
        </w:tabs>
        <w:ind w:left="240" w:hanging="360"/>
      </w:pPr>
      <w:rPr>
        <w:rFonts w:ascii="OpenSymbol" w:hAnsi="OpenSymbol" w:cs="OpenSymbol"/>
      </w:rPr>
    </w:lvl>
    <w:lvl w:ilvl="3">
      <w:start w:val="1"/>
      <w:numFmt w:val="bullet"/>
      <w:lvlText w:val=""/>
      <w:lvlJc w:val="left"/>
      <w:pPr>
        <w:tabs>
          <w:tab w:val="num" w:pos="600"/>
        </w:tabs>
        <w:ind w:left="600" w:hanging="360"/>
      </w:pPr>
      <w:rPr>
        <w:rFonts w:ascii="Symbol" w:hAnsi="Symbol" w:cs="OpenSymbol"/>
      </w:rPr>
    </w:lvl>
    <w:lvl w:ilvl="4">
      <w:start w:val="1"/>
      <w:numFmt w:val="bullet"/>
      <w:lvlText w:val="◦"/>
      <w:lvlJc w:val="left"/>
      <w:pPr>
        <w:tabs>
          <w:tab w:val="num" w:pos="960"/>
        </w:tabs>
        <w:ind w:left="960" w:hanging="360"/>
      </w:pPr>
      <w:rPr>
        <w:rFonts w:ascii="OpenSymbol" w:hAnsi="OpenSymbol" w:cs="OpenSymbol"/>
      </w:rPr>
    </w:lvl>
    <w:lvl w:ilvl="5">
      <w:start w:val="1"/>
      <w:numFmt w:val="bullet"/>
      <w:lvlText w:val="▪"/>
      <w:lvlJc w:val="left"/>
      <w:pPr>
        <w:tabs>
          <w:tab w:val="num" w:pos="1320"/>
        </w:tabs>
        <w:ind w:left="1320" w:hanging="360"/>
      </w:pPr>
      <w:rPr>
        <w:rFonts w:ascii="OpenSymbol" w:hAnsi="OpenSymbol" w:cs="OpenSymbol"/>
      </w:rPr>
    </w:lvl>
    <w:lvl w:ilvl="6">
      <w:start w:val="1"/>
      <w:numFmt w:val="bullet"/>
      <w:lvlText w:val=""/>
      <w:lvlJc w:val="left"/>
      <w:pPr>
        <w:tabs>
          <w:tab w:val="num" w:pos="1680"/>
        </w:tabs>
        <w:ind w:left="1680" w:hanging="360"/>
      </w:pPr>
      <w:rPr>
        <w:rFonts w:ascii="Symbol" w:hAnsi="Symbol" w:cs="OpenSymbol"/>
      </w:rPr>
    </w:lvl>
    <w:lvl w:ilvl="7">
      <w:start w:val="1"/>
      <w:numFmt w:val="bullet"/>
      <w:lvlText w:val="◦"/>
      <w:lvlJc w:val="left"/>
      <w:pPr>
        <w:tabs>
          <w:tab w:val="num" w:pos="2040"/>
        </w:tabs>
        <w:ind w:left="2040" w:hanging="360"/>
      </w:pPr>
      <w:rPr>
        <w:rFonts w:ascii="OpenSymbol" w:hAnsi="OpenSymbol" w:cs="OpenSymbol"/>
      </w:rPr>
    </w:lvl>
    <w:lvl w:ilvl="8">
      <w:start w:val="1"/>
      <w:numFmt w:val="bullet"/>
      <w:lvlText w:val="▪"/>
      <w:lvlJc w:val="left"/>
      <w:pPr>
        <w:tabs>
          <w:tab w:val="num" w:pos="2400"/>
        </w:tabs>
        <w:ind w:left="24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upperRoman"/>
      <w:suff w:val="nothing"/>
      <w:lvlText w:val="%1."/>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F8C"/>
    <w:rsid w:val="001C3BCB"/>
    <w:rsid w:val="00273701"/>
    <w:rsid w:val="00355AF3"/>
    <w:rsid w:val="003C6A43"/>
    <w:rsid w:val="004E5927"/>
    <w:rsid w:val="005C0FA7"/>
    <w:rsid w:val="005D04A8"/>
    <w:rsid w:val="005E2060"/>
    <w:rsid w:val="006C3B9A"/>
    <w:rsid w:val="00877023"/>
    <w:rsid w:val="008D19EC"/>
    <w:rsid w:val="009B520C"/>
    <w:rsid w:val="00B21AEA"/>
    <w:rsid w:val="00B848C5"/>
    <w:rsid w:val="00BB57E0"/>
    <w:rsid w:val="00C56B03"/>
    <w:rsid w:val="00D77CE7"/>
    <w:rsid w:val="00E61EDF"/>
    <w:rsid w:val="00F53781"/>
    <w:rsid w:val="00F55F8C"/>
    <w:rsid w:val="00FB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A6D0E3D-C381-4CB5-92D5-8284117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New" w:hAnsi="Courier New" w:cs="Courier New"/>
      <w:color w:val="000000"/>
      <w:sz w:val="24"/>
      <w:szCs w:val="24"/>
      <w:lang w:val="uk-UA" w:eastAsia="zh-C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paragraph" w:styleId="Heading3">
    <w:name w:val="heading 3"/>
    <w:basedOn w:val="1"/>
    <w:next w:val="BodyText"/>
    <w:qFormat/>
    <w:pPr>
      <w:numPr>
        <w:ilvl w:val="2"/>
        <w:numId w:val="1"/>
      </w:num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000000"/>
      <w:spacing w:val="-10"/>
      <w:sz w:val="24"/>
      <w:szCs w:val="24"/>
      <w:shd w:val="clear" w:color="auto" w:fill="auto"/>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pacing w:val="-10"/>
      <w:sz w:val="24"/>
      <w:szCs w:val="24"/>
      <w:shd w:val="clear" w:color="auto" w:fill="auto"/>
      <w:lang w:val="uk-UA" w:eastAsia="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000000"/>
      <w:spacing w:val="-10"/>
      <w:sz w:val="24"/>
      <w:szCs w:val="24"/>
      <w:shd w:val="clear" w:color="auto" w:fill="auto"/>
      <w:lang w:val="uk-UA" w:eastAsia="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2">
    <w:name w:val="Основной шрифт абзаца2"/>
  </w:style>
  <w:style w:type="character" w:customStyle="1" w:styleId="a">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60"/>
      <w:sz w:val="26"/>
      <w:szCs w:val="26"/>
      <w:u w:val="none"/>
    </w:rPr>
  </w:style>
  <w:style w:type="character" w:styleId="Hyperlink">
    <w:name w:val="Hyperlink"/>
    <w:rPr>
      <w:rFonts w:cs="Times New Roman"/>
      <w:color w:val="000080"/>
      <w:u w:val="single"/>
    </w:rPr>
  </w:style>
  <w:style w:type="character" w:customStyle="1" w:styleId="a0">
    <w:name w:val="Основной текст + Курсив"/>
    <w:rPr>
      <w:rFonts w:ascii="Times New Roman" w:hAnsi="Times New Roman" w:cs="Times New Roman"/>
      <w:i/>
      <w:iCs/>
      <w:sz w:val="22"/>
      <w:szCs w:val="22"/>
      <w:u w:val="none"/>
      <w:lang w:bidi="ar-SA"/>
    </w:rPr>
  </w:style>
  <w:style w:type="character" w:styleId="PageNumber">
    <w:name w:val="page number"/>
    <w:basedOn w:val="2"/>
  </w:style>
  <w:style w:type="character" w:customStyle="1" w:styleId="3">
    <w:name w:val="Основной текст (3)_"/>
    <w:rPr>
      <w:i/>
      <w:iCs/>
      <w:sz w:val="22"/>
      <w:szCs w:val="22"/>
      <w:lang w:bidi="ar-SA"/>
    </w:rPr>
  </w:style>
  <w:style w:type="character" w:customStyle="1" w:styleId="30">
    <w:name w:val="Основной текст (3) + Не курсив"/>
    <w:basedOn w:val="3"/>
    <w:rPr>
      <w:i/>
      <w:iCs/>
      <w:sz w:val="22"/>
      <w:szCs w:val="22"/>
      <w:lang w:bidi="ar-SA"/>
    </w:rPr>
  </w:style>
  <w:style w:type="character" w:customStyle="1" w:styleId="31">
    <w:name w:val="Основной текст (3)"/>
    <w:rPr>
      <w:rFonts w:ascii="Times New Roman" w:hAnsi="Times New Roman" w:cs="Times New Roman"/>
      <w:i w:val="0"/>
      <w:iCs w:val="0"/>
      <w:sz w:val="22"/>
      <w:szCs w:val="22"/>
      <w:u w:val="single"/>
      <w:lang w:bidi="ar-SA"/>
    </w:rPr>
  </w:style>
  <w:style w:type="character" w:customStyle="1" w:styleId="4">
    <w:name w:val="Основной текст (4)_"/>
    <w:rPr>
      <w:i/>
      <w:iCs/>
      <w:sz w:val="19"/>
      <w:szCs w:val="19"/>
      <w:lang w:bidi="ar-SA"/>
    </w:rPr>
  </w:style>
  <w:style w:type="character" w:customStyle="1" w:styleId="20">
    <w:name w:val="Основной текст + Курсив2"/>
    <w:rPr>
      <w:rFonts w:ascii="Times New Roman" w:hAnsi="Times New Roman" w:cs="Times New Roman"/>
      <w:i/>
      <w:iCs/>
      <w:sz w:val="22"/>
      <w:szCs w:val="22"/>
      <w:u w:val="none"/>
      <w:lang w:bidi="ar-SA"/>
    </w:rPr>
  </w:style>
  <w:style w:type="character" w:customStyle="1" w:styleId="a1">
    <w:name w:val="Подпись к таблице_"/>
    <w:rPr>
      <w:sz w:val="22"/>
      <w:szCs w:val="22"/>
      <w:lang w:bidi="ar-SA"/>
    </w:rPr>
  </w:style>
  <w:style w:type="character" w:customStyle="1" w:styleId="a2">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2"/>
      <w:sz w:val="21"/>
      <w:szCs w:val="21"/>
      <w:u w:val="none"/>
    </w:rPr>
  </w:style>
  <w:style w:type="character" w:customStyle="1" w:styleId="a3">
    <w:name w:val="Основной текст + Малые прописные"/>
    <w:rPr>
      <w:rFonts w:ascii="Times New Roman" w:hAnsi="Times New Roman" w:cs="Times New Roman"/>
      <w:smallCaps/>
      <w:sz w:val="22"/>
      <w:szCs w:val="22"/>
      <w:u w:val="none"/>
      <w:lang w:bidi="ar-SA"/>
    </w:rPr>
  </w:style>
  <w:style w:type="character" w:customStyle="1" w:styleId="40">
    <w:name w:val="Заголовок №4_"/>
    <w:rPr>
      <w:sz w:val="22"/>
      <w:szCs w:val="22"/>
      <w:lang w:bidi="ar-SA"/>
    </w:rPr>
  </w:style>
  <w:style w:type="character" w:customStyle="1" w:styleId="32">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1">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3"/>
      <w:sz w:val="21"/>
      <w:szCs w:val="21"/>
      <w:u w:val="none"/>
    </w:rPr>
  </w:style>
  <w:style w:type="character" w:customStyle="1" w:styleId="apple-converted-space">
    <w:name w:val="apple-converted-space"/>
    <w:basedOn w:val="2"/>
  </w:style>
  <w:style w:type="character" w:customStyle="1" w:styleId="a4">
    <w:name w:val="a"/>
    <w:basedOn w:val="2"/>
  </w:style>
  <w:style w:type="character" w:customStyle="1" w:styleId="grame">
    <w:name w:val="grame"/>
    <w:basedOn w:val="2"/>
  </w:style>
  <w:style w:type="character" w:customStyle="1" w:styleId="a5">
    <w:name w:val="Основной текст_"/>
    <w:rPr>
      <w:sz w:val="22"/>
      <w:szCs w:val="22"/>
      <w:lang w:bidi="ar-SA"/>
    </w:rPr>
  </w:style>
  <w:style w:type="character" w:customStyle="1" w:styleId="a6">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Strong">
    <w:name w:val="Strong"/>
    <w:qFormat/>
    <w:rPr>
      <w:b/>
      <w:bCs/>
    </w:rPr>
  </w:style>
  <w:style w:type="character" w:styleId="Emphasis">
    <w:name w:val="Emphasis"/>
    <w:qFormat/>
    <w:rPr>
      <w:i/>
      <w:iCs/>
    </w:rPr>
  </w:style>
  <w:style w:type="character" w:customStyle="1" w:styleId="a7">
    <w:name w:val="Маркери списку"/>
    <w:rPr>
      <w:rFonts w:ascii="OpenSymbol" w:eastAsia="OpenSymbol" w:hAnsi="OpenSymbol" w:cs="OpenSymbol"/>
    </w:rPr>
  </w:style>
  <w:style w:type="character" w:customStyle="1" w:styleId="10">
    <w:name w:val="Основной шрифт абзаца1"/>
  </w:style>
  <w:style w:type="character" w:customStyle="1" w:styleId="ListLabel10">
    <w:name w:val="ListLabel 10"/>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1">
    <w:name w:val="ListLabel 11"/>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2">
    <w:name w:val="ListLabel 12"/>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4">
    <w:name w:val="ListLabel 14"/>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5">
    <w:name w:val="ListLabel 15"/>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6">
    <w:name w:val="ListLabel 16"/>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7">
    <w:name w:val="ListLabel 17"/>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8">
    <w:name w:val="ListLabel 18"/>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paragraph" w:customStyle="1" w:styleId="1">
    <w:name w:val="Заголовок1"/>
    <w:basedOn w:val="Normal"/>
    <w:next w:val="BodyText"/>
    <w:pPr>
      <w:keepNext/>
      <w:spacing w:before="240" w:after="120"/>
    </w:pPr>
    <w:rPr>
      <w:rFonts w:ascii="Liberation Sans" w:eastAsia="Tahoma" w:hAnsi="Liberation Sans" w:cs="Lohit Devanagari"/>
      <w:sz w:val="28"/>
      <w:szCs w:val="28"/>
    </w:rPr>
  </w:style>
  <w:style w:type="paragraph" w:styleId="BodyText">
    <w:name w:val="Body Text"/>
    <w:basedOn w:val="Normal"/>
    <w:pPr>
      <w:shd w:val="clear" w:color="auto" w:fill="FFFFFF"/>
      <w:spacing w:before="600" w:line="274" w:lineRule="exact"/>
      <w:ind w:hanging="1200"/>
      <w:jc w:val="both"/>
    </w:pPr>
    <w:rPr>
      <w:rFonts w:ascii="Times New Roman" w:hAnsi="Times New Roman" w:cs="Times New Roman"/>
      <w:sz w:val="22"/>
      <w:szCs w:val="22"/>
      <w:lang w:val="x-none" w:eastAsia="x-none"/>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8">
    <w:name w:val="Покажчик"/>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Tahoma" w:hAnsi="Liberation Sans" w:cs="Lohit Devanagari"/>
      <w:sz w:val="28"/>
      <w:szCs w:val="28"/>
    </w:rPr>
  </w:style>
  <w:style w:type="paragraph" w:customStyle="1" w:styleId="Caption1">
    <w:name w:val="Caption1"/>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a9">
    <w:name w:val="Обычный (веб)"/>
    <w:basedOn w:val="Normal"/>
    <w:pPr>
      <w:widowControl/>
      <w:spacing w:before="280" w:after="280"/>
    </w:pPr>
    <w:rPr>
      <w:rFonts w:ascii="Times New Roman" w:hAnsi="Times New Roman" w:cs="Times New Roman"/>
    </w:rPr>
  </w:style>
  <w:style w:type="paragraph" w:customStyle="1" w:styleId="aa">
    <w:name w:val="Верхній і нижній колонтитули"/>
    <w:basedOn w:val="Normal"/>
    <w:pPr>
      <w:suppressLineNumbers/>
      <w:tabs>
        <w:tab w:val="center" w:pos="4819"/>
        <w:tab w:val="right" w:pos="9638"/>
      </w:tabs>
    </w:pPr>
  </w:style>
  <w:style w:type="paragraph" w:styleId="Header">
    <w:name w:val="header"/>
    <w:basedOn w:val="Normal"/>
    <w:pPr>
      <w:tabs>
        <w:tab w:val="center" w:pos="4819"/>
        <w:tab w:val="right" w:pos="9639"/>
      </w:tabs>
    </w:pPr>
  </w:style>
  <w:style w:type="paragraph" w:customStyle="1" w:styleId="310">
    <w:name w:val="Основной текст (3)1"/>
    <w:basedOn w:val="Normal"/>
    <w:pPr>
      <w:shd w:val="clear" w:color="auto" w:fill="FFFFFF"/>
      <w:spacing w:before="120" w:after="60" w:line="240" w:lineRule="atLeast"/>
      <w:jc w:val="center"/>
    </w:pPr>
    <w:rPr>
      <w:rFonts w:ascii="Times New Roman" w:hAnsi="Times New Roman" w:cs="Times New Roman"/>
      <w:i/>
      <w:iCs/>
      <w:sz w:val="22"/>
      <w:szCs w:val="22"/>
      <w:lang w:val="x-none" w:eastAsia="x-none"/>
    </w:rPr>
  </w:style>
  <w:style w:type="paragraph" w:customStyle="1" w:styleId="42">
    <w:name w:val="Основной текст (4)"/>
    <w:basedOn w:val="Normal"/>
    <w:pPr>
      <w:shd w:val="clear" w:color="auto" w:fill="FFFFFF"/>
      <w:spacing w:line="269" w:lineRule="exact"/>
    </w:pPr>
    <w:rPr>
      <w:rFonts w:ascii="Times New Roman" w:hAnsi="Times New Roman" w:cs="Times New Roman"/>
      <w:i/>
      <w:iCs/>
      <w:sz w:val="19"/>
      <w:szCs w:val="19"/>
      <w:lang w:val="x-none" w:eastAsia="x-none"/>
    </w:rPr>
  </w:style>
  <w:style w:type="paragraph" w:customStyle="1" w:styleId="11">
    <w:name w:val="Подпись к таблице1"/>
    <w:basedOn w:val="Normal"/>
    <w:pPr>
      <w:shd w:val="clear" w:color="auto" w:fill="FFFFFF"/>
      <w:spacing w:line="240" w:lineRule="atLeast"/>
    </w:pPr>
    <w:rPr>
      <w:rFonts w:ascii="Times New Roman" w:hAnsi="Times New Roman" w:cs="Times New Roman"/>
      <w:sz w:val="22"/>
      <w:szCs w:val="22"/>
      <w:lang w:val="x-none" w:eastAsia="x-none"/>
    </w:rPr>
  </w:style>
  <w:style w:type="paragraph" w:customStyle="1" w:styleId="410">
    <w:name w:val="Заголовок №41"/>
    <w:basedOn w:val="Normal"/>
    <w:pPr>
      <w:shd w:val="clear" w:color="auto" w:fill="FFFFFF"/>
      <w:spacing w:before="360" w:line="259" w:lineRule="exact"/>
      <w:jc w:val="both"/>
    </w:pPr>
    <w:rPr>
      <w:rFonts w:ascii="Times New Roman" w:hAnsi="Times New Roman" w:cs="Times New Roman"/>
      <w:sz w:val="22"/>
      <w:szCs w:val="22"/>
      <w:lang w:val="x-none" w:eastAsia="x-none"/>
    </w:rPr>
  </w:style>
  <w:style w:type="paragraph" w:customStyle="1" w:styleId="33">
    <w:name w:val="Заголовок №3"/>
    <w:basedOn w:val="Normal"/>
    <w:pPr>
      <w:shd w:val="clear" w:color="auto" w:fill="FFFFFF"/>
      <w:spacing w:before="240" w:after="180" w:line="240" w:lineRule="atLeast"/>
      <w:jc w:val="both"/>
    </w:pPr>
    <w:rPr>
      <w:rFonts w:ascii="Times New Roman" w:hAnsi="Times New Roman" w:cs="Times New Roman"/>
      <w:sz w:val="22"/>
      <w:szCs w:val="22"/>
      <w:lang w:val="x-none" w:eastAsia="x-non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pPr>
      <w:suppressAutoHyphens/>
      <w:autoSpaceDE w:val="0"/>
    </w:pPr>
    <w:rPr>
      <w:color w:val="000000"/>
      <w:sz w:val="24"/>
      <w:szCs w:val="24"/>
      <w:lang w:val="uk-UA" w:eastAsia="zh-CN"/>
    </w:rPr>
  </w:style>
  <w:style w:type="paragraph" w:styleId="BalloonText">
    <w:name w:val="Balloon Text"/>
    <w:basedOn w:val="Normal"/>
    <w:rPr>
      <w:rFonts w:ascii="Segoe UI" w:hAnsi="Segoe UI" w:cs="Segoe UI"/>
      <w:sz w:val="18"/>
      <w:szCs w:val="18"/>
    </w:rPr>
  </w:style>
  <w:style w:type="paragraph" w:customStyle="1" w:styleId="ab">
    <w:name w:val="Вміст рамки"/>
    <w:basedOn w:val="Normal"/>
  </w:style>
  <w:style w:type="paragraph" w:customStyle="1" w:styleId="ac">
    <w:name w:val="Вміст таблиці"/>
    <w:basedOn w:val="Normal"/>
    <w:pPr>
      <w:suppressLineNumbers/>
    </w:pPr>
  </w:style>
  <w:style w:type="paragraph" w:customStyle="1" w:styleId="ad">
    <w:name w:val="Заголовок таблиці"/>
    <w:basedOn w:val="ac"/>
    <w:pPr>
      <w:jc w:val="center"/>
    </w:pPr>
    <w:rPr>
      <w:b/>
      <w:bCs/>
    </w:rPr>
  </w:style>
  <w:style w:type="paragraph" w:customStyle="1" w:styleId="21">
    <w:name w:val="Обычный2"/>
    <w:pPr>
      <w:widowControl w:val="0"/>
      <w:suppressAutoHyphens/>
    </w:pPr>
    <w:rPr>
      <w:rFonts w:ascii="Courier New" w:eastAsia="Tahoma" w:hAnsi="Courier New" w:cs="Courier New"/>
      <w:color w:val="000000"/>
      <w:sz w:val="24"/>
      <w:szCs w:val="24"/>
      <w:lang w:val="uk-UA" w:eastAsia="zh-CN" w:bidi="hi-IN"/>
    </w:rPr>
  </w:style>
  <w:style w:type="paragraph" w:customStyle="1" w:styleId="LO-normal">
    <w:name w:val="LO-normal"/>
    <w:pPr>
      <w:suppressAutoHyphens/>
      <w:spacing w:line="276" w:lineRule="auto"/>
    </w:pPr>
    <w:rPr>
      <w:rFonts w:ascii="Arial" w:eastAsia="Tahoma" w:hAnsi="Arial" w:cs="Arial"/>
      <w:color w:val="000000"/>
      <w:sz w:val="22"/>
      <w:szCs w:val="22"/>
      <w:lang w:val="ru-RU" w:eastAsia="zh-CN"/>
    </w:rPr>
  </w:style>
  <w:style w:type="paragraph" w:customStyle="1" w:styleId="12">
    <w:name w:val="Абзац списка1"/>
    <w:basedOn w:val="Normal"/>
    <w:pPr>
      <w:widowControl/>
      <w:spacing w:after="160" w:line="252" w:lineRule="auto"/>
      <w:ind w:left="720"/>
      <w:contextualSpacing/>
    </w:pPr>
    <w:rPr>
      <w:rFonts w:ascii="Calibri" w:eastAsia="Calibri" w:hAnsi="Calibri" w:cs="Times New Roman"/>
      <w:sz w:val="22"/>
      <w:szCs w:val="22"/>
      <w:lang w:val="ru-RU"/>
    </w:rPr>
  </w:style>
  <w:style w:type="paragraph" w:customStyle="1" w:styleId="ae">
    <w:name w:val="Знак Знак Знак Знак Знак"/>
    <w:basedOn w:val="Normal"/>
    <w:pPr>
      <w:widowControl/>
    </w:pPr>
    <w:rPr>
      <w:rFonts w:ascii="Verdana" w:hAnsi="Verdana" w:cs="Verdana"/>
      <w:sz w:val="20"/>
      <w:szCs w:val="20"/>
      <w:lang w:val="en-US"/>
    </w:rPr>
  </w:style>
  <w:style w:type="paragraph" w:styleId="FootnoteText">
    <w:name w:val="footnote text"/>
    <w:basedOn w:val="Normal"/>
    <w:pPr>
      <w:autoSpaceDE w:val="0"/>
    </w:pPr>
    <w:rPr>
      <w:rFonts w:ascii="Times New Roman CYR" w:hAnsi="Times New Roman CYR" w:cs="Times New Roman CYR"/>
      <w:sz w:val="20"/>
      <w:szCs w:val="20"/>
    </w:rPr>
  </w:style>
  <w:style w:type="paragraph" w:customStyle="1" w:styleId="af">
    <w:name w:val="Текст у вказаному форматі"/>
    <w:basedOn w:val="Normal"/>
    <w:rPr>
      <w:rFonts w:ascii="Liberation Mono" w:eastAsia="Courier New" w:hAnsi="Liberation Mono" w:cs="Liberation Mono"/>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f0">
    <w:name w:val="Вміст кадру"/>
    <w:basedOn w:val="Normal"/>
  </w:style>
  <w:style w:type="paragraph" w:customStyle="1" w:styleId="PreformattedText">
    <w:name w:val="Preformatted Text"/>
    <w:basedOn w:val="Normal"/>
    <w:rPr>
      <w:rFonts w:ascii="Liberation Mono" w:eastAsia="Courier New" w:hAnsi="Liberation Mono" w:cs="Liberation Mono"/>
      <w:sz w:val="20"/>
      <w:szCs w:val="20"/>
    </w:rPr>
  </w:style>
  <w:style w:type="paragraph" w:customStyle="1" w:styleId="13">
    <w:name w:val="Обычный1"/>
    <w:pPr>
      <w:widowControl w:val="0"/>
      <w:suppressAutoHyphens/>
    </w:pPr>
    <w:rPr>
      <w:rFonts w:ascii="Courier New" w:eastAsia="Tahoma" w:hAnsi="Courier New" w:cs="Courier New"/>
      <w:color w:val="000000"/>
      <w:sz w:val="24"/>
      <w:szCs w:val="24"/>
      <w:lang w:val="uk-UA" w:eastAsia="zh-CN" w:bidi="hi-IN"/>
    </w:rPr>
  </w:style>
  <w:style w:type="paragraph" w:customStyle="1" w:styleId="22">
    <w:name w:val="Основной текст (2)"/>
    <w:basedOn w:val="Normal"/>
    <w:pPr>
      <w:shd w:val="clear" w:color="auto" w:fill="FFFFFF"/>
      <w:spacing w:after="240" w:line="292" w:lineRule="exact"/>
      <w:jc w:val="both"/>
    </w:pPr>
    <w:rPr>
      <w:rFonts w:ascii="Times New Roman" w:hAnsi="Times New Roman"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9945</Words>
  <Characters>56693</Characters>
  <Application>Microsoft Office Word</Application>
  <DocSecurity>4</DocSecurity>
  <Lines>472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word</cp:lastModifiedBy>
  <cp:revision>2</cp:revision>
  <cp:lastPrinted>2024-05-17T06:18:00Z</cp:lastPrinted>
  <dcterms:created xsi:type="dcterms:W3CDTF">2024-05-17T06:15:00Z</dcterms:created>
  <dcterms:modified xsi:type="dcterms:W3CDTF">2024-05-17T06:15:00Z</dcterms:modified>
</cp:coreProperties>
</file>