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624C1E">
      <w:pPr>
        <w:pStyle w:val="afc"/>
        <w:pageBreakBefore/>
        <w:rPr>
          <w:color w:val="auto"/>
        </w:rPr>
      </w:pPr>
      <w:r>
        <w:rPr>
          <w:noProof/>
        </w:rPr>
        <mc:AlternateContent>
          <mc:Choice Requires="wps">
            <w:drawing>
              <wp:anchor distT="0" distB="0" distL="0" distR="0" simplePos="0" relativeHeight="251657728" behindDoc="0" locked="0" layoutInCell="1" allowOverlap="1">
                <wp:simplePos x="0" y="0"/>
                <wp:positionH relativeFrom="page">
                  <wp:posOffset>3748405</wp:posOffset>
                </wp:positionH>
                <wp:positionV relativeFrom="paragraph">
                  <wp:posOffset>4445</wp:posOffset>
                </wp:positionV>
                <wp:extent cx="480695" cy="619760"/>
                <wp:effectExtent l="0" t="4445" r="0" b="44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61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24C1E">
                            <w:pPr>
                              <w:pStyle w:val="afc"/>
                              <w:jc w:val="center"/>
                            </w:pPr>
                            <w:r>
                              <w:rPr>
                                <w:noProof/>
                              </w:rPr>
                              <w:drawing>
                                <wp:inline distT="0" distB="0" distL="0" distR="0">
                                  <wp:extent cx="51435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5576" t="-4398" r="-5576" b="-4398"/>
                                          <a:stretch>
                                            <a:fillRect/>
                                          </a:stretch>
                                        </pic:blipFill>
                                        <pic:spPr bwMode="auto">
                                          <a:xfrm>
                                            <a:off x="0" y="0"/>
                                            <a:ext cx="514350" cy="657225"/>
                                          </a:xfrm>
                                          <a:prstGeom prst="rect">
                                            <a:avLst/>
                                          </a:prstGeom>
                                          <a:solidFill>
                                            <a:srgbClr val="FFFFFF"/>
                                          </a:solidFill>
                                          <a:ln>
                                            <a:noFill/>
                                          </a:ln>
                                        </pic:spPr>
                                      </pic:pic>
                                    </a:graphicData>
                                  </a:graphic>
                                </wp:inline>
                              </w:drawing>
                            </w:r>
                          </w:p>
                        </w:txbxContent>
                      </wps:txbx>
                      <wps:bodyPr rot="0" vert="horz" wrap="square" lIns="29845" tIns="29845" rIns="29845" bIns="298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15pt;margin-top:.35pt;width:37.85pt;height:48.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" stroked="f">
                <v:textbox inset="2.35pt,2.35pt,2.35pt,2.35pt">
                  <w:txbxContent>
                    <w:p w:rsidR="00000000" w:rsidRDefault="00624C1E">
                      <w:pPr>
                        <w:pStyle w:val="afc"/>
                        <w:jc w:val="center"/>
                      </w:pPr>
                      <w:r>
                        <w:rPr>
                          <w:noProof/>
                        </w:rPr>
                        <w:drawing>
                          <wp:inline distT="0" distB="0" distL="0" distR="0">
                            <wp:extent cx="51435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5576" t="-4398" r="-5576" b="-4398"/>
                                    <a:stretch>
                                      <a:fillRect/>
                                    </a:stretch>
                                  </pic:blipFill>
                                  <pic:spPr bwMode="auto">
                                    <a:xfrm>
                                      <a:off x="0" y="0"/>
                                      <a:ext cx="514350" cy="657225"/>
                                    </a:xfrm>
                                    <a:prstGeom prst="rect">
                                      <a:avLst/>
                                    </a:prstGeom>
                                    <a:solidFill>
                                      <a:srgbClr val="FFFFFF"/>
                                    </a:solidFill>
                                    <a:ln>
                                      <a:noFill/>
                                    </a:ln>
                                  </pic:spPr>
                                </pic:pic>
                              </a:graphicData>
                            </a:graphic>
                          </wp:inline>
                        </w:drawing>
                      </w:r>
                    </w:p>
                  </w:txbxContent>
                </v:textbox>
                <w10:wrap type="topAndBottom" anchorx="page"/>
              </v:shape>
            </w:pict>
          </mc:Fallback>
        </mc:AlternateContent>
      </w:r>
    </w:p>
    <w:p w:rsidR="00000000" w:rsidRDefault="00FA7532">
      <w:pPr>
        <w:pStyle w:val="afc"/>
        <w:jc w:val="center"/>
      </w:pPr>
      <w:r>
        <w:rPr>
          <w:rFonts w:ascii="Times New Roman" w:hAnsi="Times New Roman" w:cs="Times New Roman"/>
          <w:b/>
          <w:bCs/>
          <w:color w:val="auto"/>
          <w:sz w:val="28"/>
          <w:szCs w:val="28"/>
        </w:rPr>
        <w:t>ГОЛОВНЕ УПРАВЛІННЯ ДСНС УКРАЇНИ У ЧЕРНІВЕЦЬКІЙ ОБЛАСТІ</w:t>
      </w:r>
    </w:p>
    <w:p w:rsidR="00000000" w:rsidRDefault="00FA7532">
      <w:pPr>
        <w:pStyle w:val="afc"/>
        <w:rPr>
          <w:color w:val="auto"/>
        </w:rPr>
      </w:pPr>
    </w:p>
    <w:tbl>
      <w:tblPr>
        <w:tblW w:w="0" w:type="auto"/>
        <w:tblInd w:w="-108" w:type="dxa"/>
        <w:tblLayout w:type="fixed"/>
        <w:tblCellMar>
          <w:left w:w="0" w:type="dxa"/>
          <w:right w:w="0" w:type="dxa"/>
        </w:tblCellMar>
        <w:tblLook w:val="0000" w:firstRow="0" w:lastRow="0" w:firstColumn="0" w:lastColumn="0" w:noHBand="0" w:noVBand="0"/>
      </w:tblPr>
      <w:tblGrid>
        <w:gridCol w:w="4875"/>
        <w:gridCol w:w="4875"/>
      </w:tblGrid>
      <w:tr w:rsidR="00000000">
        <w:tc>
          <w:tcPr>
            <w:tcW w:w="4875" w:type="dxa"/>
            <w:shd w:val="clear" w:color="auto" w:fill="auto"/>
          </w:tcPr>
          <w:p w:rsidR="00000000" w:rsidRDefault="00FA7532">
            <w:pPr>
              <w:pStyle w:val="afc"/>
              <w:snapToGrid w:val="0"/>
              <w:jc w:val="center"/>
              <w:rPr>
                <w:color w:val="auto"/>
              </w:rPr>
            </w:pPr>
          </w:p>
        </w:tc>
        <w:tc>
          <w:tcPr>
            <w:tcW w:w="4875" w:type="dxa"/>
            <w:shd w:val="clear" w:color="auto" w:fill="auto"/>
          </w:tcPr>
          <w:p w:rsidR="00000000" w:rsidRDefault="00FA7532">
            <w:pPr>
              <w:pStyle w:val="afc"/>
            </w:pPr>
            <w:r>
              <w:rPr>
                <w:rStyle w:val="a5"/>
                <w:rFonts w:ascii="Times New Roman" w:hAnsi="Times New Roman" w:cs="Times New Roman"/>
                <w:b/>
                <w:bCs/>
                <w:color w:val="auto"/>
              </w:rPr>
              <w:t>ЗАТВЕРДЖЕНО</w:t>
            </w:r>
          </w:p>
        </w:tc>
      </w:tr>
      <w:tr w:rsidR="00000000">
        <w:tc>
          <w:tcPr>
            <w:tcW w:w="4875" w:type="dxa"/>
            <w:shd w:val="clear" w:color="auto" w:fill="auto"/>
          </w:tcPr>
          <w:p w:rsidR="00000000" w:rsidRDefault="00FA7532">
            <w:pPr>
              <w:pStyle w:val="afc"/>
              <w:snapToGrid w:val="0"/>
              <w:jc w:val="center"/>
              <w:rPr>
                <w:color w:val="auto"/>
              </w:rPr>
            </w:pPr>
          </w:p>
        </w:tc>
        <w:tc>
          <w:tcPr>
            <w:tcW w:w="4875" w:type="dxa"/>
            <w:shd w:val="clear" w:color="auto" w:fill="auto"/>
          </w:tcPr>
          <w:p w:rsidR="00000000" w:rsidRDefault="00FA7532">
            <w:pPr>
              <w:pStyle w:val="afc"/>
              <w:snapToGrid w:val="0"/>
              <w:jc w:val="center"/>
              <w:rPr>
                <w:color w:val="auto"/>
              </w:rPr>
            </w:pPr>
          </w:p>
        </w:tc>
      </w:tr>
      <w:tr w:rsidR="00000000">
        <w:tc>
          <w:tcPr>
            <w:tcW w:w="4875" w:type="dxa"/>
            <w:shd w:val="clear" w:color="auto" w:fill="auto"/>
          </w:tcPr>
          <w:p w:rsidR="00000000" w:rsidRDefault="00FA7532">
            <w:pPr>
              <w:pStyle w:val="afc"/>
              <w:snapToGrid w:val="0"/>
              <w:jc w:val="center"/>
              <w:rPr>
                <w:rFonts w:ascii="Times New Roman" w:hAnsi="Times New Roman" w:cs="Times New Roman"/>
                <w:b/>
                <w:bCs/>
                <w:color w:val="auto"/>
              </w:rPr>
            </w:pPr>
          </w:p>
        </w:tc>
        <w:tc>
          <w:tcPr>
            <w:tcW w:w="4875" w:type="dxa"/>
            <w:shd w:val="clear" w:color="auto" w:fill="auto"/>
          </w:tcPr>
          <w:p w:rsidR="00000000" w:rsidRDefault="00FA7532">
            <w:pPr>
              <w:pStyle w:val="afc"/>
              <w:snapToGrid w:val="0"/>
              <w:jc w:val="both"/>
            </w:pPr>
            <w:r>
              <w:rPr>
                <w:rFonts w:ascii="Times New Roman" w:hAnsi="Times New Roman" w:cs="Times New Roman"/>
                <w:b/>
                <w:bCs/>
              </w:rPr>
              <w:t>Протоколом засідання конкурсної комісії для придбання житла на вторинному ринку ГУ ДСНС України у Чернівецькій області від 19.03.2024 № 1</w:t>
            </w:r>
          </w:p>
        </w:tc>
      </w:tr>
      <w:tr w:rsidR="00000000">
        <w:tc>
          <w:tcPr>
            <w:tcW w:w="4875" w:type="dxa"/>
            <w:shd w:val="clear" w:color="auto" w:fill="auto"/>
          </w:tcPr>
          <w:p w:rsidR="00000000" w:rsidRDefault="00FA7532">
            <w:pPr>
              <w:pStyle w:val="afc"/>
              <w:snapToGrid w:val="0"/>
              <w:jc w:val="center"/>
              <w:rPr>
                <w:rFonts w:ascii="Times New Roman" w:hAnsi="Times New Roman" w:cs="Times New Roman"/>
                <w:b/>
                <w:bCs/>
              </w:rPr>
            </w:pPr>
          </w:p>
        </w:tc>
        <w:tc>
          <w:tcPr>
            <w:tcW w:w="4875" w:type="dxa"/>
            <w:shd w:val="clear" w:color="auto" w:fill="auto"/>
          </w:tcPr>
          <w:p w:rsidR="00000000" w:rsidRDefault="00FA7532">
            <w:pPr>
              <w:pStyle w:val="afc"/>
              <w:snapToGrid w:val="0"/>
              <w:jc w:val="both"/>
              <w:rPr>
                <w:rFonts w:ascii="Times New Roman" w:hAnsi="Times New Roman" w:cs="Times New Roman"/>
                <w:b/>
                <w:bCs/>
              </w:rPr>
            </w:pPr>
          </w:p>
        </w:tc>
      </w:tr>
      <w:tr w:rsidR="00000000">
        <w:tc>
          <w:tcPr>
            <w:tcW w:w="4875" w:type="dxa"/>
            <w:shd w:val="clear" w:color="auto" w:fill="auto"/>
          </w:tcPr>
          <w:p w:rsidR="00000000" w:rsidRDefault="00FA7532">
            <w:pPr>
              <w:pStyle w:val="afc"/>
              <w:snapToGrid w:val="0"/>
              <w:jc w:val="center"/>
              <w:rPr>
                <w:rFonts w:ascii="Times New Roman" w:hAnsi="Times New Roman" w:cs="Times New Roman"/>
                <w:b/>
                <w:bCs/>
              </w:rPr>
            </w:pPr>
          </w:p>
        </w:tc>
        <w:tc>
          <w:tcPr>
            <w:tcW w:w="4875" w:type="dxa"/>
            <w:shd w:val="clear" w:color="auto" w:fill="auto"/>
          </w:tcPr>
          <w:p w:rsidR="00000000" w:rsidRDefault="00FA7532">
            <w:pPr>
              <w:pStyle w:val="afc"/>
              <w:snapToGrid w:val="0"/>
            </w:pPr>
            <w:r>
              <w:rPr>
                <w:rStyle w:val="a5"/>
                <w:rFonts w:ascii="Times New Roman" w:hAnsi="Times New Roman" w:cs="Times New Roman"/>
                <w:b/>
                <w:bCs/>
                <w:color w:val="auto"/>
              </w:rPr>
              <w:t>Голова конкурсної комісії</w:t>
            </w:r>
          </w:p>
          <w:p w:rsidR="00000000" w:rsidRDefault="00FA7532">
            <w:pPr>
              <w:pStyle w:val="afc"/>
              <w:snapToGrid w:val="0"/>
              <w:rPr>
                <w:color w:val="auto"/>
              </w:rPr>
            </w:pPr>
          </w:p>
          <w:p w:rsidR="00000000" w:rsidRDefault="00FA7532">
            <w:pPr>
              <w:pStyle w:val="afc"/>
              <w:snapToGrid w:val="0"/>
            </w:pPr>
            <w:r>
              <w:rPr>
                <w:rStyle w:val="a5"/>
                <w:rFonts w:ascii="Times New Roman" w:hAnsi="Times New Roman" w:cs="Times New Roman"/>
                <w:b/>
                <w:bCs/>
                <w:color w:val="auto"/>
              </w:rPr>
              <w:t>__________</w:t>
            </w:r>
            <w:r>
              <w:rPr>
                <w:rStyle w:val="a5"/>
                <w:rFonts w:ascii="Times New Roman" w:hAnsi="Times New Roman" w:cs="Times New Roman"/>
                <w:b/>
                <w:bCs/>
                <w:color w:val="auto"/>
              </w:rPr>
              <w:t>______</w:t>
            </w:r>
            <w:r>
              <w:rPr>
                <w:rStyle w:val="a5"/>
                <w:rFonts w:ascii="Times New Roman" w:hAnsi="Times New Roman" w:cs="Times New Roman"/>
                <w:b/>
                <w:bCs/>
                <w:color w:val="auto"/>
              </w:rPr>
              <w:t xml:space="preserve"> І</w:t>
            </w:r>
            <w:r>
              <w:rPr>
                <w:rStyle w:val="a5"/>
                <w:rFonts w:ascii="Times New Roman" w:hAnsi="Times New Roman" w:cs="Times New Roman"/>
                <w:b/>
                <w:bCs/>
                <w:color w:val="auto"/>
              </w:rPr>
              <w:t>гор ДИНИС</w:t>
            </w:r>
          </w:p>
          <w:p w:rsidR="00000000" w:rsidRDefault="00FA7532">
            <w:pPr>
              <w:pStyle w:val="afc"/>
              <w:snapToGrid w:val="0"/>
              <w:jc w:val="right"/>
            </w:pPr>
          </w:p>
        </w:tc>
      </w:tr>
    </w:tbl>
    <w:p w:rsidR="00000000" w:rsidRDefault="00FA7532">
      <w:pPr>
        <w:pStyle w:val="afc"/>
        <w:rPr>
          <w:color w:val="auto"/>
        </w:rPr>
      </w:pPr>
    </w:p>
    <w:p w:rsidR="00000000" w:rsidRDefault="00FA7532">
      <w:pPr>
        <w:pStyle w:val="afc"/>
        <w:rPr>
          <w:rFonts w:ascii="Times New Roman" w:hAnsi="Times New Roman" w:cs="Times New Roman"/>
          <w:color w:val="auto"/>
          <w:sz w:val="28"/>
          <w:szCs w:val="28"/>
        </w:rPr>
      </w:pPr>
    </w:p>
    <w:p w:rsidR="00000000" w:rsidRDefault="00FA7532">
      <w:pPr>
        <w:pStyle w:val="afc"/>
        <w:rPr>
          <w:rFonts w:ascii="Times New Roman" w:hAnsi="Times New Roman" w:cs="Times New Roman"/>
          <w:color w:val="auto"/>
          <w:sz w:val="28"/>
          <w:szCs w:val="28"/>
        </w:rPr>
      </w:pPr>
    </w:p>
    <w:p w:rsidR="00000000" w:rsidRDefault="00FA7532">
      <w:pPr>
        <w:pStyle w:val="afc"/>
        <w:rPr>
          <w:rFonts w:ascii="Times New Roman" w:hAnsi="Times New Roman" w:cs="Times New Roman"/>
          <w:color w:val="auto"/>
          <w:sz w:val="28"/>
          <w:szCs w:val="28"/>
        </w:rPr>
      </w:pPr>
    </w:p>
    <w:p w:rsidR="00000000" w:rsidRDefault="00FA7532">
      <w:pPr>
        <w:pStyle w:val="afc"/>
        <w:rPr>
          <w:rFonts w:ascii="Times New Roman" w:hAnsi="Times New Roman" w:cs="Times New Roman"/>
          <w:color w:val="auto"/>
          <w:sz w:val="28"/>
          <w:szCs w:val="28"/>
        </w:rPr>
      </w:pPr>
    </w:p>
    <w:p w:rsidR="00000000" w:rsidRDefault="00FA7532">
      <w:pPr>
        <w:pStyle w:val="afc"/>
        <w:rPr>
          <w:rFonts w:ascii="Times New Roman" w:hAnsi="Times New Roman" w:cs="Times New Roman"/>
          <w:color w:val="auto"/>
          <w:sz w:val="28"/>
          <w:szCs w:val="28"/>
        </w:rPr>
      </w:pPr>
    </w:p>
    <w:p w:rsidR="00000000" w:rsidRDefault="00FA7532">
      <w:pPr>
        <w:pStyle w:val="afc"/>
        <w:rPr>
          <w:rFonts w:ascii="Times New Roman" w:hAnsi="Times New Roman" w:cs="Times New Roman"/>
          <w:color w:val="auto"/>
          <w:sz w:val="28"/>
          <w:szCs w:val="28"/>
        </w:rPr>
      </w:pPr>
    </w:p>
    <w:p w:rsidR="00000000" w:rsidRDefault="00FA7532">
      <w:pPr>
        <w:pStyle w:val="afc"/>
        <w:rPr>
          <w:rFonts w:ascii="Times New Roman" w:hAnsi="Times New Roman" w:cs="Times New Roman"/>
          <w:color w:val="auto"/>
          <w:sz w:val="28"/>
          <w:szCs w:val="28"/>
        </w:rPr>
      </w:pPr>
    </w:p>
    <w:p w:rsidR="00000000" w:rsidRDefault="00FA7532">
      <w:pPr>
        <w:pStyle w:val="afc"/>
        <w:rPr>
          <w:rFonts w:ascii="Times New Roman" w:hAnsi="Times New Roman" w:cs="Times New Roman"/>
          <w:color w:val="auto"/>
          <w:sz w:val="28"/>
          <w:szCs w:val="28"/>
        </w:rPr>
      </w:pPr>
    </w:p>
    <w:p w:rsidR="00000000" w:rsidRDefault="00FA7532">
      <w:pPr>
        <w:pStyle w:val="afc"/>
        <w:rPr>
          <w:rFonts w:ascii="Times New Roman" w:hAnsi="Times New Roman" w:cs="Times New Roman"/>
          <w:color w:val="auto"/>
          <w:sz w:val="28"/>
          <w:szCs w:val="28"/>
        </w:rPr>
      </w:pPr>
    </w:p>
    <w:p w:rsidR="00000000" w:rsidRDefault="00FA7532">
      <w:pPr>
        <w:pStyle w:val="afc"/>
        <w:rPr>
          <w:rFonts w:ascii="Times New Roman" w:hAnsi="Times New Roman" w:cs="Times New Roman"/>
          <w:color w:val="auto"/>
          <w:sz w:val="28"/>
          <w:szCs w:val="28"/>
        </w:rPr>
      </w:pPr>
    </w:p>
    <w:p w:rsidR="00000000" w:rsidRDefault="00FA7532">
      <w:pPr>
        <w:pStyle w:val="afc"/>
        <w:jc w:val="center"/>
      </w:pPr>
      <w:r>
        <w:rPr>
          <w:rFonts w:ascii="Times New Roman" w:hAnsi="Times New Roman" w:cs="Times New Roman"/>
          <w:b/>
          <w:bCs/>
          <w:color w:val="auto"/>
          <w:sz w:val="28"/>
          <w:szCs w:val="28"/>
        </w:rPr>
        <w:t>КОНКУРСНА ДОКУМЕНТАЦІЯ</w:t>
      </w:r>
    </w:p>
    <w:p w:rsidR="00000000" w:rsidRDefault="00FA7532">
      <w:pPr>
        <w:widowControl/>
        <w:ind w:firstLine="567"/>
        <w:jc w:val="center"/>
      </w:pPr>
      <w:r>
        <w:rPr>
          <w:rStyle w:val="a5"/>
          <w:rFonts w:ascii="Times New Roman" w:hAnsi="Times New Roman" w:cs="Times New Roman"/>
          <w:b/>
          <w:bCs/>
          <w:color w:val="auto"/>
          <w:sz w:val="28"/>
          <w:szCs w:val="28"/>
        </w:rPr>
        <w:t xml:space="preserve">для придбання житла на вторинному ринку </w:t>
      </w:r>
    </w:p>
    <w:p w:rsidR="00000000" w:rsidRDefault="00FA7532">
      <w:pPr>
        <w:widowControl/>
        <w:ind w:firstLine="567"/>
        <w:jc w:val="center"/>
      </w:pPr>
      <w:r>
        <w:rPr>
          <w:rStyle w:val="a5"/>
          <w:rFonts w:ascii="Times New Roman" w:hAnsi="Times New Roman" w:cs="Times New Roman"/>
          <w:b/>
          <w:bCs/>
          <w:color w:val="auto"/>
          <w:sz w:val="28"/>
          <w:szCs w:val="28"/>
        </w:rPr>
        <w:t>Головного управління ДСНС України у Чернівецькій області</w:t>
      </w:r>
    </w:p>
    <w:p w:rsidR="00000000" w:rsidRDefault="00FA7532">
      <w:pPr>
        <w:pStyle w:val="afc"/>
        <w:rPr>
          <w:rFonts w:ascii="Times New Roman" w:hAnsi="Times New Roman" w:cs="Times New Roman"/>
          <w:b/>
          <w:bCs/>
          <w:color w:val="auto"/>
          <w:sz w:val="28"/>
          <w:szCs w:val="28"/>
        </w:rPr>
      </w:pPr>
    </w:p>
    <w:p w:rsidR="00000000" w:rsidRDefault="00FA7532">
      <w:pPr>
        <w:pStyle w:val="afc"/>
        <w:rPr>
          <w:rFonts w:ascii="Times New Roman" w:hAnsi="Times New Roman" w:cs="Times New Roman"/>
          <w:b/>
          <w:bCs/>
          <w:color w:val="auto"/>
          <w:sz w:val="28"/>
          <w:szCs w:val="28"/>
        </w:rPr>
      </w:pPr>
    </w:p>
    <w:p w:rsidR="00000000" w:rsidRDefault="00FA7532">
      <w:pPr>
        <w:pStyle w:val="afc"/>
        <w:rPr>
          <w:rFonts w:ascii="Times New Roman" w:hAnsi="Times New Roman" w:cs="Times New Roman"/>
          <w:b/>
          <w:bCs/>
          <w:color w:val="auto"/>
          <w:sz w:val="28"/>
          <w:szCs w:val="28"/>
        </w:rPr>
      </w:pPr>
    </w:p>
    <w:p w:rsidR="00000000" w:rsidRDefault="00FA7532">
      <w:pPr>
        <w:pStyle w:val="afc"/>
        <w:rPr>
          <w:rFonts w:ascii="Times New Roman" w:hAnsi="Times New Roman" w:cs="Times New Roman"/>
          <w:b/>
          <w:bCs/>
          <w:color w:val="auto"/>
          <w:sz w:val="28"/>
          <w:szCs w:val="28"/>
        </w:rPr>
      </w:pPr>
    </w:p>
    <w:p w:rsidR="00000000" w:rsidRDefault="00FA7532">
      <w:pPr>
        <w:pStyle w:val="afc"/>
        <w:rPr>
          <w:rFonts w:ascii="Times New Roman" w:hAnsi="Times New Roman" w:cs="Times New Roman"/>
          <w:b/>
          <w:bCs/>
          <w:color w:val="auto"/>
          <w:sz w:val="28"/>
          <w:szCs w:val="28"/>
        </w:rPr>
      </w:pPr>
    </w:p>
    <w:p w:rsidR="00000000" w:rsidRDefault="00FA7532">
      <w:pPr>
        <w:pStyle w:val="afc"/>
        <w:rPr>
          <w:rFonts w:ascii="Times New Roman" w:hAnsi="Times New Roman" w:cs="Times New Roman"/>
          <w:b/>
          <w:bCs/>
          <w:color w:val="auto"/>
          <w:sz w:val="28"/>
          <w:szCs w:val="28"/>
        </w:rPr>
      </w:pPr>
    </w:p>
    <w:p w:rsidR="00000000" w:rsidRDefault="00FA7532">
      <w:pPr>
        <w:pStyle w:val="afc"/>
        <w:rPr>
          <w:rFonts w:ascii="Times New Roman" w:hAnsi="Times New Roman" w:cs="Times New Roman"/>
          <w:b/>
          <w:bCs/>
          <w:color w:val="auto"/>
          <w:sz w:val="28"/>
          <w:szCs w:val="28"/>
        </w:rPr>
      </w:pPr>
    </w:p>
    <w:p w:rsidR="00000000" w:rsidRDefault="00FA7532">
      <w:pPr>
        <w:pStyle w:val="afc"/>
        <w:rPr>
          <w:rFonts w:ascii="Times New Roman" w:hAnsi="Times New Roman" w:cs="Times New Roman"/>
          <w:b/>
          <w:bCs/>
          <w:color w:val="auto"/>
          <w:sz w:val="28"/>
          <w:szCs w:val="28"/>
        </w:rPr>
      </w:pPr>
    </w:p>
    <w:p w:rsidR="00000000" w:rsidRDefault="00FA7532">
      <w:pPr>
        <w:pStyle w:val="afc"/>
        <w:rPr>
          <w:rFonts w:ascii="Times New Roman" w:hAnsi="Times New Roman" w:cs="Times New Roman"/>
          <w:b/>
          <w:bCs/>
          <w:color w:val="auto"/>
          <w:sz w:val="28"/>
          <w:szCs w:val="28"/>
        </w:rPr>
      </w:pPr>
    </w:p>
    <w:p w:rsidR="00000000" w:rsidRDefault="00FA7532">
      <w:pPr>
        <w:pStyle w:val="afc"/>
        <w:rPr>
          <w:rFonts w:ascii="Times New Roman" w:hAnsi="Times New Roman" w:cs="Times New Roman"/>
          <w:b/>
          <w:bCs/>
          <w:color w:val="auto"/>
          <w:sz w:val="28"/>
          <w:szCs w:val="28"/>
        </w:rPr>
      </w:pPr>
    </w:p>
    <w:p w:rsidR="00000000" w:rsidRDefault="00FA7532">
      <w:pPr>
        <w:pStyle w:val="afc"/>
        <w:rPr>
          <w:rFonts w:ascii="Times New Roman" w:hAnsi="Times New Roman" w:cs="Times New Roman"/>
          <w:b/>
          <w:bCs/>
          <w:color w:val="auto"/>
          <w:sz w:val="28"/>
          <w:szCs w:val="28"/>
        </w:rPr>
      </w:pPr>
    </w:p>
    <w:p w:rsidR="00000000" w:rsidRDefault="00FA7532">
      <w:pPr>
        <w:pStyle w:val="afc"/>
        <w:rPr>
          <w:rFonts w:ascii="Times New Roman" w:hAnsi="Times New Roman" w:cs="Times New Roman"/>
          <w:b/>
          <w:bCs/>
          <w:color w:val="auto"/>
          <w:sz w:val="28"/>
          <w:szCs w:val="28"/>
        </w:rPr>
      </w:pPr>
    </w:p>
    <w:p w:rsidR="00000000" w:rsidRDefault="00FA7532">
      <w:pPr>
        <w:pStyle w:val="afc"/>
        <w:rPr>
          <w:rFonts w:ascii="Times New Roman" w:hAnsi="Times New Roman" w:cs="Times New Roman"/>
          <w:b/>
          <w:bCs/>
          <w:color w:val="auto"/>
          <w:sz w:val="28"/>
          <w:szCs w:val="28"/>
        </w:rPr>
      </w:pPr>
    </w:p>
    <w:p w:rsidR="00000000" w:rsidRDefault="00FA7532">
      <w:pPr>
        <w:pStyle w:val="afc"/>
        <w:rPr>
          <w:rFonts w:ascii="Times New Roman" w:hAnsi="Times New Roman" w:cs="Times New Roman"/>
          <w:b/>
          <w:bCs/>
          <w:color w:val="auto"/>
          <w:sz w:val="28"/>
          <w:szCs w:val="28"/>
        </w:rPr>
      </w:pPr>
    </w:p>
    <w:p w:rsidR="00000000" w:rsidRDefault="00FA7532">
      <w:pPr>
        <w:pStyle w:val="afc"/>
        <w:rPr>
          <w:rFonts w:ascii="Times New Roman" w:hAnsi="Times New Roman" w:cs="Times New Roman"/>
          <w:b/>
          <w:bCs/>
          <w:color w:val="auto"/>
          <w:sz w:val="28"/>
          <w:szCs w:val="28"/>
        </w:rPr>
      </w:pPr>
    </w:p>
    <w:p w:rsidR="00000000" w:rsidRDefault="00FA7532">
      <w:pPr>
        <w:pStyle w:val="afc"/>
        <w:rPr>
          <w:rFonts w:ascii="Times New Roman" w:hAnsi="Times New Roman" w:cs="Times New Roman"/>
          <w:b/>
          <w:bCs/>
          <w:color w:val="auto"/>
          <w:sz w:val="28"/>
          <w:szCs w:val="28"/>
        </w:rPr>
      </w:pPr>
    </w:p>
    <w:p w:rsidR="00000000" w:rsidRDefault="00FA7532">
      <w:pPr>
        <w:pStyle w:val="afc"/>
        <w:rPr>
          <w:rFonts w:ascii="Times New Roman" w:hAnsi="Times New Roman" w:cs="Times New Roman"/>
          <w:b/>
          <w:bCs/>
          <w:color w:val="auto"/>
          <w:sz w:val="28"/>
          <w:szCs w:val="28"/>
        </w:rPr>
      </w:pPr>
    </w:p>
    <w:p w:rsidR="00000000" w:rsidRDefault="00FA7532">
      <w:pPr>
        <w:pStyle w:val="afc"/>
        <w:jc w:val="center"/>
      </w:pPr>
      <w:r>
        <w:rPr>
          <w:rStyle w:val="a5"/>
          <w:rFonts w:ascii="Times New Roman" w:hAnsi="Times New Roman" w:cs="Times New Roman"/>
          <w:b/>
          <w:bCs/>
          <w:color w:val="auto"/>
          <w:sz w:val="28"/>
          <w:szCs w:val="28"/>
        </w:rPr>
        <w:t>(</w:t>
      </w:r>
      <w:r>
        <w:rPr>
          <w:rStyle w:val="a5"/>
          <w:rFonts w:ascii="Times New Roman" w:hAnsi="Times New Roman" w:cs="Times New Roman"/>
          <w:b/>
          <w:bCs/>
          <w:color w:val="auto"/>
          <w:sz w:val="28"/>
          <w:szCs w:val="28"/>
        </w:rPr>
        <w:t>м. Чернівці</w:t>
      </w:r>
      <w:r>
        <w:rPr>
          <w:rStyle w:val="a5"/>
          <w:rFonts w:ascii="Times New Roman" w:hAnsi="Times New Roman" w:cs="Times New Roman"/>
          <w:b/>
          <w:bCs/>
          <w:color w:val="auto"/>
          <w:sz w:val="28"/>
          <w:szCs w:val="28"/>
        </w:rPr>
        <w:t>) – 2024</w:t>
      </w:r>
    </w:p>
    <w:p w:rsidR="00000000" w:rsidRDefault="00FA7532">
      <w:pPr>
        <w:pStyle w:val="afc"/>
        <w:jc w:val="center"/>
        <w:rPr>
          <w:color w:val="auto"/>
        </w:rPr>
      </w:pPr>
    </w:p>
    <w:p w:rsidR="00000000" w:rsidRDefault="00FA7532">
      <w:pPr>
        <w:pStyle w:val="afc"/>
        <w:jc w:val="center"/>
        <w:rPr>
          <w:rFonts w:ascii="Times New Roman" w:hAnsi="Times New Roman" w:cs="Times New Roman"/>
          <w:b/>
          <w:color w:val="auto"/>
        </w:rPr>
      </w:pPr>
    </w:p>
    <w:p w:rsidR="00000000" w:rsidRDefault="00FA7532">
      <w:pPr>
        <w:pStyle w:val="afc"/>
        <w:jc w:val="center"/>
      </w:pPr>
      <w:r>
        <w:rPr>
          <w:rFonts w:ascii="Times New Roman" w:hAnsi="Times New Roman" w:cs="Times New Roman"/>
          <w:b/>
          <w:color w:val="auto"/>
        </w:rPr>
        <w:t>Зміст конкурсної документації</w:t>
      </w:r>
    </w:p>
    <w:tbl>
      <w:tblPr>
        <w:tblW w:w="0" w:type="auto"/>
        <w:tblInd w:w="-216" w:type="dxa"/>
        <w:tblLayout w:type="fixed"/>
        <w:tblCellMar>
          <w:left w:w="0" w:type="dxa"/>
          <w:right w:w="0" w:type="dxa"/>
        </w:tblCellMar>
        <w:tblLook w:val="0000" w:firstRow="0" w:lastRow="0" w:firstColumn="0" w:lastColumn="0" w:noHBand="0" w:noVBand="0"/>
      </w:tblPr>
      <w:tblGrid>
        <w:gridCol w:w="510"/>
        <w:gridCol w:w="2397"/>
        <w:gridCol w:w="5049"/>
        <w:gridCol w:w="1396"/>
        <w:gridCol w:w="210"/>
        <w:gridCol w:w="30"/>
        <w:gridCol w:w="60"/>
        <w:gridCol w:w="40"/>
        <w:gridCol w:w="40"/>
        <w:gridCol w:w="40"/>
        <w:gridCol w:w="40"/>
        <w:gridCol w:w="40"/>
        <w:gridCol w:w="40"/>
        <w:gridCol w:w="40"/>
        <w:gridCol w:w="40"/>
        <w:gridCol w:w="40"/>
        <w:gridCol w:w="40"/>
        <w:gridCol w:w="40"/>
        <w:gridCol w:w="118"/>
      </w:tblGrid>
      <w:tr w:rsidR="00000000">
        <w:tc>
          <w:tcPr>
            <w:tcW w:w="510"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eastAsia="Times New Roman" w:hAnsi="Times New Roman" w:cs="Times New Roman"/>
                <w:b/>
                <w:color w:val="auto"/>
              </w:rPr>
              <w:t xml:space="preserve">№ </w:t>
            </w:r>
            <w:r>
              <w:rPr>
                <w:rStyle w:val="a5"/>
                <w:rFonts w:ascii="Times New Roman" w:eastAsia="Times New Roman" w:hAnsi="Times New Roman" w:cs="Times New Roman"/>
                <w:b/>
                <w:color w:val="auto"/>
              </w:rPr>
              <w:t>з/п</w:t>
            </w:r>
          </w:p>
        </w:tc>
        <w:tc>
          <w:tcPr>
            <w:tcW w:w="7446" w:type="dxa"/>
            <w:gridSpan w:val="2"/>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eastAsia="Times New Roman" w:hAnsi="Times New Roman" w:cs="Times New Roman"/>
                <w:b/>
                <w:color w:val="auto"/>
              </w:rPr>
              <w:t>Найменування</w:t>
            </w:r>
          </w:p>
        </w:tc>
        <w:tc>
          <w:tcPr>
            <w:tcW w:w="1396"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ind w:left="132" w:hanging="132"/>
              <w:jc w:val="center"/>
            </w:pPr>
            <w:r>
              <w:rPr>
                <w:rStyle w:val="a5"/>
                <w:rFonts w:ascii="Times New Roman" w:eastAsia="Times New Roman" w:hAnsi="Times New Roman" w:cs="Times New Roman"/>
                <w:b/>
                <w:color w:val="auto"/>
              </w:rPr>
              <w:t>Сторінка</w:t>
            </w:r>
          </w:p>
        </w:tc>
        <w:tc>
          <w:tcPr>
            <w:tcW w:w="210" w:type="dxa"/>
            <w:tcBorders>
              <w:left w:val="single" w:sz="4" w:space="0" w:color="000000"/>
            </w:tcBorders>
            <w:shd w:val="clear" w:color="auto" w:fill="auto"/>
          </w:tcPr>
          <w:p w:rsidR="00000000" w:rsidRDefault="00FA7532">
            <w:pPr>
              <w:pStyle w:val="afc"/>
              <w:snapToGrid w:val="0"/>
            </w:pPr>
          </w:p>
        </w:tc>
        <w:tc>
          <w:tcPr>
            <w:tcW w:w="30" w:type="dxa"/>
            <w:shd w:val="clear" w:color="auto" w:fill="auto"/>
          </w:tcPr>
          <w:p w:rsidR="00000000" w:rsidRDefault="00FA7532">
            <w:pPr>
              <w:pStyle w:val="afc"/>
              <w:snapToGrid w:val="0"/>
            </w:pPr>
          </w:p>
        </w:tc>
        <w:tc>
          <w:tcPr>
            <w:tcW w:w="6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118" w:type="dxa"/>
            <w:shd w:val="clear" w:color="auto" w:fill="auto"/>
          </w:tcPr>
          <w:p w:rsidR="00000000" w:rsidRDefault="00FA7532">
            <w:pPr>
              <w:snapToGrid w:val="0"/>
              <w:rPr>
                <w:rFonts w:cs="Times New Roman"/>
              </w:rPr>
            </w:pPr>
          </w:p>
        </w:tc>
      </w:tr>
      <w:tr w:rsidR="00000000">
        <w:tc>
          <w:tcPr>
            <w:tcW w:w="510"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eastAsia="Times New Roman" w:hAnsi="Times New Roman" w:cs="Times New Roman"/>
                <w:b/>
                <w:color w:val="auto"/>
              </w:rPr>
              <w:t>1</w:t>
            </w:r>
          </w:p>
        </w:tc>
        <w:tc>
          <w:tcPr>
            <w:tcW w:w="7446" w:type="dxa"/>
            <w:gridSpan w:val="2"/>
            <w:tcBorders>
              <w:top w:val="single" w:sz="4" w:space="0" w:color="000000"/>
              <w:left w:val="single" w:sz="4" w:space="0" w:color="000000"/>
              <w:bottom w:val="single" w:sz="4" w:space="0" w:color="000000"/>
            </w:tcBorders>
            <w:shd w:val="clear" w:color="auto" w:fill="auto"/>
          </w:tcPr>
          <w:p w:rsidR="00000000" w:rsidRDefault="00FA7532">
            <w:pPr>
              <w:pStyle w:val="afc"/>
              <w:jc w:val="both"/>
            </w:pPr>
            <w:r>
              <w:rPr>
                <w:rStyle w:val="a6"/>
                <w:rFonts w:ascii="Times New Roman" w:eastAsia="Times New Roman" w:hAnsi="Times New Roman" w:cs="Times New Roman"/>
                <w:b/>
                <w:color w:val="auto"/>
                <w:sz w:val="24"/>
                <w:szCs w:val="24"/>
              </w:rPr>
              <w:t>Інформація про замовника конкурсу.</w:t>
            </w:r>
          </w:p>
        </w:tc>
        <w:tc>
          <w:tcPr>
            <w:tcW w:w="1396"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hAnsi="Times New Roman" w:cs="Times New Roman"/>
                <w:b/>
                <w:bCs/>
                <w:color w:val="auto"/>
              </w:rPr>
              <w:t>3</w:t>
            </w:r>
          </w:p>
        </w:tc>
        <w:tc>
          <w:tcPr>
            <w:tcW w:w="210" w:type="dxa"/>
            <w:tcBorders>
              <w:left w:val="single" w:sz="4" w:space="0" w:color="000000"/>
            </w:tcBorders>
            <w:shd w:val="clear" w:color="auto" w:fill="auto"/>
          </w:tcPr>
          <w:p w:rsidR="00000000" w:rsidRDefault="00FA7532">
            <w:pPr>
              <w:pStyle w:val="afc"/>
              <w:snapToGrid w:val="0"/>
            </w:pPr>
          </w:p>
        </w:tc>
        <w:tc>
          <w:tcPr>
            <w:tcW w:w="30" w:type="dxa"/>
            <w:shd w:val="clear" w:color="auto" w:fill="auto"/>
          </w:tcPr>
          <w:p w:rsidR="00000000" w:rsidRDefault="00FA7532">
            <w:pPr>
              <w:pStyle w:val="afc"/>
              <w:snapToGrid w:val="0"/>
            </w:pPr>
          </w:p>
        </w:tc>
        <w:tc>
          <w:tcPr>
            <w:tcW w:w="6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118" w:type="dxa"/>
            <w:shd w:val="clear" w:color="auto" w:fill="auto"/>
          </w:tcPr>
          <w:p w:rsidR="00000000" w:rsidRDefault="00FA7532">
            <w:pPr>
              <w:snapToGrid w:val="0"/>
              <w:rPr>
                <w:rFonts w:cs="Times New Roman"/>
              </w:rPr>
            </w:pPr>
          </w:p>
        </w:tc>
      </w:tr>
      <w:tr w:rsidR="00000000">
        <w:tc>
          <w:tcPr>
            <w:tcW w:w="510"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eastAsia="Times New Roman" w:hAnsi="Times New Roman" w:cs="Times New Roman"/>
                <w:b/>
                <w:color w:val="auto"/>
              </w:rPr>
              <w:t>2</w:t>
            </w:r>
          </w:p>
        </w:tc>
        <w:tc>
          <w:tcPr>
            <w:tcW w:w="7446" w:type="dxa"/>
            <w:gridSpan w:val="2"/>
            <w:tcBorders>
              <w:top w:val="single" w:sz="4" w:space="0" w:color="000000"/>
              <w:left w:val="single" w:sz="4" w:space="0" w:color="000000"/>
              <w:bottom w:val="single" w:sz="4" w:space="0" w:color="000000"/>
            </w:tcBorders>
            <w:shd w:val="clear" w:color="auto" w:fill="auto"/>
          </w:tcPr>
          <w:p w:rsidR="00000000" w:rsidRDefault="00FA7532">
            <w:pPr>
              <w:pStyle w:val="afc"/>
              <w:jc w:val="both"/>
            </w:pPr>
            <w:r>
              <w:rPr>
                <w:rStyle w:val="a6"/>
                <w:rFonts w:ascii="Times New Roman" w:eastAsia="Times New Roman" w:hAnsi="Times New Roman" w:cs="Times New Roman"/>
                <w:b/>
                <w:color w:val="auto"/>
                <w:sz w:val="24"/>
                <w:szCs w:val="24"/>
              </w:rPr>
              <w:t>Інформація про предмет конкурсу.</w:t>
            </w:r>
          </w:p>
        </w:tc>
        <w:tc>
          <w:tcPr>
            <w:tcW w:w="1396"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hAnsi="Times New Roman" w:cs="Times New Roman"/>
                <w:b/>
                <w:bCs/>
                <w:color w:val="auto"/>
              </w:rPr>
              <w:t>3</w:t>
            </w:r>
          </w:p>
        </w:tc>
        <w:tc>
          <w:tcPr>
            <w:tcW w:w="210" w:type="dxa"/>
            <w:tcBorders>
              <w:left w:val="single" w:sz="4" w:space="0" w:color="000000"/>
            </w:tcBorders>
            <w:shd w:val="clear" w:color="auto" w:fill="auto"/>
          </w:tcPr>
          <w:p w:rsidR="00000000" w:rsidRDefault="00FA7532">
            <w:pPr>
              <w:pStyle w:val="afc"/>
              <w:snapToGrid w:val="0"/>
            </w:pPr>
          </w:p>
        </w:tc>
        <w:tc>
          <w:tcPr>
            <w:tcW w:w="30" w:type="dxa"/>
            <w:shd w:val="clear" w:color="auto" w:fill="auto"/>
          </w:tcPr>
          <w:p w:rsidR="00000000" w:rsidRDefault="00FA7532">
            <w:pPr>
              <w:pStyle w:val="afc"/>
              <w:snapToGrid w:val="0"/>
            </w:pPr>
          </w:p>
        </w:tc>
        <w:tc>
          <w:tcPr>
            <w:tcW w:w="6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118" w:type="dxa"/>
            <w:shd w:val="clear" w:color="auto" w:fill="auto"/>
          </w:tcPr>
          <w:p w:rsidR="00000000" w:rsidRDefault="00FA7532">
            <w:pPr>
              <w:snapToGrid w:val="0"/>
              <w:rPr>
                <w:rFonts w:cs="Times New Roman"/>
              </w:rPr>
            </w:pPr>
          </w:p>
        </w:tc>
      </w:tr>
      <w:tr w:rsidR="00000000">
        <w:trPr>
          <w:trHeight w:val="336"/>
        </w:trPr>
        <w:tc>
          <w:tcPr>
            <w:tcW w:w="510"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eastAsia="Times New Roman" w:hAnsi="Times New Roman" w:cs="Times New Roman"/>
                <w:b/>
                <w:color w:val="auto"/>
              </w:rPr>
              <w:t>3</w:t>
            </w:r>
          </w:p>
        </w:tc>
        <w:tc>
          <w:tcPr>
            <w:tcW w:w="7446" w:type="dxa"/>
            <w:gridSpan w:val="2"/>
            <w:tcBorders>
              <w:top w:val="single" w:sz="4" w:space="0" w:color="000000"/>
              <w:left w:val="single" w:sz="4" w:space="0" w:color="000000"/>
              <w:bottom w:val="single" w:sz="4" w:space="0" w:color="000000"/>
            </w:tcBorders>
            <w:shd w:val="clear" w:color="auto" w:fill="auto"/>
          </w:tcPr>
          <w:p w:rsidR="00000000" w:rsidRDefault="00FA7532">
            <w:pPr>
              <w:pStyle w:val="afc"/>
              <w:jc w:val="both"/>
            </w:pPr>
            <w:r>
              <w:rPr>
                <w:rStyle w:val="a5"/>
                <w:rFonts w:ascii="Times New Roman" w:eastAsia="Times New Roman" w:hAnsi="Times New Roman" w:cs="Times New Roman"/>
                <w:b/>
                <w:color w:val="auto"/>
              </w:rPr>
              <w:t>Процедура проведення конкурсу.</w:t>
            </w:r>
          </w:p>
        </w:tc>
        <w:tc>
          <w:tcPr>
            <w:tcW w:w="1396"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hAnsi="Times New Roman" w:cs="Times New Roman"/>
                <w:b/>
                <w:bCs/>
                <w:color w:val="auto"/>
              </w:rPr>
              <w:t>3</w:t>
            </w:r>
          </w:p>
        </w:tc>
        <w:tc>
          <w:tcPr>
            <w:tcW w:w="210" w:type="dxa"/>
            <w:tcBorders>
              <w:left w:val="single" w:sz="4" w:space="0" w:color="000000"/>
            </w:tcBorders>
            <w:shd w:val="clear" w:color="auto" w:fill="auto"/>
          </w:tcPr>
          <w:p w:rsidR="00000000" w:rsidRDefault="00FA7532">
            <w:pPr>
              <w:pStyle w:val="afc"/>
              <w:snapToGrid w:val="0"/>
            </w:pPr>
          </w:p>
        </w:tc>
        <w:tc>
          <w:tcPr>
            <w:tcW w:w="30" w:type="dxa"/>
            <w:shd w:val="clear" w:color="auto" w:fill="auto"/>
          </w:tcPr>
          <w:p w:rsidR="00000000" w:rsidRDefault="00FA7532">
            <w:pPr>
              <w:pStyle w:val="afc"/>
              <w:snapToGrid w:val="0"/>
            </w:pPr>
          </w:p>
        </w:tc>
        <w:tc>
          <w:tcPr>
            <w:tcW w:w="6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118" w:type="dxa"/>
            <w:shd w:val="clear" w:color="auto" w:fill="auto"/>
          </w:tcPr>
          <w:p w:rsidR="00000000" w:rsidRDefault="00FA7532">
            <w:pPr>
              <w:snapToGrid w:val="0"/>
              <w:rPr>
                <w:rFonts w:cs="Times New Roman"/>
              </w:rPr>
            </w:pPr>
          </w:p>
        </w:tc>
      </w:tr>
      <w:tr w:rsidR="00000000">
        <w:tc>
          <w:tcPr>
            <w:tcW w:w="510"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eastAsia="Times New Roman" w:hAnsi="Times New Roman" w:cs="Times New Roman"/>
                <w:b/>
                <w:color w:val="auto"/>
              </w:rPr>
              <w:t>4</w:t>
            </w:r>
          </w:p>
        </w:tc>
        <w:tc>
          <w:tcPr>
            <w:tcW w:w="7446" w:type="dxa"/>
            <w:gridSpan w:val="2"/>
            <w:tcBorders>
              <w:top w:val="single" w:sz="4" w:space="0" w:color="000000"/>
              <w:left w:val="single" w:sz="4" w:space="0" w:color="000000"/>
              <w:bottom w:val="single" w:sz="4" w:space="0" w:color="000000"/>
            </w:tcBorders>
            <w:shd w:val="clear" w:color="auto" w:fill="auto"/>
          </w:tcPr>
          <w:p w:rsidR="00000000" w:rsidRDefault="00FA7532">
            <w:pPr>
              <w:pStyle w:val="afc"/>
              <w:jc w:val="both"/>
            </w:pPr>
            <w:r>
              <w:rPr>
                <w:rStyle w:val="a5"/>
                <w:rFonts w:ascii="Times New Roman" w:eastAsia="Times New Roman" w:hAnsi="Times New Roman" w:cs="Times New Roman"/>
                <w:b/>
                <w:color w:val="auto"/>
              </w:rPr>
              <w:t>Недискримінація учасників конкурсу.</w:t>
            </w:r>
          </w:p>
        </w:tc>
        <w:tc>
          <w:tcPr>
            <w:tcW w:w="1396"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hAnsi="Times New Roman" w:cs="Times New Roman"/>
                <w:b/>
                <w:bCs/>
                <w:color w:val="auto"/>
              </w:rPr>
              <w:t>3</w:t>
            </w:r>
          </w:p>
        </w:tc>
        <w:tc>
          <w:tcPr>
            <w:tcW w:w="210" w:type="dxa"/>
            <w:tcBorders>
              <w:left w:val="single" w:sz="4" w:space="0" w:color="000000"/>
            </w:tcBorders>
            <w:shd w:val="clear" w:color="auto" w:fill="auto"/>
          </w:tcPr>
          <w:p w:rsidR="00000000" w:rsidRDefault="00FA7532">
            <w:pPr>
              <w:pStyle w:val="afc"/>
              <w:snapToGrid w:val="0"/>
            </w:pPr>
          </w:p>
        </w:tc>
        <w:tc>
          <w:tcPr>
            <w:tcW w:w="30" w:type="dxa"/>
            <w:shd w:val="clear" w:color="auto" w:fill="auto"/>
          </w:tcPr>
          <w:p w:rsidR="00000000" w:rsidRDefault="00FA7532">
            <w:pPr>
              <w:pStyle w:val="afc"/>
              <w:snapToGrid w:val="0"/>
            </w:pPr>
          </w:p>
        </w:tc>
        <w:tc>
          <w:tcPr>
            <w:tcW w:w="6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118" w:type="dxa"/>
            <w:shd w:val="clear" w:color="auto" w:fill="auto"/>
          </w:tcPr>
          <w:p w:rsidR="00000000" w:rsidRDefault="00FA7532">
            <w:pPr>
              <w:snapToGrid w:val="0"/>
              <w:rPr>
                <w:rFonts w:cs="Times New Roman"/>
              </w:rPr>
            </w:pPr>
          </w:p>
        </w:tc>
      </w:tr>
      <w:tr w:rsidR="00000000">
        <w:tc>
          <w:tcPr>
            <w:tcW w:w="510"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eastAsia="Times New Roman" w:hAnsi="Times New Roman" w:cs="Times New Roman"/>
                <w:b/>
                <w:color w:val="auto"/>
              </w:rPr>
              <w:t>5</w:t>
            </w:r>
          </w:p>
        </w:tc>
        <w:tc>
          <w:tcPr>
            <w:tcW w:w="7446" w:type="dxa"/>
            <w:gridSpan w:val="2"/>
            <w:tcBorders>
              <w:top w:val="single" w:sz="4" w:space="0" w:color="000000"/>
              <w:left w:val="single" w:sz="4" w:space="0" w:color="000000"/>
              <w:bottom w:val="single" w:sz="4" w:space="0" w:color="000000"/>
            </w:tcBorders>
            <w:shd w:val="clear" w:color="auto" w:fill="auto"/>
          </w:tcPr>
          <w:p w:rsidR="00000000" w:rsidRDefault="00FA7532">
            <w:pPr>
              <w:pStyle w:val="afc"/>
              <w:jc w:val="both"/>
            </w:pPr>
            <w:r>
              <w:rPr>
                <w:rStyle w:val="a5"/>
                <w:rFonts w:ascii="Times New Roman" w:eastAsia="Times New Roman" w:hAnsi="Times New Roman" w:cs="Times New Roman"/>
                <w:b/>
                <w:color w:val="auto"/>
              </w:rPr>
              <w:t>Інформація про валюту, у якій</w:t>
            </w:r>
            <w:r>
              <w:rPr>
                <w:rStyle w:val="a5"/>
                <w:rFonts w:ascii="Times New Roman" w:eastAsia="Times New Roman" w:hAnsi="Times New Roman" w:cs="Times New Roman"/>
                <w:b/>
                <w:color w:val="auto"/>
              </w:rPr>
              <w:t xml:space="preserve"> повинна бути розрахована і зазначена ціна конкурсної пропозиції.</w:t>
            </w:r>
          </w:p>
        </w:tc>
        <w:tc>
          <w:tcPr>
            <w:tcW w:w="1396"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hAnsi="Times New Roman" w:cs="Times New Roman"/>
                <w:b/>
                <w:bCs/>
                <w:color w:val="auto"/>
              </w:rPr>
              <w:t>3</w:t>
            </w:r>
          </w:p>
        </w:tc>
        <w:tc>
          <w:tcPr>
            <w:tcW w:w="210" w:type="dxa"/>
            <w:tcBorders>
              <w:left w:val="single" w:sz="4" w:space="0" w:color="000000"/>
            </w:tcBorders>
            <w:shd w:val="clear" w:color="auto" w:fill="auto"/>
          </w:tcPr>
          <w:p w:rsidR="00000000" w:rsidRDefault="00FA7532">
            <w:pPr>
              <w:pStyle w:val="afc"/>
              <w:snapToGrid w:val="0"/>
            </w:pPr>
          </w:p>
        </w:tc>
        <w:tc>
          <w:tcPr>
            <w:tcW w:w="30" w:type="dxa"/>
            <w:shd w:val="clear" w:color="auto" w:fill="auto"/>
          </w:tcPr>
          <w:p w:rsidR="00000000" w:rsidRDefault="00FA7532">
            <w:pPr>
              <w:pStyle w:val="afc"/>
              <w:snapToGrid w:val="0"/>
            </w:pPr>
          </w:p>
        </w:tc>
        <w:tc>
          <w:tcPr>
            <w:tcW w:w="6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118" w:type="dxa"/>
            <w:shd w:val="clear" w:color="auto" w:fill="auto"/>
          </w:tcPr>
          <w:p w:rsidR="00000000" w:rsidRDefault="00FA7532">
            <w:pPr>
              <w:snapToGrid w:val="0"/>
              <w:rPr>
                <w:rFonts w:cs="Times New Roman"/>
              </w:rPr>
            </w:pPr>
          </w:p>
        </w:tc>
      </w:tr>
      <w:tr w:rsidR="00000000">
        <w:tc>
          <w:tcPr>
            <w:tcW w:w="510"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eastAsia="Times New Roman" w:hAnsi="Times New Roman" w:cs="Times New Roman"/>
                <w:b/>
                <w:color w:val="auto"/>
              </w:rPr>
              <w:t>6</w:t>
            </w:r>
          </w:p>
        </w:tc>
        <w:tc>
          <w:tcPr>
            <w:tcW w:w="7446" w:type="dxa"/>
            <w:gridSpan w:val="2"/>
            <w:tcBorders>
              <w:top w:val="single" w:sz="4" w:space="0" w:color="000000"/>
              <w:left w:val="single" w:sz="4" w:space="0" w:color="000000"/>
              <w:bottom w:val="single" w:sz="4" w:space="0" w:color="000000"/>
            </w:tcBorders>
            <w:shd w:val="clear" w:color="auto" w:fill="auto"/>
          </w:tcPr>
          <w:p w:rsidR="00000000" w:rsidRDefault="00FA7532">
            <w:pPr>
              <w:pStyle w:val="afc"/>
              <w:jc w:val="both"/>
            </w:pPr>
            <w:r>
              <w:rPr>
                <w:rStyle w:val="a5"/>
                <w:rFonts w:ascii="Times New Roman" w:eastAsia="Times New Roman" w:hAnsi="Times New Roman" w:cs="Times New Roman"/>
                <w:b/>
                <w:color w:val="auto"/>
              </w:rPr>
              <w:t>Інформація про мову, якою повинна бути складена конкурсна пропозиція.</w:t>
            </w:r>
          </w:p>
        </w:tc>
        <w:tc>
          <w:tcPr>
            <w:tcW w:w="1396"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hAnsi="Times New Roman" w:cs="Times New Roman"/>
                <w:b/>
                <w:bCs/>
                <w:color w:val="auto"/>
              </w:rPr>
              <w:t>3</w:t>
            </w:r>
          </w:p>
        </w:tc>
        <w:tc>
          <w:tcPr>
            <w:tcW w:w="210" w:type="dxa"/>
            <w:tcBorders>
              <w:left w:val="single" w:sz="4" w:space="0" w:color="000000"/>
            </w:tcBorders>
            <w:shd w:val="clear" w:color="auto" w:fill="auto"/>
          </w:tcPr>
          <w:p w:rsidR="00000000" w:rsidRDefault="00FA7532">
            <w:pPr>
              <w:pStyle w:val="afc"/>
              <w:snapToGrid w:val="0"/>
            </w:pPr>
          </w:p>
        </w:tc>
        <w:tc>
          <w:tcPr>
            <w:tcW w:w="30" w:type="dxa"/>
            <w:shd w:val="clear" w:color="auto" w:fill="auto"/>
          </w:tcPr>
          <w:p w:rsidR="00000000" w:rsidRDefault="00FA7532">
            <w:pPr>
              <w:pStyle w:val="afc"/>
              <w:snapToGrid w:val="0"/>
            </w:pPr>
          </w:p>
        </w:tc>
        <w:tc>
          <w:tcPr>
            <w:tcW w:w="6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118" w:type="dxa"/>
            <w:shd w:val="clear" w:color="auto" w:fill="auto"/>
          </w:tcPr>
          <w:p w:rsidR="00000000" w:rsidRDefault="00FA7532">
            <w:pPr>
              <w:snapToGrid w:val="0"/>
              <w:rPr>
                <w:rFonts w:cs="Times New Roman"/>
              </w:rPr>
            </w:pPr>
          </w:p>
        </w:tc>
      </w:tr>
      <w:tr w:rsidR="00000000">
        <w:tc>
          <w:tcPr>
            <w:tcW w:w="510"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eastAsia="Times New Roman" w:hAnsi="Times New Roman" w:cs="Times New Roman"/>
                <w:b/>
                <w:color w:val="auto"/>
              </w:rPr>
              <w:t>7</w:t>
            </w:r>
          </w:p>
        </w:tc>
        <w:tc>
          <w:tcPr>
            <w:tcW w:w="7446" w:type="dxa"/>
            <w:gridSpan w:val="2"/>
            <w:tcBorders>
              <w:top w:val="single" w:sz="4" w:space="0" w:color="000000"/>
              <w:left w:val="single" w:sz="4" w:space="0" w:color="000000"/>
              <w:bottom w:val="single" w:sz="4" w:space="0" w:color="000000"/>
            </w:tcBorders>
            <w:shd w:val="clear" w:color="auto" w:fill="auto"/>
          </w:tcPr>
          <w:p w:rsidR="00000000" w:rsidRDefault="00FA7532">
            <w:pPr>
              <w:pStyle w:val="afc"/>
              <w:jc w:val="both"/>
            </w:pPr>
            <w:r>
              <w:rPr>
                <w:rStyle w:val="a5"/>
                <w:rFonts w:ascii="Times New Roman" w:eastAsia="Times New Roman" w:hAnsi="Times New Roman" w:cs="Times New Roman"/>
                <w:b/>
                <w:color w:val="auto"/>
              </w:rPr>
              <w:t>Процедура надання роз’яснень стосовно конкурсної документації.</w:t>
            </w:r>
          </w:p>
        </w:tc>
        <w:tc>
          <w:tcPr>
            <w:tcW w:w="1396"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hAnsi="Times New Roman" w:cs="Times New Roman"/>
                <w:b/>
                <w:bCs/>
                <w:color w:val="auto"/>
              </w:rPr>
              <w:t>4</w:t>
            </w:r>
          </w:p>
        </w:tc>
        <w:tc>
          <w:tcPr>
            <w:tcW w:w="210" w:type="dxa"/>
            <w:tcBorders>
              <w:left w:val="single" w:sz="4" w:space="0" w:color="000000"/>
            </w:tcBorders>
            <w:shd w:val="clear" w:color="auto" w:fill="auto"/>
          </w:tcPr>
          <w:p w:rsidR="00000000" w:rsidRDefault="00FA7532">
            <w:pPr>
              <w:pStyle w:val="afc"/>
              <w:snapToGrid w:val="0"/>
            </w:pPr>
          </w:p>
        </w:tc>
        <w:tc>
          <w:tcPr>
            <w:tcW w:w="30" w:type="dxa"/>
            <w:shd w:val="clear" w:color="auto" w:fill="auto"/>
          </w:tcPr>
          <w:p w:rsidR="00000000" w:rsidRDefault="00FA7532">
            <w:pPr>
              <w:pStyle w:val="afc"/>
              <w:snapToGrid w:val="0"/>
            </w:pPr>
          </w:p>
        </w:tc>
        <w:tc>
          <w:tcPr>
            <w:tcW w:w="6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118" w:type="dxa"/>
            <w:shd w:val="clear" w:color="auto" w:fill="auto"/>
          </w:tcPr>
          <w:p w:rsidR="00000000" w:rsidRDefault="00FA7532">
            <w:pPr>
              <w:snapToGrid w:val="0"/>
              <w:rPr>
                <w:rFonts w:cs="Times New Roman"/>
              </w:rPr>
            </w:pPr>
          </w:p>
        </w:tc>
      </w:tr>
      <w:tr w:rsidR="00000000">
        <w:tc>
          <w:tcPr>
            <w:tcW w:w="510"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eastAsia="Times New Roman" w:hAnsi="Times New Roman" w:cs="Times New Roman"/>
                <w:b/>
                <w:color w:val="auto"/>
              </w:rPr>
              <w:t>8</w:t>
            </w:r>
          </w:p>
        </w:tc>
        <w:tc>
          <w:tcPr>
            <w:tcW w:w="7446" w:type="dxa"/>
            <w:gridSpan w:val="2"/>
            <w:tcBorders>
              <w:top w:val="single" w:sz="4" w:space="0" w:color="000000"/>
              <w:left w:val="single" w:sz="4" w:space="0" w:color="000000"/>
              <w:bottom w:val="single" w:sz="4" w:space="0" w:color="000000"/>
            </w:tcBorders>
            <w:shd w:val="clear" w:color="auto" w:fill="auto"/>
          </w:tcPr>
          <w:p w:rsidR="00000000" w:rsidRDefault="00FA7532">
            <w:pPr>
              <w:pStyle w:val="afc"/>
              <w:jc w:val="both"/>
            </w:pPr>
            <w:r>
              <w:rPr>
                <w:rStyle w:val="a5"/>
                <w:rFonts w:ascii="Times New Roman" w:eastAsia="Times New Roman" w:hAnsi="Times New Roman" w:cs="Times New Roman"/>
                <w:b/>
                <w:color w:val="auto"/>
              </w:rPr>
              <w:t>Вимоги до конкурсної пропозиції.</w:t>
            </w:r>
          </w:p>
        </w:tc>
        <w:tc>
          <w:tcPr>
            <w:tcW w:w="1396"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hAnsi="Times New Roman" w:cs="Times New Roman"/>
                <w:b/>
                <w:bCs/>
                <w:color w:val="auto"/>
              </w:rPr>
              <w:t>4</w:t>
            </w:r>
          </w:p>
        </w:tc>
        <w:tc>
          <w:tcPr>
            <w:tcW w:w="210" w:type="dxa"/>
            <w:tcBorders>
              <w:left w:val="single" w:sz="4" w:space="0" w:color="000000"/>
            </w:tcBorders>
            <w:shd w:val="clear" w:color="auto" w:fill="auto"/>
          </w:tcPr>
          <w:p w:rsidR="00000000" w:rsidRDefault="00FA7532">
            <w:pPr>
              <w:pStyle w:val="afc"/>
              <w:snapToGrid w:val="0"/>
            </w:pPr>
          </w:p>
        </w:tc>
        <w:tc>
          <w:tcPr>
            <w:tcW w:w="30" w:type="dxa"/>
            <w:shd w:val="clear" w:color="auto" w:fill="auto"/>
          </w:tcPr>
          <w:p w:rsidR="00000000" w:rsidRDefault="00FA7532">
            <w:pPr>
              <w:pStyle w:val="afc"/>
              <w:snapToGrid w:val="0"/>
            </w:pPr>
          </w:p>
        </w:tc>
        <w:tc>
          <w:tcPr>
            <w:tcW w:w="6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118" w:type="dxa"/>
            <w:shd w:val="clear" w:color="auto" w:fill="auto"/>
          </w:tcPr>
          <w:p w:rsidR="00000000" w:rsidRDefault="00FA7532">
            <w:pPr>
              <w:snapToGrid w:val="0"/>
              <w:rPr>
                <w:rFonts w:cs="Times New Roman"/>
              </w:rPr>
            </w:pPr>
          </w:p>
        </w:tc>
      </w:tr>
      <w:tr w:rsidR="00000000">
        <w:tc>
          <w:tcPr>
            <w:tcW w:w="510"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eastAsia="Times New Roman" w:hAnsi="Times New Roman" w:cs="Times New Roman"/>
                <w:b/>
                <w:color w:val="auto"/>
              </w:rPr>
              <w:t>9</w:t>
            </w:r>
          </w:p>
        </w:tc>
        <w:tc>
          <w:tcPr>
            <w:tcW w:w="7446" w:type="dxa"/>
            <w:gridSpan w:val="2"/>
            <w:tcBorders>
              <w:top w:val="single" w:sz="4" w:space="0" w:color="000000"/>
              <w:left w:val="single" w:sz="4" w:space="0" w:color="000000"/>
              <w:bottom w:val="single" w:sz="4" w:space="0" w:color="000000"/>
            </w:tcBorders>
            <w:shd w:val="clear" w:color="auto" w:fill="auto"/>
          </w:tcPr>
          <w:p w:rsidR="00000000" w:rsidRDefault="00FA7532">
            <w:pPr>
              <w:pStyle w:val="afc"/>
              <w:jc w:val="both"/>
            </w:pPr>
            <w:r>
              <w:rPr>
                <w:rStyle w:val="a5"/>
                <w:rFonts w:ascii="Times New Roman" w:eastAsia="Times New Roman" w:hAnsi="Times New Roman" w:cs="Times New Roman"/>
                <w:b/>
                <w:color w:val="auto"/>
              </w:rPr>
              <w:t xml:space="preserve">Зміст та оформлення конкурсної пропозиції. </w:t>
            </w:r>
          </w:p>
        </w:tc>
        <w:tc>
          <w:tcPr>
            <w:tcW w:w="1396"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hAnsi="Times New Roman" w:cs="Times New Roman"/>
                <w:b/>
                <w:bCs/>
                <w:color w:val="auto"/>
              </w:rPr>
              <w:t>5</w:t>
            </w:r>
          </w:p>
        </w:tc>
        <w:tc>
          <w:tcPr>
            <w:tcW w:w="210" w:type="dxa"/>
            <w:tcBorders>
              <w:left w:val="single" w:sz="4" w:space="0" w:color="000000"/>
            </w:tcBorders>
            <w:shd w:val="clear" w:color="auto" w:fill="auto"/>
          </w:tcPr>
          <w:p w:rsidR="00000000" w:rsidRDefault="00FA7532">
            <w:pPr>
              <w:pStyle w:val="afc"/>
              <w:snapToGrid w:val="0"/>
            </w:pPr>
          </w:p>
        </w:tc>
        <w:tc>
          <w:tcPr>
            <w:tcW w:w="30" w:type="dxa"/>
            <w:shd w:val="clear" w:color="auto" w:fill="auto"/>
          </w:tcPr>
          <w:p w:rsidR="00000000" w:rsidRDefault="00FA7532">
            <w:pPr>
              <w:pStyle w:val="afc"/>
              <w:snapToGrid w:val="0"/>
            </w:pPr>
          </w:p>
        </w:tc>
        <w:tc>
          <w:tcPr>
            <w:tcW w:w="6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118" w:type="dxa"/>
            <w:shd w:val="clear" w:color="auto" w:fill="auto"/>
          </w:tcPr>
          <w:p w:rsidR="00000000" w:rsidRDefault="00FA7532">
            <w:pPr>
              <w:snapToGrid w:val="0"/>
              <w:rPr>
                <w:rFonts w:cs="Times New Roman"/>
              </w:rPr>
            </w:pPr>
          </w:p>
        </w:tc>
      </w:tr>
      <w:tr w:rsidR="00000000">
        <w:tc>
          <w:tcPr>
            <w:tcW w:w="510"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eastAsia="Times New Roman" w:hAnsi="Times New Roman" w:cs="Times New Roman"/>
                <w:b/>
                <w:color w:val="auto"/>
              </w:rPr>
              <w:t>10</w:t>
            </w:r>
          </w:p>
        </w:tc>
        <w:tc>
          <w:tcPr>
            <w:tcW w:w="7446" w:type="dxa"/>
            <w:gridSpan w:val="2"/>
            <w:tcBorders>
              <w:top w:val="single" w:sz="4" w:space="0" w:color="000000"/>
              <w:left w:val="single" w:sz="4" w:space="0" w:color="000000"/>
              <w:bottom w:val="single" w:sz="4" w:space="0" w:color="000000"/>
            </w:tcBorders>
            <w:shd w:val="clear" w:color="auto" w:fill="auto"/>
          </w:tcPr>
          <w:p w:rsidR="00000000" w:rsidRDefault="00FA7532">
            <w:pPr>
              <w:pStyle w:val="afc"/>
              <w:jc w:val="both"/>
            </w:pPr>
            <w:r>
              <w:rPr>
                <w:rStyle w:val="a5"/>
                <w:rFonts w:ascii="Times New Roman" w:eastAsia="Times New Roman" w:hAnsi="Times New Roman" w:cs="Times New Roman"/>
                <w:b/>
                <w:color w:val="auto"/>
              </w:rPr>
              <w:t>Термін протягом якого конкурсні пропозиції є дійсними.</w:t>
            </w:r>
          </w:p>
        </w:tc>
        <w:tc>
          <w:tcPr>
            <w:tcW w:w="1396"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hAnsi="Times New Roman" w:cs="Times New Roman"/>
                <w:b/>
                <w:bCs/>
                <w:color w:val="auto"/>
              </w:rPr>
              <w:t>10</w:t>
            </w:r>
          </w:p>
        </w:tc>
        <w:tc>
          <w:tcPr>
            <w:tcW w:w="210" w:type="dxa"/>
            <w:tcBorders>
              <w:left w:val="single" w:sz="4" w:space="0" w:color="000000"/>
            </w:tcBorders>
            <w:shd w:val="clear" w:color="auto" w:fill="auto"/>
          </w:tcPr>
          <w:p w:rsidR="00000000" w:rsidRDefault="00FA7532">
            <w:pPr>
              <w:pStyle w:val="afc"/>
              <w:snapToGrid w:val="0"/>
            </w:pPr>
          </w:p>
        </w:tc>
        <w:tc>
          <w:tcPr>
            <w:tcW w:w="30" w:type="dxa"/>
            <w:shd w:val="clear" w:color="auto" w:fill="auto"/>
          </w:tcPr>
          <w:p w:rsidR="00000000" w:rsidRDefault="00FA7532">
            <w:pPr>
              <w:pStyle w:val="afc"/>
              <w:snapToGrid w:val="0"/>
            </w:pPr>
          </w:p>
        </w:tc>
        <w:tc>
          <w:tcPr>
            <w:tcW w:w="6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118" w:type="dxa"/>
            <w:shd w:val="clear" w:color="auto" w:fill="auto"/>
          </w:tcPr>
          <w:p w:rsidR="00000000" w:rsidRDefault="00FA7532">
            <w:pPr>
              <w:snapToGrid w:val="0"/>
              <w:rPr>
                <w:rFonts w:cs="Times New Roman"/>
              </w:rPr>
            </w:pPr>
          </w:p>
        </w:tc>
      </w:tr>
      <w:tr w:rsidR="00000000">
        <w:tc>
          <w:tcPr>
            <w:tcW w:w="510"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eastAsia="Times New Roman" w:hAnsi="Times New Roman" w:cs="Times New Roman"/>
                <w:b/>
                <w:color w:val="auto"/>
              </w:rPr>
              <w:t>11</w:t>
            </w:r>
          </w:p>
        </w:tc>
        <w:tc>
          <w:tcPr>
            <w:tcW w:w="7446" w:type="dxa"/>
            <w:gridSpan w:val="2"/>
            <w:tcBorders>
              <w:top w:val="single" w:sz="4" w:space="0" w:color="000000"/>
              <w:left w:val="single" w:sz="4" w:space="0" w:color="000000"/>
              <w:bottom w:val="single" w:sz="4" w:space="0" w:color="000000"/>
            </w:tcBorders>
            <w:shd w:val="clear" w:color="auto" w:fill="auto"/>
          </w:tcPr>
          <w:p w:rsidR="00000000" w:rsidRDefault="00FA7532">
            <w:pPr>
              <w:pStyle w:val="afc"/>
              <w:jc w:val="both"/>
            </w:pPr>
            <w:r>
              <w:rPr>
                <w:rStyle w:val="a5"/>
                <w:rFonts w:ascii="Times New Roman" w:eastAsia="Times New Roman" w:hAnsi="Times New Roman" w:cs="Times New Roman"/>
                <w:b/>
                <w:color w:val="auto"/>
              </w:rPr>
              <w:t>Відмова учаснику від участі в конкурсі, в</w:t>
            </w:r>
            <w:r>
              <w:rPr>
                <w:rStyle w:val="a6"/>
                <w:rFonts w:ascii="Times New Roman" w:eastAsia="Times New Roman" w:hAnsi="Times New Roman" w:cs="Times New Roman"/>
                <w:b/>
                <w:color w:val="auto"/>
                <w:sz w:val="24"/>
                <w:szCs w:val="24"/>
              </w:rPr>
              <w:t>ідхилення конкурс</w:t>
            </w:r>
            <w:r>
              <w:rPr>
                <w:rStyle w:val="a6"/>
                <w:rFonts w:ascii="Times New Roman" w:eastAsia="Times New Roman" w:hAnsi="Times New Roman" w:cs="Times New Roman"/>
                <w:b/>
                <w:color w:val="auto"/>
                <w:sz w:val="24"/>
                <w:szCs w:val="24"/>
              </w:rPr>
              <w:t>них пропозицій та відміна замовником конкурсу або визнання його таким, що не відбувся.</w:t>
            </w:r>
          </w:p>
        </w:tc>
        <w:tc>
          <w:tcPr>
            <w:tcW w:w="1396"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hAnsi="Times New Roman" w:cs="Times New Roman"/>
                <w:b/>
                <w:bCs/>
                <w:color w:val="auto"/>
              </w:rPr>
              <w:t>10</w:t>
            </w:r>
          </w:p>
        </w:tc>
        <w:tc>
          <w:tcPr>
            <w:tcW w:w="210" w:type="dxa"/>
            <w:tcBorders>
              <w:left w:val="single" w:sz="4" w:space="0" w:color="000000"/>
            </w:tcBorders>
            <w:shd w:val="clear" w:color="auto" w:fill="auto"/>
          </w:tcPr>
          <w:p w:rsidR="00000000" w:rsidRDefault="00FA7532">
            <w:pPr>
              <w:pStyle w:val="afc"/>
              <w:snapToGrid w:val="0"/>
            </w:pPr>
          </w:p>
        </w:tc>
        <w:tc>
          <w:tcPr>
            <w:tcW w:w="30" w:type="dxa"/>
            <w:shd w:val="clear" w:color="auto" w:fill="auto"/>
          </w:tcPr>
          <w:p w:rsidR="00000000" w:rsidRDefault="00FA7532">
            <w:pPr>
              <w:pStyle w:val="afc"/>
              <w:snapToGrid w:val="0"/>
            </w:pPr>
          </w:p>
        </w:tc>
        <w:tc>
          <w:tcPr>
            <w:tcW w:w="6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118" w:type="dxa"/>
            <w:shd w:val="clear" w:color="auto" w:fill="auto"/>
          </w:tcPr>
          <w:p w:rsidR="00000000" w:rsidRDefault="00FA7532">
            <w:pPr>
              <w:snapToGrid w:val="0"/>
              <w:rPr>
                <w:rFonts w:cs="Times New Roman"/>
              </w:rPr>
            </w:pPr>
          </w:p>
        </w:tc>
      </w:tr>
      <w:tr w:rsidR="00000000">
        <w:tc>
          <w:tcPr>
            <w:tcW w:w="510"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eastAsia="Times New Roman" w:hAnsi="Times New Roman" w:cs="Times New Roman"/>
                <w:b/>
                <w:color w:val="auto"/>
              </w:rPr>
              <w:t>12</w:t>
            </w:r>
          </w:p>
        </w:tc>
        <w:tc>
          <w:tcPr>
            <w:tcW w:w="7446" w:type="dxa"/>
            <w:gridSpan w:val="2"/>
            <w:tcBorders>
              <w:top w:val="single" w:sz="4" w:space="0" w:color="000000"/>
              <w:left w:val="single" w:sz="4" w:space="0" w:color="000000"/>
              <w:bottom w:val="single" w:sz="4" w:space="0" w:color="000000"/>
            </w:tcBorders>
            <w:shd w:val="clear" w:color="auto" w:fill="auto"/>
          </w:tcPr>
          <w:p w:rsidR="00000000" w:rsidRDefault="00FA7532">
            <w:pPr>
              <w:pStyle w:val="afc"/>
              <w:jc w:val="both"/>
            </w:pPr>
            <w:r>
              <w:rPr>
                <w:rStyle w:val="a6"/>
                <w:rFonts w:ascii="Times New Roman" w:eastAsia="Times New Roman" w:hAnsi="Times New Roman" w:cs="Times New Roman"/>
                <w:b/>
                <w:color w:val="auto"/>
                <w:sz w:val="24"/>
                <w:szCs w:val="24"/>
              </w:rPr>
              <w:t>Інформація про необхідні технічні, якісні та кількісні характеристики предмета конкурсу.</w:t>
            </w:r>
          </w:p>
        </w:tc>
        <w:tc>
          <w:tcPr>
            <w:tcW w:w="1396"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hAnsi="Times New Roman" w:cs="Times New Roman"/>
                <w:b/>
                <w:bCs/>
                <w:color w:val="auto"/>
              </w:rPr>
              <w:t>11</w:t>
            </w:r>
          </w:p>
        </w:tc>
        <w:tc>
          <w:tcPr>
            <w:tcW w:w="210" w:type="dxa"/>
            <w:tcBorders>
              <w:left w:val="single" w:sz="4" w:space="0" w:color="000000"/>
            </w:tcBorders>
            <w:shd w:val="clear" w:color="auto" w:fill="auto"/>
          </w:tcPr>
          <w:p w:rsidR="00000000" w:rsidRDefault="00FA7532">
            <w:pPr>
              <w:pStyle w:val="afc"/>
              <w:snapToGrid w:val="0"/>
            </w:pPr>
          </w:p>
        </w:tc>
        <w:tc>
          <w:tcPr>
            <w:tcW w:w="30" w:type="dxa"/>
            <w:shd w:val="clear" w:color="auto" w:fill="auto"/>
          </w:tcPr>
          <w:p w:rsidR="00000000" w:rsidRDefault="00FA7532">
            <w:pPr>
              <w:pStyle w:val="afc"/>
              <w:snapToGrid w:val="0"/>
            </w:pPr>
          </w:p>
        </w:tc>
        <w:tc>
          <w:tcPr>
            <w:tcW w:w="6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118" w:type="dxa"/>
            <w:shd w:val="clear" w:color="auto" w:fill="auto"/>
          </w:tcPr>
          <w:p w:rsidR="00000000" w:rsidRDefault="00FA7532">
            <w:pPr>
              <w:snapToGrid w:val="0"/>
              <w:rPr>
                <w:rFonts w:cs="Times New Roman"/>
              </w:rPr>
            </w:pPr>
          </w:p>
        </w:tc>
      </w:tr>
      <w:tr w:rsidR="00000000">
        <w:tc>
          <w:tcPr>
            <w:tcW w:w="510"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eastAsia="Times New Roman" w:hAnsi="Times New Roman" w:cs="Times New Roman"/>
                <w:b/>
                <w:color w:val="auto"/>
              </w:rPr>
              <w:t>13</w:t>
            </w:r>
          </w:p>
        </w:tc>
        <w:tc>
          <w:tcPr>
            <w:tcW w:w="7446" w:type="dxa"/>
            <w:gridSpan w:val="2"/>
            <w:tcBorders>
              <w:top w:val="single" w:sz="4" w:space="0" w:color="000000"/>
              <w:left w:val="single" w:sz="4" w:space="0" w:color="000000"/>
              <w:bottom w:val="single" w:sz="4" w:space="0" w:color="000000"/>
            </w:tcBorders>
            <w:shd w:val="clear" w:color="auto" w:fill="auto"/>
          </w:tcPr>
          <w:p w:rsidR="00000000" w:rsidRDefault="00FA7532">
            <w:pPr>
              <w:pStyle w:val="afc"/>
              <w:jc w:val="both"/>
            </w:pPr>
            <w:r>
              <w:rPr>
                <w:rStyle w:val="a6"/>
                <w:rFonts w:ascii="Times New Roman" w:eastAsia="Times New Roman" w:hAnsi="Times New Roman" w:cs="Times New Roman"/>
                <w:b/>
                <w:color w:val="auto"/>
                <w:sz w:val="24"/>
                <w:szCs w:val="24"/>
              </w:rPr>
              <w:t>Внесення змін або відкликання конкур</w:t>
            </w:r>
            <w:r>
              <w:rPr>
                <w:rStyle w:val="a6"/>
                <w:rFonts w:ascii="Times New Roman" w:eastAsia="Times New Roman" w:hAnsi="Times New Roman" w:cs="Times New Roman"/>
                <w:b/>
                <w:color w:val="auto"/>
                <w:sz w:val="24"/>
                <w:szCs w:val="24"/>
              </w:rPr>
              <w:t>сної пропозиції учасником.</w:t>
            </w:r>
          </w:p>
        </w:tc>
        <w:tc>
          <w:tcPr>
            <w:tcW w:w="1396"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hAnsi="Times New Roman" w:cs="Times New Roman"/>
                <w:b/>
                <w:bCs/>
                <w:color w:val="auto"/>
              </w:rPr>
              <w:t>12</w:t>
            </w:r>
          </w:p>
        </w:tc>
        <w:tc>
          <w:tcPr>
            <w:tcW w:w="210" w:type="dxa"/>
            <w:tcBorders>
              <w:left w:val="single" w:sz="4" w:space="0" w:color="000000"/>
            </w:tcBorders>
            <w:shd w:val="clear" w:color="auto" w:fill="auto"/>
          </w:tcPr>
          <w:p w:rsidR="00000000" w:rsidRDefault="00FA7532">
            <w:pPr>
              <w:pStyle w:val="afc"/>
              <w:snapToGrid w:val="0"/>
            </w:pPr>
          </w:p>
        </w:tc>
        <w:tc>
          <w:tcPr>
            <w:tcW w:w="30" w:type="dxa"/>
            <w:shd w:val="clear" w:color="auto" w:fill="auto"/>
          </w:tcPr>
          <w:p w:rsidR="00000000" w:rsidRDefault="00FA7532">
            <w:pPr>
              <w:pStyle w:val="afc"/>
              <w:snapToGrid w:val="0"/>
            </w:pPr>
          </w:p>
        </w:tc>
        <w:tc>
          <w:tcPr>
            <w:tcW w:w="6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118" w:type="dxa"/>
            <w:shd w:val="clear" w:color="auto" w:fill="auto"/>
          </w:tcPr>
          <w:p w:rsidR="00000000" w:rsidRDefault="00FA7532">
            <w:pPr>
              <w:snapToGrid w:val="0"/>
              <w:rPr>
                <w:rFonts w:cs="Times New Roman"/>
              </w:rPr>
            </w:pPr>
          </w:p>
        </w:tc>
      </w:tr>
      <w:tr w:rsidR="00000000">
        <w:tc>
          <w:tcPr>
            <w:tcW w:w="510"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eastAsia="Times New Roman" w:hAnsi="Times New Roman" w:cs="Times New Roman"/>
                <w:b/>
                <w:color w:val="auto"/>
              </w:rPr>
              <w:t>14</w:t>
            </w:r>
          </w:p>
        </w:tc>
        <w:tc>
          <w:tcPr>
            <w:tcW w:w="7446" w:type="dxa"/>
            <w:gridSpan w:val="2"/>
            <w:tcBorders>
              <w:top w:val="single" w:sz="4" w:space="0" w:color="000000"/>
              <w:left w:val="single" w:sz="4" w:space="0" w:color="000000"/>
              <w:bottom w:val="single" w:sz="4" w:space="0" w:color="000000"/>
            </w:tcBorders>
            <w:shd w:val="clear" w:color="auto" w:fill="auto"/>
          </w:tcPr>
          <w:p w:rsidR="00000000" w:rsidRDefault="00FA7532">
            <w:pPr>
              <w:pStyle w:val="afc"/>
              <w:jc w:val="both"/>
            </w:pPr>
            <w:r>
              <w:rPr>
                <w:rStyle w:val="a6"/>
                <w:rFonts w:ascii="Times New Roman" w:eastAsia="Times New Roman" w:hAnsi="Times New Roman" w:cs="Times New Roman"/>
                <w:b/>
                <w:color w:val="auto"/>
                <w:sz w:val="24"/>
                <w:szCs w:val="24"/>
              </w:rPr>
              <w:t>Спосіб, місце та кінцевий термін подання конкурсних пропозицій</w:t>
            </w:r>
          </w:p>
        </w:tc>
        <w:tc>
          <w:tcPr>
            <w:tcW w:w="1396"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hAnsi="Times New Roman" w:cs="Times New Roman"/>
                <w:b/>
                <w:bCs/>
                <w:color w:val="auto"/>
              </w:rPr>
              <w:t>12</w:t>
            </w:r>
          </w:p>
        </w:tc>
        <w:tc>
          <w:tcPr>
            <w:tcW w:w="210" w:type="dxa"/>
            <w:tcBorders>
              <w:left w:val="single" w:sz="4" w:space="0" w:color="000000"/>
            </w:tcBorders>
            <w:shd w:val="clear" w:color="auto" w:fill="auto"/>
          </w:tcPr>
          <w:p w:rsidR="00000000" w:rsidRDefault="00FA7532">
            <w:pPr>
              <w:pStyle w:val="afc"/>
              <w:snapToGrid w:val="0"/>
            </w:pPr>
          </w:p>
        </w:tc>
        <w:tc>
          <w:tcPr>
            <w:tcW w:w="30" w:type="dxa"/>
            <w:shd w:val="clear" w:color="auto" w:fill="auto"/>
          </w:tcPr>
          <w:p w:rsidR="00000000" w:rsidRDefault="00FA7532">
            <w:pPr>
              <w:pStyle w:val="afc"/>
              <w:snapToGrid w:val="0"/>
            </w:pPr>
          </w:p>
        </w:tc>
        <w:tc>
          <w:tcPr>
            <w:tcW w:w="6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118" w:type="dxa"/>
            <w:shd w:val="clear" w:color="auto" w:fill="auto"/>
          </w:tcPr>
          <w:p w:rsidR="00000000" w:rsidRDefault="00FA7532">
            <w:pPr>
              <w:snapToGrid w:val="0"/>
              <w:rPr>
                <w:rFonts w:cs="Times New Roman"/>
              </w:rPr>
            </w:pPr>
          </w:p>
        </w:tc>
      </w:tr>
      <w:tr w:rsidR="00000000">
        <w:tc>
          <w:tcPr>
            <w:tcW w:w="510"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eastAsia="Times New Roman" w:hAnsi="Times New Roman" w:cs="Times New Roman"/>
                <w:b/>
                <w:color w:val="auto"/>
              </w:rPr>
              <w:t>15</w:t>
            </w:r>
          </w:p>
        </w:tc>
        <w:tc>
          <w:tcPr>
            <w:tcW w:w="7446" w:type="dxa"/>
            <w:gridSpan w:val="2"/>
            <w:tcBorders>
              <w:top w:val="single" w:sz="4" w:space="0" w:color="000000"/>
              <w:left w:val="single" w:sz="4" w:space="0" w:color="000000"/>
              <w:bottom w:val="single" w:sz="4" w:space="0" w:color="000000"/>
            </w:tcBorders>
            <w:shd w:val="clear" w:color="auto" w:fill="auto"/>
          </w:tcPr>
          <w:p w:rsidR="00000000" w:rsidRDefault="00FA7532">
            <w:pPr>
              <w:pStyle w:val="afc"/>
              <w:jc w:val="both"/>
            </w:pPr>
            <w:r>
              <w:rPr>
                <w:rStyle w:val="a5"/>
                <w:rFonts w:ascii="Times New Roman" w:eastAsia="Times New Roman" w:hAnsi="Times New Roman" w:cs="Times New Roman"/>
                <w:b/>
                <w:bCs/>
                <w:color w:val="auto"/>
              </w:rPr>
              <w:t>Інформація про</w:t>
            </w:r>
            <w:r>
              <w:rPr>
                <w:rStyle w:val="a6"/>
                <w:rFonts w:ascii="Times New Roman" w:eastAsia="Times New Roman" w:hAnsi="Times New Roman" w:cs="Times New Roman"/>
                <w:b/>
                <w:bCs/>
                <w:color w:val="auto"/>
                <w:sz w:val="24"/>
                <w:szCs w:val="24"/>
              </w:rPr>
              <w:t xml:space="preserve"> розкриття конкурсних пропозицій.</w:t>
            </w:r>
          </w:p>
        </w:tc>
        <w:tc>
          <w:tcPr>
            <w:tcW w:w="1396"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hAnsi="Times New Roman" w:cs="Times New Roman"/>
                <w:b/>
                <w:bCs/>
                <w:color w:val="auto"/>
              </w:rPr>
              <w:t>13</w:t>
            </w:r>
          </w:p>
        </w:tc>
        <w:tc>
          <w:tcPr>
            <w:tcW w:w="210" w:type="dxa"/>
            <w:tcBorders>
              <w:left w:val="single" w:sz="4" w:space="0" w:color="000000"/>
            </w:tcBorders>
            <w:shd w:val="clear" w:color="auto" w:fill="auto"/>
          </w:tcPr>
          <w:p w:rsidR="00000000" w:rsidRDefault="00FA7532">
            <w:pPr>
              <w:pStyle w:val="afc"/>
              <w:snapToGrid w:val="0"/>
            </w:pPr>
          </w:p>
        </w:tc>
        <w:tc>
          <w:tcPr>
            <w:tcW w:w="30" w:type="dxa"/>
            <w:shd w:val="clear" w:color="auto" w:fill="auto"/>
          </w:tcPr>
          <w:p w:rsidR="00000000" w:rsidRDefault="00FA7532">
            <w:pPr>
              <w:pStyle w:val="afc"/>
              <w:snapToGrid w:val="0"/>
            </w:pPr>
          </w:p>
        </w:tc>
        <w:tc>
          <w:tcPr>
            <w:tcW w:w="6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118" w:type="dxa"/>
            <w:shd w:val="clear" w:color="auto" w:fill="auto"/>
          </w:tcPr>
          <w:p w:rsidR="00000000" w:rsidRDefault="00FA7532">
            <w:pPr>
              <w:snapToGrid w:val="0"/>
              <w:rPr>
                <w:rFonts w:cs="Times New Roman"/>
              </w:rPr>
            </w:pPr>
          </w:p>
        </w:tc>
      </w:tr>
      <w:tr w:rsidR="00000000">
        <w:tc>
          <w:tcPr>
            <w:tcW w:w="510"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eastAsia="Times New Roman" w:hAnsi="Times New Roman" w:cs="Times New Roman"/>
                <w:b/>
                <w:color w:val="auto"/>
              </w:rPr>
              <w:t>16</w:t>
            </w:r>
          </w:p>
        </w:tc>
        <w:tc>
          <w:tcPr>
            <w:tcW w:w="7446" w:type="dxa"/>
            <w:gridSpan w:val="2"/>
            <w:tcBorders>
              <w:top w:val="single" w:sz="4" w:space="0" w:color="000000"/>
              <w:left w:val="single" w:sz="4" w:space="0" w:color="000000"/>
              <w:bottom w:val="single" w:sz="4" w:space="0" w:color="000000"/>
            </w:tcBorders>
            <w:shd w:val="clear" w:color="auto" w:fill="auto"/>
          </w:tcPr>
          <w:p w:rsidR="00000000" w:rsidRDefault="00FA7532">
            <w:pPr>
              <w:pStyle w:val="afc"/>
              <w:jc w:val="both"/>
            </w:pPr>
            <w:r>
              <w:rPr>
                <w:rStyle w:val="a6"/>
                <w:rFonts w:ascii="Times New Roman" w:eastAsia="Times New Roman" w:hAnsi="Times New Roman" w:cs="Times New Roman"/>
                <w:b/>
                <w:color w:val="auto"/>
                <w:sz w:val="24"/>
                <w:szCs w:val="24"/>
              </w:rPr>
              <w:t>Перелік критеріїв та методика оцінки конкурсної проп</w:t>
            </w:r>
            <w:r>
              <w:rPr>
                <w:rStyle w:val="a6"/>
                <w:rFonts w:ascii="Times New Roman" w:eastAsia="Times New Roman" w:hAnsi="Times New Roman" w:cs="Times New Roman"/>
                <w:b/>
                <w:color w:val="auto"/>
                <w:sz w:val="24"/>
                <w:szCs w:val="24"/>
              </w:rPr>
              <w:t>озиції із зазначенням питомої ваги критерію.</w:t>
            </w:r>
          </w:p>
        </w:tc>
        <w:tc>
          <w:tcPr>
            <w:tcW w:w="1396"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hAnsi="Times New Roman" w:cs="Times New Roman"/>
                <w:b/>
                <w:bCs/>
                <w:color w:val="auto"/>
              </w:rPr>
              <w:t>13</w:t>
            </w:r>
          </w:p>
        </w:tc>
        <w:tc>
          <w:tcPr>
            <w:tcW w:w="210" w:type="dxa"/>
            <w:tcBorders>
              <w:left w:val="single" w:sz="4" w:space="0" w:color="000000"/>
            </w:tcBorders>
            <w:shd w:val="clear" w:color="auto" w:fill="auto"/>
          </w:tcPr>
          <w:p w:rsidR="00000000" w:rsidRDefault="00FA7532">
            <w:pPr>
              <w:pStyle w:val="afc"/>
              <w:snapToGrid w:val="0"/>
            </w:pPr>
          </w:p>
        </w:tc>
        <w:tc>
          <w:tcPr>
            <w:tcW w:w="30" w:type="dxa"/>
            <w:shd w:val="clear" w:color="auto" w:fill="auto"/>
          </w:tcPr>
          <w:p w:rsidR="00000000" w:rsidRDefault="00FA7532">
            <w:pPr>
              <w:pStyle w:val="afc"/>
              <w:snapToGrid w:val="0"/>
            </w:pPr>
          </w:p>
        </w:tc>
        <w:tc>
          <w:tcPr>
            <w:tcW w:w="6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118" w:type="dxa"/>
            <w:shd w:val="clear" w:color="auto" w:fill="auto"/>
          </w:tcPr>
          <w:p w:rsidR="00000000" w:rsidRDefault="00FA7532">
            <w:pPr>
              <w:snapToGrid w:val="0"/>
              <w:rPr>
                <w:rFonts w:cs="Times New Roman"/>
              </w:rPr>
            </w:pPr>
          </w:p>
        </w:tc>
      </w:tr>
      <w:tr w:rsidR="00000000">
        <w:tc>
          <w:tcPr>
            <w:tcW w:w="510"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eastAsia="Times New Roman" w:hAnsi="Times New Roman" w:cs="Times New Roman"/>
                <w:b/>
                <w:color w:val="auto"/>
              </w:rPr>
              <w:t>17</w:t>
            </w:r>
          </w:p>
        </w:tc>
        <w:tc>
          <w:tcPr>
            <w:tcW w:w="7446" w:type="dxa"/>
            <w:gridSpan w:val="2"/>
            <w:tcBorders>
              <w:top w:val="single" w:sz="4" w:space="0" w:color="000000"/>
              <w:left w:val="single" w:sz="4" w:space="0" w:color="000000"/>
              <w:bottom w:val="single" w:sz="4" w:space="0" w:color="000000"/>
            </w:tcBorders>
            <w:shd w:val="clear" w:color="auto" w:fill="auto"/>
          </w:tcPr>
          <w:p w:rsidR="00000000" w:rsidRDefault="00FA7532">
            <w:pPr>
              <w:pStyle w:val="afc"/>
              <w:jc w:val="both"/>
            </w:pPr>
            <w:r>
              <w:rPr>
                <w:rStyle w:val="a6"/>
                <w:rFonts w:ascii="Times New Roman" w:eastAsia="Times New Roman" w:hAnsi="Times New Roman" w:cs="Times New Roman"/>
                <w:b/>
                <w:color w:val="auto"/>
                <w:sz w:val="24"/>
                <w:szCs w:val="24"/>
              </w:rPr>
              <w:t>Виправлення арифметичних помилок.</w:t>
            </w:r>
          </w:p>
        </w:tc>
        <w:tc>
          <w:tcPr>
            <w:tcW w:w="1396"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hAnsi="Times New Roman" w:cs="Times New Roman"/>
                <w:b/>
                <w:bCs/>
                <w:color w:val="auto"/>
              </w:rPr>
              <w:t>14</w:t>
            </w:r>
          </w:p>
        </w:tc>
        <w:tc>
          <w:tcPr>
            <w:tcW w:w="210" w:type="dxa"/>
            <w:tcBorders>
              <w:left w:val="single" w:sz="4" w:space="0" w:color="000000"/>
            </w:tcBorders>
            <w:shd w:val="clear" w:color="auto" w:fill="auto"/>
          </w:tcPr>
          <w:p w:rsidR="00000000" w:rsidRDefault="00FA7532">
            <w:pPr>
              <w:pStyle w:val="afc"/>
              <w:snapToGrid w:val="0"/>
            </w:pPr>
          </w:p>
        </w:tc>
        <w:tc>
          <w:tcPr>
            <w:tcW w:w="30" w:type="dxa"/>
            <w:shd w:val="clear" w:color="auto" w:fill="auto"/>
          </w:tcPr>
          <w:p w:rsidR="00000000" w:rsidRDefault="00FA7532">
            <w:pPr>
              <w:pStyle w:val="afc"/>
              <w:snapToGrid w:val="0"/>
            </w:pPr>
          </w:p>
        </w:tc>
        <w:tc>
          <w:tcPr>
            <w:tcW w:w="6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118" w:type="dxa"/>
            <w:shd w:val="clear" w:color="auto" w:fill="auto"/>
          </w:tcPr>
          <w:p w:rsidR="00000000" w:rsidRDefault="00FA7532">
            <w:pPr>
              <w:snapToGrid w:val="0"/>
              <w:rPr>
                <w:rFonts w:cs="Times New Roman"/>
              </w:rPr>
            </w:pPr>
          </w:p>
        </w:tc>
      </w:tr>
      <w:tr w:rsidR="00000000">
        <w:tc>
          <w:tcPr>
            <w:tcW w:w="510"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eastAsia="Times New Roman" w:hAnsi="Times New Roman" w:cs="Times New Roman"/>
                <w:b/>
                <w:color w:val="auto"/>
              </w:rPr>
              <w:t>18</w:t>
            </w:r>
          </w:p>
        </w:tc>
        <w:tc>
          <w:tcPr>
            <w:tcW w:w="7446" w:type="dxa"/>
            <w:gridSpan w:val="2"/>
            <w:tcBorders>
              <w:top w:val="single" w:sz="4" w:space="0" w:color="000000"/>
              <w:left w:val="single" w:sz="4" w:space="0" w:color="000000"/>
              <w:bottom w:val="single" w:sz="4" w:space="0" w:color="000000"/>
            </w:tcBorders>
            <w:shd w:val="clear" w:color="auto" w:fill="auto"/>
          </w:tcPr>
          <w:p w:rsidR="00000000" w:rsidRDefault="00FA7532">
            <w:pPr>
              <w:pStyle w:val="afc"/>
              <w:jc w:val="both"/>
            </w:pPr>
            <w:r>
              <w:rPr>
                <w:rStyle w:val="a6"/>
                <w:rFonts w:ascii="Times New Roman" w:eastAsia="Times New Roman" w:hAnsi="Times New Roman" w:cs="Times New Roman"/>
                <w:b/>
                <w:color w:val="auto"/>
                <w:sz w:val="24"/>
                <w:szCs w:val="24"/>
              </w:rPr>
              <w:t>Інша інформація.</w:t>
            </w:r>
          </w:p>
        </w:tc>
        <w:tc>
          <w:tcPr>
            <w:tcW w:w="1396"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hAnsi="Times New Roman" w:cs="Times New Roman"/>
                <w:b/>
                <w:bCs/>
                <w:color w:val="auto"/>
              </w:rPr>
              <w:t>15</w:t>
            </w:r>
          </w:p>
        </w:tc>
        <w:tc>
          <w:tcPr>
            <w:tcW w:w="210" w:type="dxa"/>
            <w:tcBorders>
              <w:left w:val="single" w:sz="4" w:space="0" w:color="000000"/>
            </w:tcBorders>
            <w:shd w:val="clear" w:color="auto" w:fill="auto"/>
          </w:tcPr>
          <w:p w:rsidR="00000000" w:rsidRDefault="00FA7532">
            <w:pPr>
              <w:pStyle w:val="afc"/>
              <w:snapToGrid w:val="0"/>
            </w:pPr>
          </w:p>
        </w:tc>
        <w:tc>
          <w:tcPr>
            <w:tcW w:w="30" w:type="dxa"/>
            <w:shd w:val="clear" w:color="auto" w:fill="auto"/>
          </w:tcPr>
          <w:p w:rsidR="00000000" w:rsidRDefault="00FA7532">
            <w:pPr>
              <w:pStyle w:val="afc"/>
              <w:snapToGrid w:val="0"/>
            </w:pPr>
          </w:p>
        </w:tc>
        <w:tc>
          <w:tcPr>
            <w:tcW w:w="6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118" w:type="dxa"/>
            <w:shd w:val="clear" w:color="auto" w:fill="auto"/>
          </w:tcPr>
          <w:p w:rsidR="00000000" w:rsidRDefault="00FA7532">
            <w:pPr>
              <w:snapToGrid w:val="0"/>
              <w:rPr>
                <w:rFonts w:cs="Times New Roman"/>
              </w:rPr>
            </w:pPr>
          </w:p>
        </w:tc>
      </w:tr>
      <w:tr w:rsidR="00000000">
        <w:tc>
          <w:tcPr>
            <w:tcW w:w="510"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eastAsia="Times New Roman" w:hAnsi="Times New Roman" w:cs="Times New Roman"/>
                <w:b/>
                <w:color w:val="auto"/>
              </w:rPr>
              <w:t>19</w:t>
            </w:r>
          </w:p>
        </w:tc>
        <w:tc>
          <w:tcPr>
            <w:tcW w:w="7446" w:type="dxa"/>
            <w:gridSpan w:val="2"/>
            <w:tcBorders>
              <w:top w:val="single" w:sz="4" w:space="0" w:color="000000"/>
              <w:left w:val="single" w:sz="4" w:space="0" w:color="000000"/>
              <w:bottom w:val="single" w:sz="4" w:space="0" w:color="000000"/>
            </w:tcBorders>
            <w:shd w:val="clear" w:color="auto" w:fill="auto"/>
          </w:tcPr>
          <w:p w:rsidR="00000000" w:rsidRDefault="00FA7532">
            <w:pPr>
              <w:pStyle w:val="afc"/>
              <w:jc w:val="both"/>
            </w:pPr>
            <w:r>
              <w:rPr>
                <w:rStyle w:val="a6"/>
                <w:rFonts w:ascii="Times New Roman" w:eastAsia="Times New Roman" w:hAnsi="Times New Roman" w:cs="Times New Roman"/>
                <w:b/>
                <w:color w:val="auto"/>
                <w:sz w:val="24"/>
                <w:szCs w:val="24"/>
              </w:rPr>
              <w:t>Терміни укладання договору.</w:t>
            </w:r>
          </w:p>
        </w:tc>
        <w:tc>
          <w:tcPr>
            <w:tcW w:w="1396"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hAnsi="Times New Roman" w:cs="Times New Roman"/>
                <w:b/>
                <w:bCs/>
                <w:color w:val="auto"/>
              </w:rPr>
              <w:t>15</w:t>
            </w:r>
          </w:p>
        </w:tc>
        <w:tc>
          <w:tcPr>
            <w:tcW w:w="210" w:type="dxa"/>
            <w:tcBorders>
              <w:left w:val="single" w:sz="4" w:space="0" w:color="000000"/>
            </w:tcBorders>
            <w:shd w:val="clear" w:color="auto" w:fill="auto"/>
          </w:tcPr>
          <w:p w:rsidR="00000000" w:rsidRDefault="00FA7532">
            <w:pPr>
              <w:pStyle w:val="afc"/>
              <w:snapToGrid w:val="0"/>
            </w:pPr>
          </w:p>
        </w:tc>
        <w:tc>
          <w:tcPr>
            <w:tcW w:w="30" w:type="dxa"/>
            <w:shd w:val="clear" w:color="auto" w:fill="auto"/>
          </w:tcPr>
          <w:p w:rsidR="00000000" w:rsidRDefault="00FA7532">
            <w:pPr>
              <w:pStyle w:val="afc"/>
              <w:snapToGrid w:val="0"/>
            </w:pPr>
          </w:p>
        </w:tc>
        <w:tc>
          <w:tcPr>
            <w:tcW w:w="6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118" w:type="dxa"/>
            <w:shd w:val="clear" w:color="auto" w:fill="auto"/>
          </w:tcPr>
          <w:p w:rsidR="00000000" w:rsidRDefault="00FA7532">
            <w:pPr>
              <w:snapToGrid w:val="0"/>
              <w:rPr>
                <w:rFonts w:cs="Times New Roman"/>
              </w:rPr>
            </w:pPr>
          </w:p>
        </w:tc>
      </w:tr>
      <w:tr w:rsidR="00000000">
        <w:tc>
          <w:tcPr>
            <w:tcW w:w="510"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eastAsia="Times New Roman" w:hAnsi="Times New Roman" w:cs="Times New Roman"/>
                <w:b/>
                <w:color w:val="auto"/>
              </w:rPr>
              <w:t>20</w:t>
            </w:r>
          </w:p>
        </w:tc>
        <w:tc>
          <w:tcPr>
            <w:tcW w:w="7446" w:type="dxa"/>
            <w:gridSpan w:val="2"/>
            <w:tcBorders>
              <w:top w:val="single" w:sz="4" w:space="0" w:color="000000"/>
              <w:left w:val="single" w:sz="4" w:space="0" w:color="000000"/>
              <w:bottom w:val="single" w:sz="4" w:space="0" w:color="000000"/>
            </w:tcBorders>
            <w:shd w:val="clear" w:color="auto" w:fill="auto"/>
          </w:tcPr>
          <w:p w:rsidR="00000000" w:rsidRDefault="00FA7532">
            <w:pPr>
              <w:pStyle w:val="afc"/>
              <w:jc w:val="both"/>
            </w:pPr>
            <w:r>
              <w:rPr>
                <w:rStyle w:val="a6"/>
                <w:rFonts w:ascii="Times New Roman" w:eastAsia="Times New Roman" w:hAnsi="Times New Roman" w:cs="Times New Roman"/>
                <w:b/>
                <w:color w:val="auto"/>
                <w:sz w:val="24"/>
                <w:szCs w:val="24"/>
              </w:rPr>
              <w:t>Основні умови, які обов’язково включаються д</w:t>
            </w:r>
            <w:r>
              <w:rPr>
                <w:rStyle w:val="a6"/>
                <w:rFonts w:ascii="Times New Roman" w:eastAsia="Times New Roman" w:hAnsi="Times New Roman" w:cs="Times New Roman"/>
                <w:b/>
                <w:color w:val="auto"/>
                <w:sz w:val="24"/>
                <w:szCs w:val="24"/>
              </w:rPr>
              <w:t>о договору про закупівлю.</w:t>
            </w:r>
          </w:p>
        </w:tc>
        <w:tc>
          <w:tcPr>
            <w:tcW w:w="1396"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hAnsi="Times New Roman" w:cs="Times New Roman"/>
                <w:b/>
                <w:bCs/>
                <w:color w:val="auto"/>
              </w:rPr>
              <w:t>15</w:t>
            </w:r>
          </w:p>
        </w:tc>
        <w:tc>
          <w:tcPr>
            <w:tcW w:w="210" w:type="dxa"/>
            <w:tcBorders>
              <w:left w:val="single" w:sz="4" w:space="0" w:color="000000"/>
            </w:tcBorders>
            <w:shd w:val="clear" w:color="auto" w:fill="auto"/>
          </w:tcPr>
          <w:p w:rsidR="00000000" w:rsidRDefault="00FA7532">
            <w:pPr>
              <w:pStyle w:val="afc"/>
              <w:snapToGrid w:val="0"/>
            </w:pPr>
          </w:p>
        </w:tc>
        <w:tc>
          <w:tcPr>
            <w:tcW w:w="30" w:type="dxa"/>
            <w:shd w:val="clear" w:color="auto" w:fill="auto"/>
          </w:tcPr>
          <w:p w:rsidR="00000000" w:rsidRDefault="00FA7532">
            <w:pPr>
              <w:pStyle w:val="afc"/>
              <w:snapToGrid w:val="0"/>
            </w:pPr>
          </w:p>
        </w:tc>
        <w:tc>
          <w:tcPr>
            <w:tcW w:w="6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118" w:type="dxa"/>
            <w:shd w:val="clear" w:color="auto" w:fill="auto"/>
          </w:tcPr>
          <w:p w:rsidR="00000000" w:rsidRDefault="00FA7532">
            <w:pPr>
              <w:snapToGrid w:val="0"/>
              <w:rPr>
                <w:rFonts w:cs="Times New Roman"/>
              </w:rPr>
            </w:pPr>
          </w:p>
        </w:tc>
      </w:tr>
      <w:tr w:rsidR="00000000">
        <w:tc>
          <w:tcPr>
            <w:tcW w:w="510"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eastAsia="Times New Roman" w:hAnsi="Times New Roman" w:cs="Times New Roman"/>
                <w:b/>
                <w:color w:val="auto"/>
              </w:rPr>
              <w:t>21</w:t>
            </w:r>
          </w:p>
        </w:tc>
        <w:tc>
          <w:tcPr>
            <w:tcW w:w="7446" w:type="dxa"/>
            <w:gridSpan w:val="2"/>
            <w:tcBorders>
              <w:top w:val="single" w:sz="4" w:space="0" w:color="000000"/>
              <w:left w:val="single" w:sz="4" w:space="0" w:color="000000"/>
              <w:bottom w:val="single" w:sz="4" w:space="0" w:color="000000"/>
            </w:tcBorders>
            <w:shd w:val="clear" w:color="auto" w:fill="auto"/>
          </w:tcPr>
          <w:p w:rsidR="00000000" w:rsidRDefault="00FA7532">
            <w:pPr>
              <w:pStyle w:val="afc"/>
              <w:jc w:val="both"/>
            </w:pPr>
            <w:r>
              <w:rPr>
                <w:rStyle w:val="a6"/>
                <w:rFonts w:ascii="Times New Roman" w:eastAsia="Times New Roman" w:hAnsi="Times New Roman" w:cs="Times New Roman"/>
                <w:b/>
                <w:color w:val="auto"/>
                <w:sz w:val="24"/>
                <w:szCs w:val="24"/>
              </w:rPr>
              <w:t>Дії замовника при відмові переможця конкурсу підписати договір про закупівлю.</w:t>
            </w:r>
          </w:p>
        </w:tc>
        <w:tc>
          <w:tcPr>
            <w:tcW w:w="1396"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hAnsi="Times New Roman" w:cs="Times New Roman"/>
                <w:b/>
                <w:bCs/>
                <w:color w:val="auto"/>
              </w:rPr>
              <w:t>15</w:t>
            </w:r>
          </w:p>
        </w:tc>
        <w:tc>
          <w:tcPr>
            <w:tcW w:w="210" w:type="dxa"/>
            <w:tcBorders>
              <w:left w:val="single" w:sz="4" w:space="0" w:color="000000"/>
            </w:tcBorders>
            <w:shd w:val="clear" w:color="auto" w:fill="auto"/>
          </w:tcPr>
          <w:p w:rsidR="00000000" w:rsidRDefault="00FA7532">
            <w:pPr>
              <w:pStyle w:val="afc"/>
              <w:snapToGrid w:val="0"/>
            </w:pPr>
          </w:p>
        </w:tc>
        <w:tc>
          <w:tcPr>
            <w:tcW w:w="30" w:type="dxa"/>
            <w:shd w:val="clear" w:color="auto" w:fill="auto"/>
          </w:tcPr>
          <w:p w:rsidR="00000000" w:rsidRDefault="00FA7532">
            <w:pPr>
              <w:pStyle w:val="afc"/>
              <w:snapToGrid w:val="0"/>
            </w:pPr>
          </w:p>
        </w:tc>
        <w:tc>
          <w:tcPr>
            <w:tcW w:w="6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118" w:type="dxa"/>
            <w:shd w:val="clear" w:color="auto" w:fill="auto"/>
          </w:tcPr>
          <w:p w:rsidR="00000000" w:rsidRDefault="00FA7532">
            <w:pPr>
              <w:snapToGrid w:val="0"/>
              <w:rPr>
                <w:rFonts w:cs="Times New Roman"/>
              </w:rPr>
            </w:pPr>
          </w:p>
        </w:tc>
      </w:tr>
      <w:tr w:rsidR="00000000">
        <w:tc>
          <w:tcPr>
            <w:tcW w:w="510"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310"/>
              <w:spacing w:before="0" w:after="0" w:line="220" w:lineRule="exact"/>
              <w:ind w:right="20"/>
            </w:pPr>
            <w:r>
              <w:rPr>
                <w:rStyle w:val="a5"/>
                <w:b/>
                <w:i w:val="0"/>
                <w:color w:val="auto"/>
                <w:sz w:val="24"/>
                <w:szCs w:val="24"/>
                <w:lang w:val="uk-UA"/>
              </w:rPr>
              <w:t>22</w:t>
            </w:r>
          </w:p>
        </w:tc>
        <w:tc>
          <w:tcPr>
            <w:tcW w:w="7446"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5"/>
                <w:rFonts w:ascii="Times New Roman" w:hAnsi="Times New Roman" w:cs="Times New Roman"/>
                <w:b/>
                <w:color w:val="auto"/>
              </w:rPr>
              <w:t xml:space="preserve">Додаток № 1 </w:t>
            </w:r>
            <w:r>
              <w:rPr>
                <w:rStyle w:val="30"/>
                <w:rFonts w:ascii="Times New Roman" w:hAnsi="Times New Roman" w:cs="Times New Roman"/>
                <w:b/>
                <w:i w:val="0"/>
                <w:color w:val="auto"/>
                <w:sz w:val="24"/>
                <w:szCs w:val="24"/>
                <w:lang w:eastAsia="uk-UA"/>
              </w:rPr>
              <w:t>“</w:t>
            </w:r>
            <w:r>
              <w:rPr>
                <w:rStyle w:val="30"/>
                <w:rFonts w:ascii="Times New Roman" w:hAnsi="Times New Roman" w:cs="Times New Roman"/>
                <w:b/>
                <w:i w:val="0"/>
                <w:color w:val="auto"/>
                <w:sz w:val="24"/>
                <w:szCs w:val="24"/>
                <w:lang w:eastAsia="uk-UA"/>
              </w:rPr>
              <w:t xml:space="preserve">Заява про участь в конкурсі - </w:t>
            </w:r>
            <w:r>
              <w:rPr>
                <w:rStyle w:val="30"/>
                <w:rFonts w:ascii="Times New Roman" w:hAnsi="Times New Roman" w:cs="Times New Roman"/>
                <w:b/>
                <w:i w:val="0"/>
                <w:color w:val="auto"/>
                <w:sz w:val="24"/>
                <w:szCs w:val="24"/>
                <w:lang w:eastAsia="uk-UA"/>
              </w:rPr>
              <w:t>цінова конкурсна пропозиція”</w:t>
            </w:r>
          </w:p>
        </w:tc>
        <w:tc>
          <w:tcPr>
            <w:tcW w:w="1396"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hAnsi="Times New Roman" w:cs="Times New Roman"/>
                <w:b/>
                <w:bCs/>
                <w:color w:val="auto"/>
              </w:rPr>
              <w:t>17</w:t>
            </w:r>
          </w:p>
        </w:tc>
        <w:tc>
          <w:tcPr>
            <w:tcW w:w="210" w:type="dxa"/>
            <w:tcBorders>
              <w:left w:val="single" w:sz="4" w:space="0" w:color="000000"/>
            </w:tcBorders>
            <w:shd w:val="clear" w:color="auto" w:fill="auto"/>
          </w:tcPr>
          <w:p w:rsidR="00000000" w:rsidRDefault="00FA7532">
            <w:pPr>
              <w:pStyle w:val="afc"/>
              <w:snapToGrid w:val="0"/>
            </w:pPr>
          </w:p>
        </w:tc>
        <w:tc>
          <w:tcPr>
            <w:tcW w:w="30" w:type="dxa"/>
            <w:shd w:val="clear" w:color="auto" w:fill="auto"/>
          </w:tcPr>
          <w:p w:rsidR="00000000" w:rsidRDefault="00FA7532">
            <w:pPr>
              <w:pStyle w:val="afc"/>
              <w:snapToGrid w:val="0"/>
            </w:pPr>
          </w:p>
        </w:tc>
        <w:tc>
          <w:tcPr>
            <w:tcW w:w="6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118" w:type="dxa"/>
            <w:shd w:val="clear" w:color="auto" w:fill="auto"/>
          </w:tcPr>
          <w:p w:rsidR="00000000" w:rsidRDefault="00FA7532">
            <w:pPr>
              <w:snapToGrid w:val="0"/>
              <w:rPr>
                <w:rFonts w:cs="Times New Roman"/>
              </w:rPr>
            </w:pPr>
          </w:p>
        </w:tc>
      </w:tr>
      <w:tr w:rsidR="00000000">
        <w:tc>
          <w:tcPr>
            <w:tcW w:w="510"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310"/>
              <w:spacing w:before="0" w:after="0" w:line="220" w:lineRule="exact"/>
              <w:ind w:right="20"/>
            </w:pPr>
            <w:r>
              <w:rPr>
                <w:rStyle w:val="a5"/>
                <w:b/>
                <w:bCs/>
                <w:i w:val="0"/>
                <w:iCs w:val="0"/>
                <w:color w:val="auto"/>
                <w:sz w:val="24"/>
                <w:szCs w:val="24"/>
              </w:rPr>
              <w:t>23</w:t>
            </w:r>
          </w:p>
        </w:tc>
        <w:tc>
          <w:tcPr>
            <w:tcW w:w="7446"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5"/>
                <w:rFonts w:ascii="Times New Roman" w:hAnsi="Times New Roman" w:cs="Times New Roman"/>
                <w:b/>
                <w:color w:val="auto"/>
              </w:rPr>
              <w:t xml:space="preserve">Додаток № 2 </w:t>
            </w:r>
            <w:r>
              <w:rPr>
                <w:rStyle w:val="30"/>
                <w:rFonts w:ascii="Times New Roman" w:hAnsi="Times New Roman" w:cs="Times New Roman"/>
                <w:b/>
                <w:i w:val="0"/>
                <w:color w:val="auto"/>
                <w:sz w:val="24"/>
                <w:szCs w:val="24"/>
                <w:lang w:eastAsia="uk-UA"/>
              </w:rPr>
              <w:t>“В</w:t>
            </w:r>
            <w:r>
              <w:rPr>
                <w:rStyle w:val="30"/>
                <w:rFonts w:ascii="Times New Roman" w:hAnsi="Times New Roman" w:cs="Times New Roman"/>
                <w:b/>
                <w:i w:val="0"/>
                <w:color w:val="auto"/>
                <w:sz w:val="24"/>
                <w:szCs w:val="24"/>
                <w:lang w:eastAsia="uk-UA"/>
              </w:rPr>
              <w:t>ідомості про учасника конкурсу”</w:t>
            </w:r>
          </w:p>
        </w:tc>
        <w:tc>
          <w:tcPr>
            <w:tcW w:w="1396" w:type="dxa"/>
            <w:tcBorders>
              <w:top w:val="single" w:sz="4" w:space="0" w:color="000000"/>
              <w:left w:val="single" w:sz="4" w:space="0" w:color="000000"/>
              <w:bottom w:val="single" w:sz="4" w:space="0" w:color="000000"/>
            </w:tcBorders>
            <w:shd w:val="clear" w:color="auto" w:fill="auto"/>
            <w:vAlign w:val="center"/>
          </w:tcPr>
          <w:p w:rsidR="00000000" w:rsidRDefault="00FA7532">
            <w:pPr>
              <w:pStyle w:val="afc"/>
              <w:jc w:val="center"/>
            </w:pPr>
            <w:r>
              <w:rPr>
                <w:rFonts w:ascii="Times New Roman" w:hAnsi="Times New Roman" w:cs="Times New Roman"/>
                <w:b/>
                <w:bCs/>
                <w:color w:val="auto"/>
              </w:rPr>
              <w:t>18</w:t>
            </w:r>
          </w:p>
        </w:tc>
        <w:tc>
          <w:tcPr>
            <w:tcW w:w="210" w:type="dxa"/>
            <w:tcBorders>
              <w:left w:val="single" w:sz="4" w:space="0" w:color="000000"/>
            </w:tcBorders>
            <w:shd w:val="clear" w:color="auto" w:fill="auto"/>
          </w:tcPr>
          <w:p w:rsidR="00000000" w:rsidRDefault="00FA7532">
            <w:pPr>
              <w:pStyle w:val="afc"/>
              <w:snapToGrid w:val="0"/>
            </w:pPr>
          </w:p>
        </w:tc>
        <w:tc>
          <w:tcPr>
            <w:tcW w:w="30" w:type="dxa"/>
            <w:shd w:val="clear" w:color="auto" w:fill="auto"/>
          </w:tcPr>
          <w:p w:rsidR="00000000" w:rsidRDefault="00FA7532">
            <w:pPr>
              <w:pStyle w:val="afc"/>
              <w:snapToGrid w:val="0"/>
            </w:pPr>
          </w:p>
        </w:tc>
        <w:tc>
          <w:tcPr>
            <w:tcW w:w="6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118" w:type="dxa"/>
            <w:shd w:val="clear" w:color="auto" w:fill="auto"/>
          </w:tcPr>
          <w:p w:rsidR="00000000" w:rsidRDefault="00FA7532">
            <w:pPr>
              <w:snapToGrid w:val="0"/>
              <w:rPr>
                <w:rFonts w:cs="Times New Roman"/>
              </w:rPr>
            </w:pPr>
          </w:p>
        </w:tc>
      </w:tr>
      <w:tr w:rsidR="00000000">
        <w:tc>
          <w:tcPr>
            <w:tcW w:w="510" w:type="dxa"/>
            <w:tcBorders>
              <w:left w:val="single" w:sz="4" w:space="0" w:color="000000"/>
              <w:bottom w:val="single" w:sz="4" w:space="0" w:color="000000"/>
            </w:tcBorders>
            <w:shd w:val="clear" w:color="auto" w:fill="auto"/>
            <w:vAlign w:val="center"/>
          </w:tcPr>
          <w:p w:rsidR="00000000" w:rsidRDefault="00FA7532">
            <w:pPr>
              <w:pStyle w:val="310"/>
              <w:spacing w:before="0" w:after="0" w:line="220" w:lineRule="exact"/>
              <w:ind w:right="20"/>
            </w:pPr>
            <w:r>
              <w:rPr>
                <w:rStyle w:val="a5"/>
                <w:b/>
                <w:bCs/>
                <w:i w:val="0"/>
                <w:color w:val="auto"/>
                <w:sz w:val="24"/>
                <w:szCs w:val="24"/>
                <w:lang w:val="uk-UA"/>
              </w:rPr>
              <w:t>24</w:t>
            </w:r>
          </w:p>
        </w:tc>
        <w:tc>
          <w:tcPr>
            <w:tcW w:w="7446" w:type="dxa"/>
            <w:gridSpan w:val="2"/>
            <w:tcBorders>
              <w:left w:val="single" w:sz="4" w:space="0" w:color="000000"/>
              <w:bottom w:val="single" w:sz="4" w:space="0" w:color="000000"/>
            </w:tcBorders>
            <w:shd w:val="clear" w:color="auto" w:fill="auto"/>
          </w:tcPr>
          <w:p w:rsidR="00000000" w:rsidRDefault="00FA7532">
            <w:r>
              <w:rPr>
                <w:rStyle w:val="a5"/>
                <w:rFonts w:ascii="Times New Roman" w:hAnsi="Times New Roman" w:cs="Times New Roman"/>
                <w:b/>
                <w:bCs/>
                <w:color w:val="auto"/>
              </w:rPr>
              <w:t>Додаток № 3</w:t>
            </w:r>
            <w:r>
              <w:rPr>
                <w:rStyle w:val="a6"/>
                <w:rFonts w:ascii="Times New Roman" w:hAnsi="Times New Roman" w:cs="Times New Roman"/>
                <w:b/>
                <w:bCs/>
                <w:color w:val="auto"/>
                <w:sz w:val="24"/>
                <w:szCs w:val="24"/>
                <w:lang w:eastAsia="uk-UA"/>
              </w:rPr>
              <w:t xml:space="preserve"> “Інформація про технічні, якісні та кількісні характеристики предмета </w:t>
            </w:r>
            <w:r>
              <w:rPr>
                <w:rStyle w:val="a6"/>
                <w:rFonts w:ascii="Times New Roman" w:hAnsi="Times New Roman" w:cs="Times New Roman"/>
                <w:b/>
                <w:bCs/>
                <w:color w:val="auto"/>
                <w:sz w:val="24"/>
                <w:szCs w:val="24"/>
                <w:lang w:eastAsia="uk-UA"/>
              </w:rPr>
              <w:t>конкурсу”</w:t>
            </w:r>
          </w:p>
        </w:tc>
        <w:tc>
          <w:tcPr>
            <w:tcW w:w="1396" w:type="dxa"/>
            <w:tcBorders>
              <w:left w:val="single" w:sz="4" w:space="0" w:color="000000"/>
              <w:bottom w:val="single" w:sz="4" w:space="0" w:color="000000"/>
            </w:tcBorders>
            <w:shd w:val="clear" w:color="auto" w:fill="auto"/>
            <w:vAlign w:val="center"/>
          </w:tcPr>
          <w:p w:rsidR="00000000" w:rsidRDefault="00FA7532">
            <w:pPr>
              <w:pStyle w:val="afc"/>
              <w:jc w:val="center"/>
            </w:pPr>
            <w:r>
              <w:rPr>
                <w:rStyle w:val="a5"/>
                <w:rFonts w:ascii="Times New Roman" w:hAnsi="Times New Roman" w:cs="Times New Roman"/>
                <w:b/>
                <w:bCs/>
                <w:color w:val="auto"/>
              </w:rPr>
              <w:t>19</w:t>
            </w:r>
          </w:p>
        </w:tc>
        <w:tc>
          <w:tcPr>
            <w:tcW w:w="210" w:type="dxa"/>
            <w:tcBorders>
              <w:left w:val="single" w:sz="4" w:space="0" w:color="000000"/>
            </w:tcBorders>
            <w:shd w:val="clear" w:color="auto" w:fill="auto"/>
          </w:tcPr>
          <w:p w:rsidR="00000000" w:rsidRDefault="00FA7532">
            <w:pPr>
              <w:pStyle w:val="afc"/>
              <w:snapToGrid w:val="0"/>
            </w:pPr>
          </w:p>
        </w:tc>
        <w:tc>
          <w:tcPr>
            <w:tcW w:w="30" w:type="dxa"/>
            <w:shd w:val="clear" w:color="auto" w:fill="auto"/>
          </w:tcPr>
          <w:p w:rsidR="00000000" w:rsidRDefault="00FA7532">
            <w:pPr>
              <w:pStyle w:val="afc"/>
              <w:snapToGrid w:val="0"/>
            </w:pPr>
          </w:p>
        </w:tc>
        <w:tc>
          <w:tcPr>
            <w:tcW w:w="6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118" w:type="dxa"/>
            <w:shd w:val="clear" w:color="auto" w:fill="auto"/>
          </w:tcPr>
          <w:p w:rsidR="00000000" w:rsidRDefault="00FA7532">
            <w:pPr>
              <w:snapToGrid w:val="0"/>
              <w:rPr>
                <w:rFonts w:cs="Times New Roman"/>
              </w:rPr>
            </w:pPr>
          </w:p>
        </w:tc>
      </w:tr>
      <w:tr w:rsidR="00000000">
        <w:tc>
          <w:tcPr>
            <w:tcW w:w="510" w:type="dxa"/>
            <w:tcBorders>
              <w:left w:val="single" w:sz="4" w:space="0" w:color="000000"/>
              <w:bottom w:val="single" w:sz="4" w:space="0" w:color="000000"/>
            </w:tcBorders>
            <w:shd w:val="clear" w:color="auto" w:fill="auto"/>
            <w:vAlign w:val="center"/>
          </w:tcPr>
          <w:p w:rsidR="00000000" w:rsidRDefault="00FA7532">
            <w:pPr>
              <w:pStyle w:val="310"/>
              <w:spacing w:before="0" w:after="0" w:line="220" w:lineRule="exact"/>
              <w:ind w:right="20"/>
            </w:pPr>
            <w:r>
              <w:rPr>
                <w:rStyle w:val="a5"/>
                <w:b/>
                <w:bCs/>
                <w:i w:val="0"/>
                <w:iCs w:val="0"/>
                <w:color w:val="auto"/>
                <w:sz w:val="24"/>
                <w:szCs w:val="24"/>
              </w:rPr>
              <w:t>25</w:t>
            </w:r>
          </w:p>
        </w:tc>
        <w:tc>
          <w:tcPr>
            <w:tcW w:w="7446" w:type="dxa"/>
            <w:gridSpan w:val="2"/>
            <w:tcBorders>
              <w:left w:val="single" w:sz="4" w:space="0" w:color="000000"/>
              <w:bottom w:val="single" w:sz="4" w:space="0" w:color="000000"/>
            </w:tcBorders>
            <w:shd w:val="clear" w:color="auto" w:fill="auto"/>
          </w:tcPr>
          <w:p w:rsidR="00000000" w:rsidRDefault="00FA7532">
            <w:r>
              <w:rPr>
                <w:rStyle w:val="a5"/>
                <w:rFonts w:ascii="Times New Roman" w:hAnsi="Times New Roman" w:cs="Times New Roman"/>
                <w:b/>
                <w:bCs/>
                <w:color w:val="auto"/>
              </w:rPr>
              <w:t xml:space="preserve">Додаток № 4 Гарантія щодо згоди на використання персональних даних відповідно до Закону </w:t>
            </w:r>
            <w:r>
              <w:rPr>
                <w:rStyle w:val="a5"/>
                <w:rFonts w:ascii="Times New Roman" w:hAnsi="Times New Roman" w:cs="Times New Roman"/>
                <w:b/>
                <w:bCs/>
                <w:color w:val="auto"/>
              </w:rPr>
              <w:t>України «Про захист персональних даних»</w:t>
            </w:r>
          </w:p>
        </w:tc>
        <w:tc>
          <w:tcPr>
            <w:tcW w:w="1396" w:type="dxa"/>
            <w:tcBorders>
              <w:left w:val="single" w:sz="4" w:space="0" w:color="000000"/>
              <w:bottom w:val="single" w:sz="4" w:space="0" w:color="000000"/>
            </w:tcBorders>
            <w:shd w:val="clear" w:color="auto" w:fill="auto"/>
            <w:vAlign w:val="center"/>
          </w:tcPr>
          <w:p w:rsidR="00000000" w:rsidRDefault="00FA7532">
            <w:pPr>
              <w:pStyle w:val="afc"/>
              <w:jc w:val="center"/>
            </w:pPr>
            <w:r>
              <w:rPr>
                <w:rFonts w:ascii="Times New Roman" w:hAnsi="Times New Roman" w:cs="Times New Roman"/>
                <w:b/>
                <w:bCs/>
                <w:color w:val="auto"/>
              </w:rPr>
              <w:t>20</w:t>
            </w:r>
          </w:p>
        </w:tc>
        <w:tc>
          <w:tcPr>
            <w:tcW w:w="210" w:type="dxa"/>
            <w:tcBorders>
              <w:left w:val="single" w:sz="4" w:space="0" w:color="000000"/>
            </w:tcBorders>
            <w:shd w:val="clear" w:color="auto" w:fill="auto"/>
          </w:tcPr>
          <w:p w:rsidR="00000000" w:rsidRDefault="00FA7532">
            <w:pPr>
              <w:pStyle w:val="afc"/>
              <w:snapToGrid w:val="0"/>
            </w:pPr>
          </w:p>
        </w:tc>
        <w:tc>
          <w:tcPr>
            <w:tcW w:w="30" w:type="dxa"/>
            <w:shd w:val="clear" w:color="auto" w:fill="auto"/>
          </w:tcPr>
          <w:p w:rsidR="00000000" w:rsidRDefault="00FA7532">
            <w:pPr>
              <w:pStyle w:val="afc"/>
              <w:snapToGrid w:val="0"/>
            </w:pPr>
          </w:p>
        </w:tc>
        <w:tc>
          <w:tcPr>
            <w:tcW w:w="6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40" w:type="dxa"/>
            <w:shd w:val="clear" w:color="auto" w:fill="auto"/>
          </w:tcPr>
          <w:p w:rsidR="00000000" w:rsidRDefault="00FA7532">
            <w:pPr>
              <w:snapToGrid w:val="0"/>
              <w:rPr>
                <w:rFonts w:cs="Times New Roman"/>
              </w:rPr>
            </w:pPr>
          </w:p>
        </w:tc>
        <w:tc>
          <w:tcPr>
            <w:tcW w:w="118" w:type="dxa"/>
            <w:shd w:val="clear" w:color="auto" w:fill="auto"/>
          </w:tcPr>
          <w:p w:rsidR="00000000" w:rsidRDefault="00FA7532">
            <w:pPr>
              <w:snapToGrid w:val="0"/>
              <w:rPr>
                <w:rFonts w:cs="Times New Roman"/>
              </w:rPr>
            </w:pPr>
          </w:p>
        </w:tc>
      </w:tr>
      <w:tr w:rsidR="00000000">
        <w:tc>
          <w:tcPr>
            <w:tcW w:w="510" w:type="dxa"/>
            <w:tcBorders>
              <w:left w:val="single" w:sz="4" w:space="0" w:color="000000"/>
              <w:bottom w:val="single" w:sz="4" w:space="0" w:color="000000"/>
            </w:tcBorders>
            <w:shd w:val="clear" w:color="auto" w:fill="auto"/>
            <w:vAlign w:val="center"/>
          </w:tcPr>
          <w:p w:rsidR="00000000" w:rsidRDefault="00FA7532">
            <w:pPr>
              <w:pStyle w:val="310"/>
              <w:spacing w:before="0" w:after="0" w:line="220" w:lineRule="exact"/>
              <w:ind w:right="20"/>
            </w:pPr>
            <w:r>
              <w:rPr>
                <w:rStyle w:val="a5"/>
                <w:b/>
                <w:bCs/>
                <w:i w:val="0"/>
                <w:iCs w:val="0"/>
                <w:color w:val="auto"/>
                <w:sz w:val="24"/>
                <w:szCs w:val="24"/>
              </w:rPr>
              <w:t>26</w:t>
            </w:r>
          </w:p>
        </w:tc>
        <w:tc>
          <w:tcPr>
            <w:tcW w:w="7446" w:type="dxa"/>
            <w:gridSpan w:val="2"/>
            <w:tcBorders>
              <w:left w:val="single" w:sz="4" w:space="0" w:color="000000"/>
              <w:bottom w:val="single" w:sz="4" w:space="0" w:color="000000"/>
            </w:tcBorders>
            <w:shd w:val="clear" w:color="auto" w:fill="auto"/>
          </w:tcPr>
          <w:p w:rsidR="00000000" w:rsidRDefault="00FA7532">
            <w:r>
              <w:rPr>
                <w:rStyle w:val="a5"/>
                <w:rFonts w:ascii="Times New Roman" w:hAnsi="Times New Roman" w:cs="Times New Roman"/>
                <w:b/>
                <w:bCs/>
                <w:color w:val="auto"/>
              </w:rPr>
              <w:t>Додаток № 5 Проект договору купівлі-продажу нерухомого майна</w:t>
            </w:r>
          </w:p>
        </w:tc>
        <w:tc>
          <w:tcPr>
            <w:tcW w:w="1396" w:type="dxa"/>
            <w:tcBorders>
              <w:left w:val="single" w:sz="4" w:space="0" w:color="000000"/>
              <w:bottom w:val="single" w:sz="4" w:space="0" w:color="000000"/>
            </w:tcBorders>
            <w:shd w:val="clear" w:color="auto" w:fill="auto"/>
            <w:vAlign w:val="center"/>
          </w:tcPr>
          <w:p w:rsidR="00000000" w:rsidRDefault="00FA7532">
            <w:pPr>
              <w:pStyle w:val="afc"/>
              <w:jc w:val="center"/>
            </w:pPr>
            <w:r>
              <w:rPr>
                <w:rFonts w:ascii="Times New Roman" w:hAnsi="Times New Roman" w:cs="Times New Roman"/>
                <w:b/>
                <w:bCs/>
                <w:color w:val="auto"/>
              </w:rPr>
              <w:t>21</w:t>
            </w:r>
          </w:p>
        </w:tc>
        <w:tc>
          <w:tcPr>
            <w:tcW w:w="210" w:type="dxa"/>
            <w:tcBorders>
              <w:left w:val="single" w:sz="4" w:space="0" w:color="000000"/>
            </w:tcBorders>
            <w:shd w:val="clear" w:color="auto" w:fill="auto"/>
          </w:tcPr>
          <w:p w:rsidR="00000000" w:rsidRDefault="00FA7532">
            <w:pPr>
              <w:pStyle w:val="afc"/>
              <w:snapToGrid w:val="0"/>
            </w:pPr>
          </w:p>
        </w:tc>
        <w:tc>
          <w:tcPr>
            <w:tcW w:w="30" w:type="dxa"/>
            <w:shd w:val="clear" w:color="auto" w:fill="auto"/>
          </w:tcPr>
          <w:p w:rsidR="00000000" w:rsidRDefault="00FA7532">
            <w:pPr>
              <w:pStyle w:val="afc"/>
              <w:snapToGrid w:val="0"/>
            </w:pPr>
          </w:p>
        </w:tc>
        <w:tc>
          <w:tcPr>
            <w:tcW w:w="6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40" w:type="dxa"/>
            <w:shd w:val="clear" w:color="auto" w:fill="auto"/>
          </w:tcPr>
          <w:p w:rsidR="00000000" w:rsidRDefault="00FA7532">
            <w:pPr>
              <w:snapToGrid w:val="0"/>
            </w:pPr>
          </w:p>
        </w:tc>
        <w:tc>
          <w:tcPr>
            <w:tcW w:w="118" w:type="dxa"/>
            <w:shd w:val="clear" w:color="auto" w:fill="auto"/>
          </w:tcPr>
          <w:p w:rsidR="00000000" w:rsidRDefault="00FA7532">
            <w:pPr>
              <w:snapToGrid w:val="0"/>
            </w:pPr>
          </w:p>
        </w:tc>
      </w:tr>
      <w:tr w:rsidR="00000000">
        <w:tc>
          <w:tcPr>
            <w:tcW w:w="510" w:type="dxa"/>
            <w:tcBorders>
              <w:top w:val="single" w:sz="4" w:space="0" w:color="000000"/>
            </w:tcBorders>
            <w:shd w:val="clear" w:color="auto" w:fill="auto"/>
            <w:vAlign w:val="center"/>
          </w:tcPr>
          <w:p w:rsidR="00000000" w:rsidRDefault="00FA7532">
            <w:pPr>
              <w:pStyle w:val="afc"/>
              <w:snapToGrid w:val="0"/>
              <w:jc w:val="center"/>
            </w:pPr>
          </w:p>
        </w:tc>
        <w:tc>
          <w:tcPr>
            <w:tcW w:w="7446" w:type="dxa"/>
            <w:gridSpan w:val="2"/>
            <w:tcBorders>
              <w:top w:val="single" w:sz="4" w:space="0" w:color="000000"/>
            </w:tcBorders>
            <w:shd w:val="clear" w:color="auto" w:fill="auto"/>
          </w:tcPr>
          <w:p w:rsidR="00000000" w:rsidRDefault="00FA7532">
            <w:pPr>
              <w:pStyle w:val="afc"/>
              <w:snapToGrid w:val="0"/>
              <w:jc w:val="both"/>
            </w:pPr>
          </w:p>
          <w:p w:rsidR="00000000" w:rsidRDefault="00FA7532">
            <w:pPr>
              <w:pStyle w:val="afc"/>
              <w:jc w:val="both"/>
              <w:rPr>
                <w:rFonts w:ascii="Times New Roman" w:hAnsi="Times New Roman" w:cs="Times New Roman"/>
                <w:color w:val="auto"/>
              </w:rPr>
            </w:pPr>
          </w:p>
          <w:p w:rsidR="00000000" w:rsidRDefault="00FA7532">
            <w:pPr>
              <w:pStyle w:val="afc"/>
              <w:jc w:val="both"/>
              <w:rPr>
                <w:rFonts w:ascii="Times New Roman" w:hAnsi="Times New Roman" w:cs="Times New Roman"/>
                <w:color w:val="auto"/>
              </w:rPr>
            </w:pPr>
          </w:p>
          <w:p w:rsidR="00000000" w:rsidRDefault="00FA7532">
            <w:pPr>
              <w:pStyle w:val="afc"/>
              <w:jc w:val="both"/>
              <w:rPr>
                <w:rFonts w:ascii="Times New Roman" w:hAnsi="Times New Roman" w:cs="Times New Roman"/>
                <w:color w:val="auto"/>
              </w:rPr>
            </w:pPr>
          </w:p>
          <w:p w:rsidR="00000000" w:rsidRDefault="00FA7532">
            <w:pPr>
              <w:pStyle w:val="afc"/>
              <w:jc w:val="both"/>
              <w:rPr>
                <w:rFonts w:ascii="Times New Roman" w:hAnsi="Times New Roman" w:cs="Times New Roman"/>
                <w:color w:val="auto"/>
              </w:rPr>
            </w:pPr>
          </w:p>
          <w:p w:rsidR="00000000" w:rsidRDefault="00FA7532">
            <w:pPr>
              <w:pStyle w:val="afc"/>
              <w:jc w:val="both"/>
              <w:rPr>
                <w:rFonts w:ascii="Times New Roman" w:hAnsi="Times New Roman" w:cs="Times New Roman"/>
                <w:color w:val="auto"/>
              </w:rPr>
            </w:pPr>
          </w:p>
          <w:p w:rsidR="00000000" w:rsidRDefault="00FA7532">
            <w:pPr>
              <w:pStyle w:val="afc"/>
              <w:jc w:val="both"/>
              <w:rPr>
                <w:rFonts w:ascii="Times New Roman" w:hAnsi="Times New Roman" w:cs="Times New Roman"/>
                <w:color w:val="auto"/>
              </w:rPr>
            </w:pPr>
          </w:p>
          <w:p w:rsidR="00000000" w:rsidRDefault="00FA7532">
            <w:pPr>
              <w:pStyle w:val="afc"/>
              <w:jc w:val="both"/>
              <w:rPr>
                <w:rFonts w:ascii="Times New Roman" w:hAnsi="Times New Roman" w:cs="Times New Roman"/>
                <w:color w:val="auto"/>
              </w:rPr>
            </w:pPr>
          </w:p>
          <w:p w:rsidR="00000000" w:rsidRDefault="00FA7532">
            <w:pPr>
              <w:pStyle w:val="afc"/>
              <w:jc w:val="both"/>
              <w:rPr>
                <w:rFonts w:ascii="Times New Roman" w:hAnsi="Times New Roman" w:cs="Times New Roman"/>
                <w:color w:val="auto"/>
              </w:rPr>
            </w:pPr>
          </w:p>
          <w:p w:rsidR="00000000" w:rsidRDefault="00FA7532">
            <w:pPr>
              <w:pStyle w:val="afc"/>
              <w:jc w:val="both"/>
              <w:rPr>
                <w:rFonts w:ascii="Times New Roman" w:hAnsi="Times New Roman" w:cs="Times New Roman"/>
                <w:color w:val="auto"/>
              </w:rPr>
            </w:pPr>
          </w:p>
          <w:p w:rsidR="00000000" w:rsidRDefault="00FA7532">
            <w:pPr>
              <w:pStyle w:val="afc"/>
              <w:jc w:val="both"/>
              <w:rPr>
                <w:rFonts w:ascii="Times New Roman" w:hAnsi="Times New Roman" w:cs="Times New Roman"/>
                <w:color w:val="auto"/>
              </w:rPr>
            </w:pPr>
          </w:p>
          <w:p w:rsidR="00000000" w:rsidRDefault="00FA7532">
            <w:pPr>
              <w:pStyle w:val="afc"/>
              <w:jc w:val="both"/>
              <w:rPr>
                <w:rFonts w:ascii="Times New Roman" w:hAnsi="Times New Roman" w:cs="Times New Roman"/>
                <w:color w:val="auto"/>
              </w:rPr>
            </w:pPr>
          </w:p>
          <w:p w:rsidR="00000000" w:rsidRDefault="00FA7532">
            <w:pPr>
              <w:pStyle w:val="afc"/>
              <w:jc w:val="both"/>
              <w:rPr>
                <w:rFonts w:ascii="Times New Roman" w:hAnsi="Times New Roman" w:cs="Times New Roman"/>
                <w:color w:val="auto"/>
              </w:rPr>
            </w:pPr>
          </w:p>
          <w:p w:rsidR="00000000" w:rsidRDefault="00FA7532">
            <w:pPr>
              <w:pStyle w:val="afc"/>
              <w:jc w:val="both"/>
              <w:rPr>
                <w:rFonts w:ascii="Times New Roman" w:hAnsi="Times New Roman" w:cs="Times New Roman"/>
                <w:color w:val="auto"/>
              </w:rPr>
            </w:pPr>
          </w:p>
        </w:tc>
        <w:tc>
          <w:tcPr>
            <w:tcW w:w="1396" w:type="dxa"/>
            <w:tcBorders>
              <w:top w:val="single" w:sz="4" w:space="0" w:color="000000"/>
            </w:tcBorders>
            <w:shd w:val="clear" w:color="auto" w:fill="auto"/>
            <w:vAlign w:val="center"/>
          </w:tcPr>
          <w:p w:rsidR="00000000" w:rsidRDefault="00FA7532">
            <w:pPr>
              <w:pStyle w:val="afc"/>
              <w:snapToGrid w:val="0"/>
              <w:jc w:val="center"/>
              <w:rPr>
                <w:rFonts w:ascii="Times New Roman" w:hAnsi="Times New Roman" w:cs="Times New Roman"/>
                <w:color w:val="auto"/>
              </w:rPr>
            </w:pPr>
          </w:p>
        </w:tc>
        <w:tc>
          <w:tcPr>
            <w:tcW w:w="210" w:type="dxa"/>
            <w:shd w:val="clear" w:color="auto" w:fill="auto"/>
          </w:tcPr>
          <w:p w:rsidR="00000000" w:rsidRDefault="00FA7532">
            <w:pPr>
              <w:pStyle w:val="afc"/>
              <w:snapToGrid w:val="0"/>
              <w:rPr>
                <w:rFonts w:ascii="Times New Roman" w:hAnsi="Times New Roman" w:cs="Times New Roman"/>
                <w:color w:val="auto"/>
              </w:rPr>
            </w:pPr>
          </w:p>
        </w:tc>
        <w:tc>
          <w:tcPr>
            <w:tcW w:w="30" w:type="dxa"/>
            <w:shd w:val="clear" w:color="auto" w:fill="auto"/>
          </w:tcPr>
          <w:p w:rsidR="00000000" w:rsidRDefault="00FA7532">
            <w:pPr>
              <w:pStyle w:val="afc"/>
              <w:snapToGrid w:val="0"/>
              <w:rPr>
                <w:rFonts w:ascii="Times New Roman" w:hAnsi="Times New Roman" w:cs="Times New Roman"/>
                <w:color w:val="auto"/>
              </w:rPr>
            </w:pPr>
          </w:p>
        </w:tc>
        <w:tc>
          <w:tcPr>
            <w:tcW w:w="60" w:type="dxa"/>
            <w:shd w:val="clear" w:color="auto" w:fill="auto"/>
          </w:tcPr>
          <w:p w:rsidR="00000000" w:rsidRDefault="00FA7532">
            <w:pPr>
              <w:snapToGrid w:val="0"/>
              <w:rPr>
                <w:rFonts w:ascii="Times New Roman" w:hAnsi="Times New Roman" w:cs="Times New Roman"/>
                <w:color w:val="auto"/>
              </w:rPr>
            </w:pPr>
          </w:p>
        </w:tc>
        <w:tc>
          <w:tcPr>
            <w:tcW w:w="40" w:type="dxa"/>
            <w:shd w:val="clear" w:color="auto" w:fill="auto"/>
          </w:tcPr>
          <w:p w:rsidR="00000000" w:rsidRDefault="00FA7532">
            <w:pPr>
              <w:snapToGrid w:val="0"/>
              <w:rPr>
                <w:rFonts w:ascii="Times New Roman" w:hAnsi="Times New Roman" w:cs="Times New Roman"/>
                <w:color w:val="auto"/>
              </w:rPr>
            </w:pPr>
          </w:p>
        </w:tc>
        <w:tc>
          <w:tcPr>
            <w:tcW w:w="40" w:type="dxa"/>
            <w:shd w:val="clear" w:color="auto" w:fill="auto"/>
          </w:tcPr>
          <w:p w:rsidR="00000000" w:rsidRDefault="00FA7532">
            <w:pPr>
              <w:snapToGrid w:val="0"/>
              <w:rPr>
                <w:rFonts w:ascii="Times New Roman" w:hAnsi="Times New Roman" w:cs="Times New Roman"/>
                <w:color w:val="auto"/>
              </w:rPr>
            </w:pPr>
          </w:p>
        </w:tc>
        <w:tc>
          <w:tcPr>
            <w:tcW w:w="40" w:type="dxa"/>
            <w:shd w:val="clear" w:color="auto" w:fill="auto"/>
          </w:tcPr>
          <w:p w:rsidR="00000000" w:rsidRDefault="00FA7532">
            <w:pPr>
              <w:snapToGrid w:val="0"/>
              <w:rPr>
                <w:rFonts w:ascii="Times New Roman" w:hAnsi="Times New Roman" w:cs="Times New Roman"/>
                <w:color w:val="auto"/>
              </w:rPr>
            </w:pPr>
          </w:p>
        </w:tc>
        <w:tc>
          <w:tcPr>
            <w:tcW w:w="40" w:type="dxa"/>
            <w:shd w:val="clear" w:color="auto" w:fill="auto"/>
          </w:tcPr>
          <w:p w:rsidR="00000000" w:rsidRDefault="00FA7532">
            <w:pPr>
              <w:snapToGrid w:val="0"/>
              <w:rPr>
                <w:rFonts w:ascii="Times New Roman" w:hAnsi="Times New Roman" w:cs="Times New Roman"/>
                <w:color w:val="auto"/>
              </w:rPr>
            </w:pPr>
          </w:p>
        </w:tc>
        <w:tc>
          <w:tcPr>
            <w:tcW w:w="40" w:type="dxa"/>
            <w:shd w:val="clear" w:color="auto" w:fill="auto"/>
          </w:tcPr>
          <w:p w:rsidR="00000000" w:rsidRDefault="00FA7532">
            <w:pPr>
              <w:snapToGrid w:val="0"/>
              <w:rPr>
                <w:rFonts w:ascii="Times New Roman" w:hAnsi="Times New Roman" w:cs="Times New Roman"/>
                <w:color w:val="auto"/>
              </w:rPr>
            </w:pPr>
          </w:p>
        </w:tc>
        <w:tc>
          <w:tcPr>
            <w:tcW w:w="40" w:type="dxa"/>
            <w:shd w:val="clear" w:color="auto" w:fill="auto"/>
          </w:tcPr>
          <w:p w:rsidR="00000000" w:rsidRDefault="00FA7532">
            <w:pPr>
              <w:snapToGrid w:val="0"/>
              <w:rPr>
                <w:rFonts w:ascii="Times New Roman" w:hAnsi="Times New Roman" w:cs="Times New Roman"/>
                <w:color w:val="auto"/>
              </w:rPr>
            </w:pPr>
          </w:p>
        </w:tc>
        <w:tc>
          <w:tcPr>
            <w:tcW w:w="40" w:type="dxa"/>
            <w:shd w:val="clear" w:color="auto" w:fill="auto"/>
          </w:tcPr>
          <w:p w:rsidR="00000000" w:rsidRDefault="00FA7532">
            <w:pPr>
              <w:snapToGrid w:val="0"/>
              <w:rPr>
                <w:rFonts w:ascii="Times New Roman" w:hAnsi="Times New Roman" w:cs="Times New Roman"/>
                <w:color w:val="auto"/>
              </w:rPr>
            </w:pPr>
          </w:p>
        </w:tc>
        <w:tc>
          <w:tcPr>
            <w:tcW w:w="40" w:type="dxa"/>
            <w:shd w:val="clear" w:color="auto" w:fill="auto"/>
          </w:tcPr>
          <w:p w:rsidR="00000000" w:rsidRDefault="00FA7532">
            <w:pPr>
              <w:snapToGrid w:val="0"/>
              <w:rPr>
                <w:rFonts w:ascii="Times New Roman" w:hAnsi="Times New Roman" w:cs="Times New Roman"/>
                <w:color w:val="auto"/>
              </w:rPr>
            </w:pPr>
          </w:p>
        </w:tc>
        <w:tc>
          <w:tcPr>
            <w:tcW w:w="40" w:type="dxa"/>
            <w:shd w:val="clear" w:color="auto" w:fill="auto"/>
          </w:tcPr>
          <w:p w:rsidR="00000000" w:rsidRDefault="00FA7532">
            <w:pPr>
              <w:snapToGrid w:val="0"/>
              <w:rPr>
                <w:rFonts w:ascii="Times New Roman" w:hAnsi="Times New Roman" w:cs="Times New Roman"/>
                <w:color w:val="auto"/>
              </w:rPr>
            </w:pPr>
          </w:p>
        </w:tc>
        <w:tc>
          <w:tcPr>
            <w:tcW w:w="40" w:type="dxa"/>
            <w:shd w:val="clear" w:color="auto" w:fill="auto"/>
          </w:tcPr>
          <w:p w:rsidR="00000000" w:rsidRDefault="00FA7532">
            <w:pPr>
              <w:snapToGrid w:val="0"/>
              <w:rPr>
                <w:rFonts w:ascii="Times New Roman" w:hAnsi="Times New Roman" w:cs="Times New Roman"/>
                <w:color w:val="auto"/>
              </w:rPr>
            </w:pPr>
          </w:p>
        </w:tc>
        <w:tc>
          <w:tcPr>
            <w:tcW w:w="40" w:type="dxa"/>
            <w:shd w:val="clear" w:color="auto" w:fill="auto"/>
          </w:tcPr>
          <w:p w:rsidR="00000000" w:rsidRDefault="00FA7532">
            <w:pPr>
              <w:snapToGrid w:val="0"/>
              <w:rPr>
                <w:rFonts w:ascii="Times New Roman" w:hAnsi="Times New Roman" w:cs="Times New Roman"/>
                <w:color w:val="auto"/>
              </w:rPr>
            </w:pPr>
          </w:p>
        </w:tc>
        <w:tc>
          <w:tcPr>
            <w:tcW w:w="118" w:type="dxa"/>
            <w:shd w:val="clear" w:color="auto" w:fill="auto"/>
          </w:tcPr>
          <w:p w:rsidR="00000000" w:rsidRDefault="00FA7532">
            <w:pPr>
              <w:snapToGrid w:val="0"/>
              <w:rPr>
                <w:rFonts w:ascii="Times New Roman" w:hAnsi="Times New Roman" w:cs="Times New Roman"/>
                <w:color w:val="auto"/>
              </w:rPr>
            </w:pPr>
          </w:p>
        </w:tc>
      </w:tr>
      <w:tr w:rsidR="00000000">
        <w:trPr>
          <w:trHeight w:val="630"/>
        </w:trPr>
        <w:tc>
          <w:tcPr>
            <w:tcW w:w="2907"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d"/>
                <w:rFonts w:ascii="Times New Roman" w:hAnsi="Times New Roman" w:cs="Times New Roman"/>
                <w:b/>
                <w:bCs/>
                <w:color w:val="auto"/>
              </w:rPr>
              <w:t>1. Інформація про замовника конкурсу:</w:t>
            </w:r>
          </w:p>
        </w:tc>
        <w:tc>
          <w:tcPr>
            <w:tcW w:w="7303" w:type="dxa"/>
            <w:gridSpan w:val="17"/>
            <w:tcBorders>
              <w:top w:val="single" w:sz="4" w:space="0" w:color="000000"/>
              <w:left w:val="single" w:sz="4" w:space="0" w:color="000000"/>
              <w:bottom w:val="single" w:sz="4" w:space="0" w:color="000000"/>
              <w:right w:val="single" w:sz="4" w:space="0" w:color="000000"/>
            </w:tcBorders>
            <w:shd w:val="clear" w:color="auto" w:fill="auto"/>
          </w:tcPr>
          <w:p w:rsidR="00000000" w:rsidRDefault="00FA7532">
            <w:pPr>
              <w:snapToGrid w:val="0"/>
            </w:pPr>
          </w:p>
        </w:tc>
      </w:tr>
      <w:tr w:rsidR="00000000">
        <w:tc>
          <w:tcPr>
            <w:tcW w:w="2907"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5"/>
                <w:rFonts w:ascii="Times New Roman" w:hAnsi="Times New Roman" w:cs="Times New Roman"/>
                <w:b/>
                <w:color w:val="auto"/>
              </w:rPr>
              <w:t>1.1 Повне найменування замовника</w:t>
            </w:r>
          </w:p>
        </w:tc>
        <w:tc>
          <w:tcPr>
            <w:tcW w:w="7303"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A7532">
            <w:r>
              <w:rPr>
                <w:rStyle w:val="a5"/>
                <w:rFonts w:ascii="Times New Roman" w:hAnsi="Times New Roman" w:cs="Times New Roman"/>
                <w:color w:val="auto"/>
              </w:rPr>
              <w:t>Головне у</w:t>
            </w:r>
            <w:r>
              <w:rPr>
                <w:rStyle w:val="a5"/>
                <w:rFonts w:ascii="Times New Roman" w:hAnsi="Times New Roman" w:cs="Times New Roman"/>
                <w:color w:val="auto"/>
              </w:rPr>
              <w:t>правління ДСНС України у Чернівецькій області</w:t>
            </w:r>
          </w:p>
        </w:tc>
      </w:tr>
      <w:tr w:rsidR="00000000">
        <w:tc>
          <w:tcPr>
            <w:tcW w:w="2907" w:type="dxa"/>
            <w:gridSpan w:val="2"/>
            <w:tcBorders>
              <w:top w:val="single" w:sz="4" w:space="0" w:color="000000"/>
              <w:left w:val="single" w:sz="4" w:space="0" w:color="000000"/>
              <w:bottom w:val="single" w:sz="4" w:space="0" w:color="000000"/>
            </w:tcBorders>
            <w:shd w:val="clear" w:color="auto" w:fill="auto"/>
            <w:vAlign w:val="center"/>
          </w:tcPr>
          <w:p w:rsidR="00000000" w:rsidRDefault="00FA7532">
            <w:r>
              <w:rPr>
                <w:rStyle w:val="grame"/>
                <w:rFonts w:ascii="Times New Roman" w:hAnsi="Times New Roman" w:cs="Times New Roman"/>
                <w:b/>
                <w:color w:val="auto"/>
              </w:rPr>
              <w:t>1.2 М</w:t>
            </w:r>
            <w:r>
              <w:rPr>
                <w:rStyle w:val="a5"/>
                <w:rFonts w:ascii="Times New Roman" w:hAnsi="Times New Roman" w:cs="Times New Roman"/>
                <w:b/>
                <w:color w:val="auto"/>
              </w:rPr>
              <w:t>ісцезнаходження замовника</w:t>
            </w:r>
          </w:p>
        </w:tc>
        <w:tc>
          <w:tcPr>
            <w:tcW w:w="7303" w:type="dxa"/>
            <w:gridSpan w:val="17"/>
            <w:tcBorders>
              <w:top w:val="single" w:sz="4" w:space="0" w:color="000000"/>
              <w:left w:val="single" w:sz="4" w:space="0" w:color="000000"/>
              <w:bottom w:val="single" w:sz="4" w:space="0" w:color="000000"/>
              <w:right w:val="single" w:sz="4" w:space="0" w:color="000000"/>
            </w:tcBorders>
            <w:shd w:val="clear" w:color="auto" w:fill="auto"/>
          </w:tcPr>
          <w:p w:rsidR="00000000" w:rsidRDefault="00FA7532">
            <w:r>
              <w:rPr>
                <w:rStyle w:val="apple-converted-space"/>
                <w:rFonts w:ascii="Times New Roman" w:hAnsi="Times New Roman" w:cs="Times New Roman"/>
                <w:color w:val="auto"/>
              </w:rPr>
              <w:t>58018</w:t>
            </w:r>
            <w:r>
              <w:rPr>
                <w:rStyle w:val="a5"/>
                <w:rFonts w:ascii="Times New Roman" w:hAnsi="Times New Roman" w:cs="Times New Roman"/>
                <w:color w:val="auto"/>
              </w:rPr>
              <w:t>, м. Чернівці, вул. Сергія Скальда, 1А</w:t>
            </w:r>
          </w:p>
        </w:tc>
      </w:tr>
      <w:tr w:rsidR="00000000">
        <w:tc>
          <w:tcPr>
            <w:tcW w:w="2907"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5"/>
                <w:rFonts w:ascii="Times New Roman" w:hAnsi="Times New Roman" w:cs="Times New Roman"/>
                <w:b/>
                <w:color w:val="auto"/>
              </w:rPr>
              <w:t>1.3 Код ЄДРПОУ</w:t>
            </w:r>
          </w:p>
        </w:tc>
        <w:tc>
          <w:tcPr>
            <w:tcW w:w="7303" w:type="dxa"/>
            <w:gridSpan w:val="17"/>
            <w:tcBorders>
              <w:top w:val="single" w:sz="4" w:space="0" w:color="000000"/>
              <w:left w:val="single" w:sz="4" w:space="0" w:color="000000"/>
              <w:bottom w:val="single" w:sz="4" w:space="0" w:color="000000"/>
              <w:right w:val="single" w:sz="4" w:space="0" w:color="000000"/>
            </w:tcBorders>
            <w:shd w:val="clear" w:color="auto" w:fill="auto"/>
          </w:tcPr>
          <w:p w:rsidR="00000000" w:rsidRDefault="00FA7532">
            <w:pPr>
              <w:pStyle w:val="afc"/>
              <w:shd w:val="clear" w:color="auto" w:fill="FFFFFF"/>
              <w:jc w:val="both"/>
            </w:pPr>
            <w:r>
              <w:rPr>
                <w:rStyle w:val="a5"/>
                <w:rFonts w:ascii="Times New Roman" w:eastAsia="Times New Roman" w:hAnsi="Times New Roman" w:cs="Times New Roman"/>
                <w:color w:val="auto"/>
              </w:rPr>
              <w:t>38595868</w:t>
            </w:r>
          </w:p>
        </w:tc>
      </w:tr>
      <w:tr w:rsidR="00000000">
        <w:tc>
          <w:tcPr>
            <w:tcW w:w="2907" w:type="dxa"/>
            <w:gridSpan w:val="2"/>
            <w:tcBorders>
              <w:left w:val="single" w:sz="4" w:space="0" w:color="000000"/>
              <w:bottom w:val="single" w:sz="4" w:space="0" w:color="000000"/>
            </w:tcBorders>
            <w:shd w:val="clear" w:color="auto" w:fill="auto"/>
          </w:tcPr>
          <w:p w:rsidR="00000000" w:rsidRDefault="00FA7532">
            <w:r>
              <w:rPr>
                <w:rStyle w:val="a5"/>
                <w:rFonts w:ascii="Times New Roman" w:hAnsi="Times New Roman" w:cs="Times New Roman"/>
                <w:b/>
                <w:color w:val="auto"/>
              </w:rPr>
              <w:t>1.4 Посадов</w:t>
            </w:r>
            <w:r>
              <w:rPr>
                <w:rStyle w:val="a5"/>
                <w:rFonts w:ascii="Times New Roman" w:hAnsi="Times New Roman" w:cs="Times New Roman"/>
                <w:b/>
                <w:color w:val="auto"/>
              </w:rPr>
              <w:t>і</w:t>
            </w:r>
            <w:r>
              <w:rPr>
                <w:rStyle w:val="a5"/>
                <w:rFonts w:ascii="Times New Roman" w:hAnsi="Times New Roman" w:cs="Times New Roman"/>
                <w:b/>
                <w:color w:val="auto"/>
              </w:rPr>
              <w:t xml:space="preserve"> особи замовника, уповноважен</w:t>
            </w:r>
            <w:r>
              <w:rPr>
                <w:rStyle w:val="a5"/>
                <w:rFonts w:ascii="Times New Roman" w:hAnsi="Times New Roman" w:cs="Times New Roman"/>
                <w:b/>
                <w:color w:val="auto"/>
              </w:rPr>
              <w:t>і</w:t>
            </w:r>
            <w:r>
              <w:rPr>
                <w:rStyle w:val="a5"/>
                <w:rFonts w:ascii="Times New Roman" w:hAnsi="Times New Roman" w:cs="Times New Roman"/>
                <w:b/>
                <w:color w:val="auto"/>
              </w:rPr>
              <w:t xml:space="preserve"> здійснювати зв’язок з учасниками</w:t>
            </w:r>
          </w:p>
        </w:tc>
        <w:tc>
          <w:tcPr>
            <w:tcW w:w="7303" w:type="dxa"/>
            <w:gridSpan w:val="17"/>
            <w:tcBorders>
              <w:left w:val="single" w:sz="4" w:space="0" w:color="000000"/>
              <w:bottom w:val="single" w:sz="4" w:space="0" w:color="000000"/>
              <w:right w:val="single" w:sz="4" w:space="0" w:color="000000"/>
            </w:tcBorders>
            <w:shd w:val="clear" w:color="auto" w:fill="auto"/>
          </w:tcPr>
          <w:p w:rsidR="00000000" w:rsidRDefault="00FA7532">
            <w:pPr>
              <w:pStyle w:val="afc"/>
              <w:shd w:val="clear" w:color="auto" w:fill="FFFFFF"/>
              <w:jc w:val="both"/>
            </w:pPr>
            <w:r>
              <w:rPr>
                <w:rStyle w:val="a5"/>
                <w:rFonts w:ascii="Times New Roman" w:eastAsia="Times New Roman" w:hAnsi="Times New Roman" w:cs="Times New Roman"/>
                <w:color w:val="auto"/>
              </w:rPr>
              <w:t>З питань, пов’язаних з організац</w:t>
            </w:r>
            <w:r>
              <w:rPr>
                <w:rStyle w:val="a5"/>
                <w:rFonts w:ascii="Times New Roman" w:eastAsia="Times New Roman" w:hAnsi="Times New Roman" w:cs="Times New Roman"/>
                <w:color w:val="auto"/>
              </w:rPr>
              <w:t>ією проведення конкурсу, підготовкою та подачею конкурсних пропозицій та з питань отримання інформації стосовно предмета закупівлі, його технічних, якісних та кількісних характеристик звертатись до з</w:t>
            </w:r>
            <w:r>
              <w:rPr>
                <w:rStyle w:val="a5"/>
                <w:rFonts w:ascii="Times New Roman" w:hAnsi="Times New Roman" w:cs="Times New Roman"/>
                <w:color w:val="auto"/>
              </w:rPr>
              <w:t xml:space="preserve">аступника начальника Головного управління із запобігання </w:t>
            </w:r>
            <w:r>
              <w:rPr>
                <w:rStyle w:val="a5"/>
                <w:rFonts w:ascii="Times New Roman" w:hAnsi="Times New Roman" w:cs="Times New Roman"/>
                <w:color w:val="auto"/>
              </w:rPr>
              <w:t>надзвичайним ситуаціям</w:t>
            </w:r>
            <w:r>
              <w:rPr>
                <w:rStyle w:val="a5"/>
                <w:rFonts w:ascii="Times New Roman" w:hAnsi="Times New Roman" w:cs="Times New Roman"/>
                <w:color w:val="auto"/>
              </w:rPr>
              <w:t xml:space="preserve"> </w:t>
            </w:r>
            <w:proofErr w:type="spellStart"/>
            <w:r>
              <w:rPr>
                <w:rStyle w:val="a5"/>
                <w:rFonts w:ascii="Times New Roman" w:hAnsi="Times New Roman" w:cs="Times New Roman"/>
                <w:color w:val="auto"/>
              </w:rPr>
              <w:t>Диниса</w:t>
            </w:r>
            <w:proofErr w:type="spellEnd"/>
            <w:r>
              <w:rPr>
                <w:rStyle w:val="a5"/>
                <w:rFonts w:ascii="Times New Roman" w:hAnsi="Times New Roman" w:cs="Times New Roman"/>
                <w:color w:val="auto"/>
              </w:rPr>
              <w:t xml:space="preserve"> Ігоря Ігоровича за </w:t>
            </w:r>
            <w:proofErr w:type="spellStart"/>
            <w:r>
              <w:rPr>
                <w:rStyle w:val="a5"/>
                <w:rFonts w:ascii="Times New Roman" w:hAnsi="Times New Roman" w:cs="Times New Roman"/>
                <w:color w:val="auto"/>
              </w:rPr>
              <w:t>тел</w:t>
            </w:r>
            <w:proofErr w:type="spellEnd"/>
            <w:r>
              <w:rPr>
                <w:rStyle w:val="a5"/>
                <w:rFonts w:ascii="Times New Roman" w:hAnsi="Times New Roman" w:cs="Times New Roman"/>
                <w:color w:val="auto"/>
              </w:rPr>
              <w:t>.: (</w:t>
            </w:r>
            <w:r>
              <w:rPr>
                <w:rStyle w:val="a5"/>
                <w:rFonts w:ascii="Times New Roman" w:hAnsi="Times New Roman" w:cs="Times New Roman"/>
                <w:color w:val="auto"/>
                <w:lang w:val="ru-RU"/>
              </w:rPr>
              <w:t>050) 374-66-97,  dunus1@ukr.net</w:t>
            </w:r>
          </w:p>
        </w:tc>
      </w:tr>
      <w:tr w:rsidR="00000000">
        <w:tc>
          <w:tcPr>
            <w:tcW w:w="2907"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5"/>
                <w:rFonts w:ascii="Times New Roman" w:hAnsi="Times New Roman" w:cs="Times New Roman"/>
                <w:b/>
                <w:color w:val="auto"/>
              </w:rPr>
              <w:t>1.5 Режим роботи конкурсної комісії</w:t>
            </w:r>
          </w:p>
        </w:tc>
        <w:tc>
          <w:tcPr>
            <w:tcW w:w="7303" w:type="dxa"/>
            <w:gridSpan w:val="17"/>
            <w:tcBorders>
              <w:top w:val="single" w:sz="4" w:space="0" w:color="000000"/>
              <w:left w:val="single" w:sz="4" w:space="0" w:color="000000"/>
              <w:bottom w:val="single" w:sz="4" w:space="0" w:color="000000"/>
              <w:right w:val="single" w:sz="4" w:space="0" w:color="000000"/>
            </w:tcBorders>
            <w:shd w:val="clear" w:color="auto" w:fill="auto"/>
          </w:tcPr>
          <w:p w:rsidR="00000000" w:rsidRDefault="00FA7532">
            <w:pPr>
              <w:pStyle w:val="afc"/>
              <w:shd w:val="clear" w:color="auto" w:fill="FFFFFF"/>
              <w:jc w:val="both"/>
            </w:pPr>
            <w:r>
              <w:rPr>
                <w:rStyle w:val="a5"/>
                <w:rFonts w:ascii="Times New Roman" w:eastAsia="Times New Roman" w:hAnsi="Times New Roman" w:cs="Times New Roman"/>
                <w:color w:val="auto"/>
              </w:rPr>
              <w:t>Понеділок – четвер 9.00-18.00</w:t>
            </w:r>
          </w:p>
          <w:p w:rsidR="00000000" w:rsidRDefault="00FA7532">
            <w:pPr>
              <w:pStyle w:val="afc"/>
              <w:shd w:val="clear" w:color="auto" w:fill="FFFFFF"/>
              <w:jc w:val="both"/>
            </w:pPr>
            <w:r>
              <w:rPr>
                <w:rFonts w:ascii="Times New Roman" w:hAnsi="Times New Roman" w:cs="Times New Roman"/>
                <w:color w:val="auto"/>
              </w:rPr>
              <w:t>П’ятниця – 9.00-16.45</w:t>
            </w:r>
          </w:p>
          <w:p w:rsidR="00000000" w:rsidRDefault="00FA7532">
            <w:pPr>
              <w:pStyle w:val="afc"/>
              <w:shd w:val="clear" w:color="auto" w:fill="FFFFFF"/>
              <w:jc w:val="both"/>
            </w:pPr>
            <w:r>
              <w:rPr>
                <w:rStyle w:val="a5"/>
                <w:rFonts w:ascii="Times New Roman" w:hAnsi="Times New Roman" w:cs="Times New Roman"/>
                <w:color w:val="auto"/>
              </w:rPr>
              <w:t>Субота, неділя - вихідний</w:t>
            </w:r>
          </w:p>
        </w:tc>
      </w:tr>
      <w:tr w:rsidR="00000000">
        <w:tc>
          <w:tcPr>
            <w:tcW w:w="2907"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d"/>
                <w:rFonts w:ascii="Times New Roman" w:hAnsi="Times New Roman" w:cs="Times New Roman"/>
                <w:b/>
                <w:bCs/>
                <w:color w:val="auto"/>
              </w:rPr>
              <w:t>2. Інформація про предмет конкурсу:</w:t>
            </w:r>
          </w:p>
        </w:tc>
        <w:tc>
          <w:tcPr>
            <w:tcW w:w="7303" w:type="dxa"/>
            <w:gridSpan w:val="17"/>
            <w:tcBorders>
              <w:top w:val="single" w:sz="4" w:space="0" w:color="000000"/>
              <w:left w:val="single" w:sz="4" w:space="0" w:color="000000"/>
              <w:bottom w:val="single" w:sz="4" w:space="0" w:color="000000"/>
              <w:right w:val="single" w:sz="4" w:space="0" w:color="000000"/>
            </w:tcBorders>
            <w:shd w:val="clear" w:color="auto" w:fill="auto"/>
          </w:tcPr>
          <w:p w:rsidR="00000000" w:rsidRDefault="00FA7532">
            <w:pPr>
              <w:snapToGrid w:val="0"/>
            </w:pPr>
          </w:p>
        </w:tc>
      </w:tr>
      <w:tr w:rsidR="00000000">
        <w:tc>
          <w:tcPr>
            <w:tcW w:w="2907"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5"/>
                <w:rFonts w:ascii="Times New Roman" w:hAnsi="Times New Roman" w:cs="Times New Roman"/>
                <w:b/>
                <w:color w:val="auto"/>
              </w:rPr>
              <w:t>2.1 Найменуван</w:t>
            </w:r>
            <w:r>
              <w:rPr>
                <w:rStyle w:val="a5"/>
                <w:rFonts w:ascii="Times New Roman" w:hAnsi="Times New Roman" w:cs="Times New Roman"/>
                <w:b/>
                <w:color w:val="auto"/>
              </w:rPr>
              <w:t>ня предмета</w:t>
            </w:r>
            <w:r>
              <w:rPr>
                <w:rStyle w:val="a5"/>
                <w:rFonts w:ascii="Times New Roman" w:hAnsi="Times New Roman" w:cs="Times New Roman"/>
                <w:b/>
                <w:color w:val="auto"/>
              </w:rPr>
              <w:t xml:space="preserve"> </w:t>
            </w:r>
            <w:r>
              <w:rPr>
                <w:rStyle w:val="a5"/>
                <w:rFonts w:ascii="Times New Roman" w:hAnsi="Times New Roman" w:cs="Times New Roman"/>
                <w:b/>
                <w:color w:val="auto"/>
              </w:rPr>
              <w:t>конкурсу</w:t>
            </w:r>
          </w:p>
        </w:tc>
        <w:tc>
          <w:tcPr>
            <w:tcW w:w="7303" w:type="dxa"/>
            <w:gridSpan w:val="17"/>
            <w:tcBorders>
              <w:top w:val="single" w:sz="4" w:space="0" w:color="000000"/>
              <w:left w:val="single" w:sz="4" w:space="0" w:color="000000"/>
              <w:bottom w:val="single" w:sz="4" w:space="0" w:color="000000"/>
              <w:right w:val="single" w:sz="4" w:space="0" w:color="000000"/>
            </w:tcBorders>
            <w:shd w:val="clear" w:color="auto" w:fill="auto"/>
          </w:tcPr>
          <w:p w:rsidR="00000000" w:rsidRDefault="00FA7532">
            <w:r>
              <w:rPr>
                <w:rStyle w:val="a5"/>
                <w:rFonts w:ascii="Times New Roman" w:hAnsi="Times New Roman" w:cs="Times New Roman"/>
                <w:color w:val="auto"/>
              </w:rPr>
              <w:t>П</w:t>
            </w:r>
            <w:r>
              <w:rPr>
                <w:rStyle w:val="a5"/>
                <w:rFonts w:ascii="Times New Roman" w:hAnsi="Times New Roman" w:cs="Times New Roman"/>
                <w:color w:val="auto"/>
              </w:rPr>
              <w:t>ридбання квартир на вторинному ринку для забезпечення житлом  осіб рядового і начальницького складу Головного управління ДСНС України у Чернівецькій області</w:t>
            </w:r>
          </w:p>
          <w:p w:rsidR="00000000" w:rsidRDefault="00FA7532"/>
        </w:tc>
      </w:tr>
      <w:tr w:rsidR="00000000">
        <w:tc>
          <w:tcPr>
            <w:tcW w:w="2907"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5"/>
                <w:rFonts w:ascii="Times New Roman" w:hAnsi="Times New Roman" w:cs="Times New Roman"/>
                <w:b/>
                <w:color w:val="auto"/>
              </w:rPr>
              <w:t>2.2 Кількість, місце та обсяг поставки товарів (квартир)</w:t>
            </w:r>
          </w:p>
        </w:tc>
        <w:tc>
          <w:tcPr>
            <w:tcW w:w="7303" w:type="dxa"/>
            <w:gridSpan w:val="17"/>
            <w:tcBorders>
              <w:top w:val="single" w:sz="4" w:space="0" w:color="000000"/>
              <w:left w:val="single" w:sz="4" w:space="0" w:color="000000"/>
              <w:bottom w:val="single" w:sz="4" w:space="0" w:color="000000"/>
              <w:right w:val="single" w:sz="4" w:space="0" w:color="000000"/>
            </w:tcBorders>
            <w:shd w:val="clear" w:color="auto" w:fill="auto"/>
          </w:tcPr>
          <w:p w:rsidR="00000000" w:rsidRDefault="00FA7532">
            <w:pPr>
              <w:pStyle w:val="afc"/>
              <w:jc w:val="both"/>
            </w:pPr>
            <w:bookmarkStart w:id="0" w:name="OLE_LINK1"/>
            <w:bookmarkEnd w:id="0"/>
            <w:r>
              <w:rPr>
                <w:rStyle w:val="a5"/>
                <w:rFonts w:ascii="Times New Roman" w:eastAsia="Times New Roman" w:hAnsi="Times New Roman" w:cs="Times New Roman"/>
                <w:color w:val="auto"/>
              </w:rPr>
              <w:t xml:space="preserve">Лот 1 — до 10 </w:t>
            </w:r>
            <w:r>
              <w:rPr>
                <w:rStyle w:val="a5"/>
                <w:rFonts w:ascii="Times New Roman" w:eastAsia="Times New Roman" w:hAnsi="Times New Roman" w:cs="Times New Roman"/>
                <w:color w:val="auto"/>
              </w:rPr>
              <w:t>одно</w:t>
            </w:r>
            <w:r>
              <w:rPr>
                <w:rStyle w:val="a5"/>
                <w:rFonts w:ascii="Times New Roman" w:eastAsia="Times New Roman" w:hAnsi="Times New Roman" w:cs="Times New Roman"/>
                <w:color w:val="auto"/>
              </w:rPr>
              <w:t>кімнатних квартир у м. Чернівці;</w:t>
            </w:r>
          </w:p>
          <w:p w:rsidR="00000000" w:rsidRDefault="00FA7532">
            <w:pPr>
              <w:pStyle w:val="afc"/>
              <w:jc w:val="both"/>
            </w:pPr>
            <w:r>
              <w:rPr>
                <w:rStyle w:val="a5"/>
                <w:rFonts w:ascii="Times New Roman" w:eastAsia="Times New Roman" w:hAnsi="Times New Roman" w:cs="Times New Roman"/>
                <w:color w:val="auto"/>
              </w:rPr>
              <w:t xml:space="preserve">Лот 2 — до 10 </w:t>
            </w:r>
            <w:r>
              <w:rPr>
                <w:rStyle w:val="a5"/>
                <w:rFonts w:ascii="Times New Roman" w:eastAsia="Times New Roman" w:hAnsi="Times New Roman" w:cs="Times New Roman"/>
                <w:color w:val="auto"/>
              </w:rPr>
              <w:t>дво</w:t>
            </w:r>
            <w:r>
              <w:rPr>
                <w:rStyle w:val="a5"/>
                <w:rFonts w:ascii="Times New Roman" w:eastAsia="Times New Roman" w:hAnsi="Times New Roman" w:cs="Times New Roman"/>
                <w:color w:val="auto"/>
              </w:rPr>
              <w:t>кімнатних квартир у м. Чернівці;</w:t>
            </w:r>
          </w:p>
          <w:p w:rsidR="00000000" w:rsidRDefault="00FA7532">
            <w:pPr>
              <w:pStyle w:val="afc"/>
              <w:jc w:val="both"/>
            </w:pPr>
            <w:r>
              <w:rPr>
                <w:rStyle w:val="a5"/>
                <w:rFonts w:ascii="Times New Roman" w:eastAsia="Times New Roman" w:hAnsi="Times New Roman" w:cs="Times New Roman"/>
                <w:color w:val="auto"/>
              </w:rPr>
              <w:t xml:space="preserve">Лот 3 — до 15 </w:t>
            </w:r>
            <w:r>
              <w:rPr>
                <w:rStyle w:val="a5"/>
                <w:rFonts w:ascii="Times New Roman" w:eastAsia="Times New Roman" w:hAnsi="Times New Roman" w:cs="Times New Roman"/>
                <w:color w:val="auto"/>
              </w:rPr>
              <w:t>одно</w:t>
            </w:r>
            <w:r>
              <w:rPr>
                <w:rStyle w:val="a5"/>
                <w:rFonts w:ascii="Times New Roman" w:eastAsia="Times New Roman" w:hAnsi="Times New Roman" w:cs="Times New Roman"/>
                <w:color w:val="auto"/>
              </w:rPr>
              <w:t>кімнатних квартир в населених пунктах розташованих на відстані до 15 км від м. Чернівці</w:t>
            </w:r>
            <w:r>
              <w:rPr>
                <w:rStyle w:val="a5"/>
                <w:rFonts w:ascii="Times New Roman" w:eastAsia="Times New Roman" w:hAnsi="Times New Roman" w:cs="Times New Roman"/>
                <w:color w:val="auto"/>
              </w:rPr>
              <w:t>*</w:t>
            </w:r>
            <w:r>
              <w:rPr>
                <w:rStyle w:val="a5"/>
                <w:rFonts w:ascii="Times New Roman" w:eastAsia="Times New Roman" w:hAnsi="Times New Roman" w:cs="Times New Roman"/>
                <w:color w:val="auto"/>
              </w:rPr>
              <w:t>.</w:t>
            </w:r>
          </w:p>
          <w:p w:rsidR="00000000" w:rsidRDefault="00FA7532">
            <w:pPr>
              <w:pStyle w:val="afc"/>
              <w:jc w:val="both"/>
            </w:pPr>
            <w:r>
              <w:rPr>
                <w:rStyle w:val="a5"/>
                <w:rFonts w:ascii="Times New Roman" w:eastAsia="Times New Roman" w:hAnsi="Times New Roman" w:cs="Times New Roman"/>
                <w:color w:val="auto"/>
              </w:rPr>
              <w:t>Лот 4 — до 1</w:t>
            </w:r>
            <w:r>
              <w:rPr>
                <w:rStyle w:val="a5"/>
                <w:rFonts w:ascii="Times New Roman" w:eastAsia="Times New Roman" w:hAnsi="Times New Roman" w:cs="Times New Roman"/>
                <w:color w:val="auto"/>
              </w:rPr>
              <w:t>5</w:t>
            </w:r>
            <w:r>
              <w:rPr>
                <w:rStyle w:val="a5"/>
                <w:rFonts w:ascii="Times New Roman" w:eastAsia="Times New Roman" w:hAnsi="Times New Roman" w:cs="Times New Roman"/>
                <w:color w:val="auto"/>
              </w:rPr>
              <w:t xml:space="preserve"> </w:t>
            </w:r>
            <w:r>
              <w:rPr>
                <w:rStyle w:val="a5"/>
                <w:rFonts w:ascii="Times New Roman" w:eastAsia="Times New Roman" w:hAnsi="Times New Roman" w:cs="Times New Roman"/>
                <w:color w:val="auto"/>
              </w:rPr>
              <w:t>дво</w:t>
            </w:r>
            <w:r>
              <w:rPr>
                <w:rStyle w:val="a5"/>
                <w:rFonts w:ascii="Times New Roman" w:eastAsia="Times New Roman" w:hAnsi="Times New Roman" w:cs="Times New Roman"/>
                <w:color w:val="auto"/>
              </w:rPr>
              <w:t>кімнатних квартир в населених пунктах розташован</w:t>
            </w:r>
            <w:r>
              <w:rPr>
                <w:rStyle w:val="a5"/>
                <w:rFonts w:ascii="Times New Roman" w:eastAsia="Times New Roman" w:hAnsi="Times New Roman" w:cs="Times New Roman"/>
                <w:color w:val="auto"/>
              </w:rPr>
              <w:t>их на відстані до 15 км від м. Чернівці</w:t>
            </w:r>
            <w:r>
              <w:rPr>
                <w:rStyle w:val="a5"/>
                <w:rFonts w:ascii="Times New Roman" w:eastAsia="Times New Roman" w:hAnsi="Times New Roman" w:cs="Times New Roman"/>
                <w:color w:val="auto"/>
              </w:rPr>
              <w:t>*</w:t>
            </w:r>
            <w:r>
              <w:rPr>
                <w:rStyle w:val="a5"/>
                <w:rFonts w:ascii="Times New Roman" w:eastAsia="Times New Roman" w:hAnsi="Times New Roman" w:cs="Times New Roman"/>
                <w:color w:val="auto"/>
              </w:rPr>
              <w:t>.</w:t>
            </w:r>
          </w:p>
          <w:p w:rsidR="00000000" w:rsidRDefault="00FA7532">
            <w:pPr>
              <w:jc w:val="both"/>
            </w:pPr>
            <w:r>
              <w:rPr>
                <w:rStyle w:val="a5"/>
                <w:rFonts w:ascii="Times New Roman" w:hAnsi="Times New Roman" w:cs="Times New Roman"/>
                <w:color w:val="auto"/>
              </w:rPr>
              <w:t>*</w:t>
            </w:r>
            <w:r>
              <w:rPr>
                <w:rStyle w:val="a5"/>
                <w:rFonts w:ascii="Times New Roman" w:hAnsi="Times New Roman" w:cs="Times New Roman"/>
                <w:color w:val="auto"/>
              </w:rPr>
              <w:t xml:space="preserve">Відстань від м. Чернівці до населеного пункту в якому пропонується житло – це найкоротша відстань від дорожнього </w:t>
            </w:r>
            <w:proofErr w:type="spellStart"/>
            <w:r>
              <w:rPr>
                <w:rStyle w:val="a5"/>
                <w:rFonts w:ascii="Times New Roman" w:hAnsi="Times New Roman" w:cs="Times New Roman"/>
                <w:color w:val="auto"/>
              </w:rPr>
              <w:t>знака</w:t>
            </w:r>
            <w:proofErr w:type="spellEnd"/>
            <w:r>
              <w:rPr>
                <w:rStyle w:val="a5"/>
                <w:rFonts w:ascii="Times New Roman" w:hAnsi="Times New Roman" w:cs="Times New Roman"/>
                <w:color w:val="auto"/>
              </w:rPr>
              <w:t xml:space="preserve"> «Кінець населеного пункту» (Чернівці) до дорожнього </w:t>
            </w:r>
            <w:proofErr w:type="spellStart"/>
            <w:r>
              <w:rPr>
                <w:rStyle w:val="a5"/>
                <w:rFonts w:ascii="Times New Roman" w:hAnsi="Times New Roman" w:cs="Times New Roman"/>
                <w:color w:val="auto"/>
              </w:rPr>
              <w:t>знака</w:t>
            </w:r>
            <w:proofErr w:type="spellEnd"/>
            <w:r>
              <w:rPr>
                <w:rStyle w:val="a5"/>
                <w:rFonts w:ascii="Times New Roman" w:hAnsi="Times New Roman" w:cs="Times New Roman"/>
                <w:color w:val="auto"/>
              </w:rPr>
              <w:t xml:space="preserve"> «Початок населеного пункту» (населен</w:t>
            </w:r>
            <w:r>
              <w:rPr>
                <w:rStyle w:val="a5"/>
                <w:rFonts w:ascii="Times New Roman" w:hAnsi="Times New Roman" w:cs="Times New Roman"/>
                <w:color w:val="auto"/>
              </w:rPr>
              <w:t>ий пункт в якому пропонується житло) по автомобільним дорогам з асфальтобетонним покриттям.</w:t>
            </w:r>
          </w:p>
          <w:p w:rsidR="00000000" w:rsidRDefault="00FA7532">
            <w:pPr>
              <w:jc w:val="both"/>
            </w:pPr>
          </w:p>
          <w:p w:rsidR="00000000" w:rsidRDefault="00FA7532">
            <w:pPr>
              <w:jc w:val="both"/>
            </w:pPr>
            <w:r>
              <w:rPr>
                <w:rStyle w:val="a5"/>
                <w:rFonts w:ascii="Times New Roman" w:eastAsia="Courier New" w:hAnsi="Times New Roman" w:cs="Times New Roman"/>
                <w:color w:val="auto"/>
                <w:lang w:eastAsia="uk-UA"/>
              </w:rPr>
              <w:t>Приймаючи участь у конкурсі, Учасник погоджується, що у лотах зазначено максимальну кількість квартир, які Замовник планує придбати і Замовник може придбавати квар</w:t>
            </w:r>
            <w:r>
              <w:rPr>
                <w:rStyle w:val="a5"/>
                <w:rFonts w:ascii="Times New Roman" w:eastAsia="Courier New" w:hAnsi="Times New Roman" w:cs="Times New Roman"/>
                <w:color w:val="auto"/>
                <w:lang w:eastAsia="uk-UA"/>
              </w:rPr>
              <w:t>тири у будь-якій кількості від запропонованих Учасником.</w:t>
            </w:r>
          </w:p>
        </w:tc>
      </w:tr>
      <w:tr w:rsidR="00000000">
        <w:tc>
          <w:tcPr>
            <w:tcW w:w="2907"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5"/>
                <w:rFonts w:ascii="Times New Roman" w:hAnsi="Times New Roman" w:cs="Times New Roman"/>
                <w:b/>
                <w:color w:val="auto"/>
              </w:rPr>
              <w:t>2.3 Термін</w:t>
            </w:r>
            <w:r>
              <w:rPr>
                <w:rStyle w:val="apple-converted-space"/>
                <w:rFonts w:ascii="Times New Roman" w:hAnsi="Times New Roman" w:cs="Times New Roman"/>
                <w:b/>
                <w:color w:val="auto"/>
              </w:rPr>
              <w:t xml:space="preserve"> </w:t>
            </w:r>
            <w:r>
              <w:rPr>
                <w:rStyle w:val="a5"/>
                <w:rFonts w:ascii="Times New Roman" w:hAnsi="Times New Roman" w:cs="Times New Roman"/>
                <w:b/>
                <w:color w:val="auto"/>
              </w:rPr>
              <w:t>передачі квартир:</w:t>
            </w:r>
          </w:p>
        </w:tc>
        <w:tc>
          <w:tcPr>
            <w:tcW w:w="7303"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A7532">
            <w:pPr>
              <w:jc w:val="both"/>
            </w:pPr>
            <w:r>
              <w:rPr>
                <w:rStyle w:val="a5"/>
                <w:rFonts w:ascii="Times New Roman" w:hAnsi="Times New Roman" w:cs="Times New Roman"/>
                <w:color w:val="auto"/>
              </w:rPr>
              <w:t xml:space="preserve">До </w:t>
            </w:r>
            <w:r>
              <w:rPr>
                <w:rStyle w:val="a5"/>
                <w:rFonts w:ascii="Times New Roman" w:hAnsi="Times New Roman" w:cs="Times New Roman"/>
                <w:color w:val="auto"/>
              </w:rPr>
              <w:t>30</w:t>
            </w:r>
            <w:r>
              <w:rPr>
                <w:rStyle w:val="a5"/>
                <w:rFonts w:ascii="Times New Roman" w:hAnsi="Times New Roman" w:cs="Times New Roman"/>
                <w:color w:val="auto"/>
              </w:rPr>
              <w:t>.0</w:t>
            </w:r>
            <w:r>
              <w:rPr>
                <w:rStyle w:val="a5"/>
                <w:rFonts w:ascii="Times New Roman" w:hAnsi="Times New Roman" w:cs="Times New Roman"/>
                <w:color w:val="auto"/>
              </w:rPr>
              <w:t>6</w:t>
            </w:r>
            <w:r>
              <w:rPr>
                <w:rStyle w:val="a5"/>
                <w:rFonts w:ascii="Times New Roman" w:hAnsi="Times New Roman" w:cs="Times New Roman"/>
                <w:color w:val="auto"/>
              </w:rPr>
              <w:t xml:space="preserve">.2024 </w:t>
            </w:r>
          </w:p>
        </w:tc>
      </w:tr>
      <w:tr w:rsidR="00000000">
        <w:trPr>
          <w:trHeight w:val="350"/>
        </w:trPr>
        <w:tc>
          <w:tcPr>
            <w:tcW w:w="2907" w:type="dxa"/>
            <w:gridSpan w:val="2"/>
            <w:tcBorders>
              <w:left w:val="single" w:sz="4" w:space="0" w:color="000000"/>
              <w:bottom w:val="single" w:sz="4" w:space="0" w:color="000000"/>
            </w:tcBorders>
            <w:shd w:val="clear" w:color="auto" w:fill="auto"/>
          </w:tcPr>
          <w:p w:rsidR="00000000" w:rsidRDefault="00FA7532">
            <w:r>
              <w:rPr>
                <w:rStyle w:val="a5"/>
                <w:rFonts w:ascii="Times New Roman" w:hAnsi="Times New Roman" w:cs="Times New Roman"/>
                <w:b/>
                <w:bCs/>
                <w:color w:val="auto"/>
              </w:rPr>
              <w:t>3. Процедура проведення конкурсу</w:t>
            </w:r>
          </w:p>
        </w:tc>
        <w:tc>
          <w:tcPr>
            <w:tcW w:w="7303" w:type="dxa"/>
            <w:gridSpan w:val="17"/>
            <w:tcBorders>
              <w:left w:val="single" w:sz="4" w:space="0" w:color="000000"/>
              <w:bottom w:val="single" w:sz="4" w:space="0" w:color="000000"/>
              <w:right w:val="single" w:sz="4" w:space="0" w:color="000000"/>
            </w:tcBorders>
            <w:shd w:val="clear" w:color="auto" w:fill="auto"/>
            <w:vAlign w:val="center"/>
          </w:tcPr>
          <w:p w:rsidR="00000000" w:rsidRDefault="00FA7532">
            <w:r>
              <w:rPr>
                <w:rStyle w:val="a5"/>
                <w:rFonts w:ascii="Times New Roman" w:hAnsi="Times New Roman" w:cs="Times New Roman"/>
                <w:color w:val="auto"/>
              </w:rPr>
              <w:t>Конкурс</w:t>
            </w:r>
          </w:p>
        </w:tc>
      </w:tr>
      <w:tr w:rsidR="00000000">
        <w:tc>
          <w:tcPr>
            <w:tcW w:w="2907"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5"/>
                <w:rFonts w:ascii="Times New Roman" w:hAnsi="Times New Roman" w:cs="Times New Roman"/>
                <w:b/>
                <w:bCs/>
                <w:color w:val="auto"/>
              </w:rPr>
              <w:t>4. Недискримінація учасникі</w:t>
            </w:r>
            <w:r>
              <w:rPr>
                <w:rStyle w:val="grame"/>
                <w:rFonts w:ascii="Times New Roman" w:hAnsi="Times New Roman" w:cs="Times New Roman"/>
                <w:b/>
                <w:bCs/>
                <w:color w:val="auto"/>
              </w:rPr>
              <w:t>в</w:t>
            </w:r>
            <w:r>
              <w:rPr>
                <w:rStyle w:val="grame"/>
                <w:rFonts w:ascii="Times New Roman" w:hAnsi="Times New Roman" w:cs="Times New Roman"/>
                <w:b/>
                <w:bCs/>
                <w:color w:val="auto"/>
              </w:rPr>
              <w:t xml:space="preserve"> </w:t>
            </w:r>
            <w:r>
              <w:rPr>
                <w:rStyle w:val="a5"/>
                <w:rFonts w:ascii="Times New Roman" w:hAnsi="Times New Roman" w:cs="Times New Roman"/>
                <w:b/>
                <w:bCs/>
                <w:color w:val="auto"/>
              </w:rPr>
              <w:t>конкурсу.</w:t>
            </w:r>
          </w:p>
        </w:tc>
        <w:tc>
          <w:tcPr>
            <w:tcW w:w="7303" w:type="dxa"/>
            <w:gridSpan w:val="17"/>
            <w:tcBorders>
              <w:top w:val="single" w:sz="4" w:space="0" w:color="000000"/>
              <w:left w:val="single" w:sz="4" w:space="0" w:color="000000"/>
              <w:bottom w:val="single" w:sz="4" w:space="0" w:color="000000"/>
              <w:right w:val="single" w:sz="4" w:space="0" w:color="000000"/>
            </w:tcBorders>
            <w:shd w:val="clear" w:color="auto" w:fill="auto"/>
          </w:tcPr>
          <w:p w:rsidR="00000000" w:rsidRDefault="00FA7532">
            <w:r>
              <w:rPr>
                <w:rStyle w:val="a5"/>
                <w:rFonts w:ascii="Times New Roman" w:hAnsi="Times New Roman" w:cs="Times New Roman"/>
                <w:color w:val="auto"/>
              </w:rPr>
              <w:t>Вітчизняні та іноземні учасники беруть участь у конкурсі на</w:t>
            </w:r>
            <w:r>
              <w:rPr>
                <w:rStyle w:val="apple-converted-space"/>
                <w:rFonts w:ascii="Times New Roman" w:hAnsi="Times New Roman" w:cs="Times New Roman"/>
                <w:color w:val="auto"/>
              </w:rPr>
              <w:t xml:space="preserve"> </w:t>
            </w:r>
            <w:r>
              <w:rPr>
                <w:rStyle w:val="grame"/>
                <w:rFonts w:ascii="Times New Roman" w:hAnsi="Times New Roman" w:cs="Times New Roman"/>
                <w:color w:val="auto"/>
              </w:rPr>
              <w:t>р</w:t>
            </w:r>
            <w:r>
              <w:rPr>
                <w:rStyle w:val="a5"/>
                <w:rFonts w:ascii="Times New Roman" w:hAnsi="Times New Roman" w:cs="Times New Roman"/>
                <w:color w:val="auto"/>
              </w:rPr>
              <w:t>івних умова</w:t>
            </w:r>
            <w:r>
              <w:rPr>
                <w:rStyle w:val="a5"/>
                <w:rFonts w:ascii="Times New Roman" w:hAnsi="Times New Roman" w:cs="Times New Roman"/>
                <w:color w:val="auto"/>
              </w:rPr>
              <w:t>х.</w:t>
            </w:r>
          </w:p>
        </w:tc>
      </w:tr>
      <w:tr w:rsidR="00000000">
        <w:tc>
          <w:tcPr>
            <w:tcW w:w="2907"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5"/>
                <w:rFonts w:ascii="Times New Roman" w:hAnsi="Times New Roman" w:cs="Times New Roman"/>
                <w:b/>
                <w:bCs/>
                <w:color w:val="auto"/>
              </w:rPr>
              <w:t>5. Інформація про валюту в як</w:t>
            </w:r>
            <w:r>
              <w:rPr>
                <w:rStyle w:val="a5"/>
                <w:rFonts w:ascii="Times New Roman" w:hAnsi="Times New Roman" w:cs="Times New Roman"/>
                <w:b/>
                <w:bCs/>
                <w:color w:val="auto"/>
              </w:rPr>
              <w:t>і</w:t>
            </w:r>
            <w:r>
              <w:rPr>
                <w:rStyle w:val="a5"/>
                <w:rFonts w:ascii="Times New Roman" w:hAnsi="Times New Roman" w:cs="Times New Roman"/>
                <w:b/>
                <w:bCs/>
                <w:color w:val="auto"/>
              </w:rPr>
              <w:t>й</w:t>
            </w:r>
            <w:r>
              <w:rPr>
                <w:rStyle w:val="apple-converted-space"/>
                <w:rFonts w:ascii="Times New Roman" w:hAnsi="Times New Roman" w:cs="Times New Roman"/>
                <w:b/>
                <w:bCs/>
                <w:color w:val="auto"/>
              </w:rPr>
              <w:t xml:space="preserve"> </w:t>
            </w:r>
            <w:r>
              <w:rPr>
                <w:rStyle w:val="grame"/>
                <w:rFonts w:ascii="Times New Roman" w:hAnsi="Times New Roman" w:cs="Times New Roman"/>
                <w:b/>
                <w:bCs/>
                <w:color w:val="auto"/>
              </w:rPr>
              <w:t>повинна</w:t>
            </w:r>
            <w:r>
              <w:rPr>
                <w:rStyle w:val="grame"/>
                <w:rFonts w:ascii="Times New Roman" w:hAnsi="Times New Roman" w:cs="Times New Roman"/>
                <w:b/>
                <w:bCs/>
                <w:color w:val="auto"/>
              </w:rPr>
              <w:t xml:space="preserve"> </w:t>
            </w:r>
            <w:r>
              <w:rPr>
                <w:rStyle w:val="a5"/>
                <w:rFonts w:ascii="Times New Roman" w:hAnsi="Times New Roman" w:cs="Times New Roman"/>
                <w:b/>
                <w:bCs/>
                <w:color w:val="auto"/>
              </w:rPr>
              <w:t>бути розрахована і зазначена ціна конкурсної пропозиції.</w:t>
            </w:r>
          </w:p>
        </w:tc>
        <w:tc>
          <w:tcPr>
            <w:tcW w:w="7303" w:type="dxa"/>
            <w:gridSpan w:val="17"/>
            <w:tcBorders>
              <w:top w:val="single" w:sz="4" w:space="0" w:color="000000"/>
              <w:left w:val="single" w:sz="4" w:space="0" w:color="000000"/>
              <w:bottom w:val="single" w:sz="4" w:space="0" w:color="000000"/>
              <w:right w:val="single" w:sz="4" w:space="0" w:color="000000"/>
            </w:tcBorders>
            <w:shd w:val="clear" w:color="auto" w:fill="auto"/>
          </w:tcPr>
          <w:p w:rsidR="00000000" w:rsidRDefault="00FA7532">
            <w:r>
              <w:rPr>
                <w:rStyle w:val="a5"/>
                <w:rFonts w:ascii="Times New Roman" w:hAnsi="Times New Roman" w:cs="Times New Roman"/>
                <w:color w:val="auto"/>
              </w:rPr>
              <w:t>Валютою конкурсної пропозиції є національна валюта України - гривня. Розрахунки здійснюватимуться у національній валюті України.</w:t>
            </w:r>
          </w:p>
        </w:tc>
      </w:tr>
      <w:tr w:rsidR="00000000">
        <w:tc>
          <w:tcPr>
            <w:tcW w:w="2907"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5"/>
                <w:rFonts w:ascii="Times New Roman" w:hAnsi="Times New Roman" w:cs="Times New Roman"/>
                <w:b/>
                <w:bCs/>
                <w:color w:val="auto"/>
              </w:rPr>
              <w:t>6. Інформація про мову, я</w:t>
            </w:r>
            <w:r>
              <w:rPr>
                <w:rStyle w:val="a5"/>
                <w:rFonts w:ascii="Times New Roman" w:hAnsi="Times New Roman" w:cs="Times New Roman"/>
                <w:b/>
                <w:bCs/>
                <w:color w:val="auto"/>
              </w:rPr>
              <w:t>кою повинна бути складена конкурсна пропозиція.</w:t>
            </w:r>
          </w:p>
        </w:tc>
        <w:tc>
          <w:tcPr>
            <w:tcW w:w="7303" w:type="dxa"/>
            <w:gridSpan w:val="17"/>
            <w:tcBorders>
              <w:top w:val="single" w:sz="4" w:space="0" w:color="000000"/>
              <w:left w:val="single" w:sz="4" w:space="0" w:color="000000"/>
              <w:bottom w:val="single" w:sz="4" w:space="0" w:color="000000"/>
              <w:right w:val="single" w:sz="4" w:space="0" w:color="000000"/>
            </w:tcBorders>
            <w:shd w:val="clear" w:color="auto" w:fill="auto"/>
          </w:tcPr>
          <w:p w:rsidR="00000000" w:rsidRDefault="00FA7532">
            <w:pPr>
              <w:ind w:right="113"/>
              <w:jc w:val="both"/>
            </w:pPr>
            <w:r>
              <w:rPr>
                <w:rStyle w:val="a5"/>
                <w:rFonts w:ascii="Times New Roman" w:hAnsi="Times New Roman" w:cs="Times New Roman"/>
                <w:color w:val="auto"/>
                <w:lang w:eastAsia="uk-UA"/>
              </w:rPr>
              <w:t>Усі документи, що входять до складу конкурсної пропозиції, повинні бути складені українською мовою.</w:t>
            </w:r>
          </w:p>
          <w:p w:rsidR="00000000" w:rsidRDefault="00FA7532">
            <w:pPr>
              <w:ind w:right="113"/>
              <w:jc w:val="both"/>
            </w:pPr>
          </w:p>
          <w:p w:rsidR="00000000" w:rsidRDefault="00FA7532">
            <w:pPr>
              <w:pStyle w:val="a0"/>
              <w:shd w:val="clear" w:color="auto" w:fill="auto"/>
              <w:spacing w:before="0" w:line="240" w:lineRule="auto"/>
              <w:ind w:right="57" w:firstLine="0"/>
            </w:pPr>
            <w:r>
              <w:rPr>
                <w:color w:val="auto"/>
                <w:sz w:val="24"/>
                <w:szCs w:val="24"/>
                <w:lang w:val="uk-UA" w:eastAsia="uk-UA"/>
              </w:rPr>
              <w:t>Документи або копії документів, що надаються Учасниками у складі їх конкурсної пропозиції, викладені іншими</w:t>
            </w:r>
            <w:r>
              <w:rPr>
                <w:color w:val="auto"/>
                <w:sz w:val="24"/>
                <w:szCs w:val="24"/>
                <w:lang w:val="uk-UA" w:eastAsia="uk-UA"/>
              </w:rPr>
              <w:t xml:space="preserve"> мовами, повинні </w:t>
            </w:r>
            <w:r>
              <w:rPr>
                <w:color w:val="auto"/>
                <w:sz w:val="24"/>
                <w:szCs w:val="24"/>
                <w:lang w:val="uk-UA" w:eastAsia="uk-UA"/>
              </w:rPr>
              <w:lastRenderedPageBreak/>
              <w:t>надаватися разом із їх автентичним перекладом на українську мову.</w:t>
            </w:r>
          </w:p>
          <w:p w:rsidR="00000000" w:rsidRDefault="00FA7532">
            <w:pPr>
              <w:ind w:right="113"/>
              <w:jc w:val="both"/>
            </w:pPr>
            <w:r>
              <w:rPr>
                <w:rStyle w:val="a5"/>
                <w:rFonts w:ascii="Times New Roman" w:hAnsi="Times New Roman" w:cs="Times New Roman"/>
                <w:color w:val="auto"/>
                <w:lang w:eastAsia="uk-UA"/>
              </w:rPr>
              <w:t>Переклад цих документів обов’язково має бути посвідчений учасником. Визначальним є текст, викладений українською мовою.</w:t>
            </w:r>
          </w:p>
        </w:tc>
      </w:tr>
      <w:tr w:rsidR="00000000">
        <w:tc>
          <w:tcPr>
            <w:tcW w:w="2907"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5"/>
                <w:rFonts w:ascii="Times New Roman" w:hAnsi="Times New Roman" w:cs="Times New Roman"/>
                <w:b/>
                <w:bCs/>
                <w:color w:val="auto"/>
              </w:rPr>
              <w:lastRenderedPageBreak/>
              <w:t xml:space="preserve">7. Процедура надання роз’яснень стосовно конкурсної </w:t>
            </w:r>
            <w:r>
              <w:rPr>
                <w:rStyle w:val="a5"/>
                <w:rFonts w:ascii="Times New Roman" w:hAnsi="Times New Roman" w:cs="Times New Roman"/>
                <w:b/>
                <w:bCs/>
                <w:color w:val="auto"/>
              </w:rPr>
              <w:t>документації.</w:t>
            </w:r>
          </w:p>
        </w:tc>
        <w:tc>
          <w:tcPr>
            <w:tcW w:w="7303" w:type="dxa"/>
            <w:gridSpan w:val="17"/>
            <w:tcBorders>
              <w:top w:val="single" w:sz="4" w:space="0" w:color="000000"/>
              <w:left w:val="single" w:sz="4" w:space="0" w:color="000000"/>
              <w:bottom w:val="single" w:sz="4" w:space="0" w:color="000000"/>
              <w:right w:val="single" w:sz="4" w:space="0" w:color="000000"/>
            </w:tcBorders>
            <w:shd w:val="clear" w:color="auto" w:fill="auto"/>
          </w:tcPr>
          <w:p w:rsidR="00000000" w:rsidRDefault="00FA7532">
            <w:pPr>
              <w:ind w:right="57"/>
              <w:jc w:val="both"/>
            </w:pPr>
            <w:r>
              <w:rPr>
                <w:rStyle w:val="a5"/>
                <w:rFonts w:ascii="Times New Roman" w:hAnsi="Times New Roman" w:cs="Times New Roman"/>
                <w:color w:val="auto"/>
                <w:lang w:eastAsia="uk-UA"/>
              </w:rPr>
              <w:t xml:space="preserve">Учасник має право не пізніше ніж за 3 робочі дні до закінчення </w:t>
            </w:r>
            <w:r>
              <w:rPr>
                <w:rStyle w:val="a5"/>
                <w:rFonts w:ascii="Times New Roman" w:hAnsi="Times New Roman" w:cs="Times New Roman"/>
                <w:color w:val="auto"/>
                <w:lang w:eastAsia="uk-UA"/>
              </w:rPr>
              <w:t>терміну</w:t>
            </w:r>
            <w:r>
              <w:rPr>
                <w:rStyle w:val="a5"/>
                <w:rFonts w:ascii="Times New Roman" w:hAnsi="Times New Roman" w:cs="Times New Roman"/>
                <w:color w:val="auto"/>
                <w:lang w:eastAsia="uk-UA"/>
              </w:rPr>
              <w:t xml:space="preserve"> подання конкурсних пропозицій звернутися до Замовника за роз’ясненнями щодо конкурсної документації. Замовник повинен надати роз’яснення на запит протягом одного </w:t>
            </w:r>
            <w:r>
              <w:rPr>
                <w:rStyle w:val="a5"/>
                <w:rFonts w:ascii="Times New Roman" w:hAnsi="Times New Roman" w:cs="Times New Roman"/>
                <w:color w:val="auto"/>
                <w:lang w:val="ru-RU"/>
              </w:rPr>
              <w:t xml:space="preserve">дня </w:t>
            </w:r>
            <w:r>
              <w:rPr>
                <w:rStyle w:val="a5"/>
                <w:rFonts w:ascii="Times New Roman" w:hAnsi="Times New Roman" w:cs="Times New Roman"/>
                <w:color w:val="auto"/>
                <w:lang w:eastAsia="uk-UA"/>
              </w:rPr>
              <w:t xml:space="preserve">з </w:t>
            </w:r>
            <w:r>
              <w:rPr>
                <w:rStyle w:val="a5"/>
                <w:rFonts w:ascii="Times New Roman" w:hAnsi="Times New Roman" w:cs="Times New Roman"/>
                <w:color w:val="auto"/>
                <w:lang w:val="ru-RU"/>
              </w:rPr>
              <w:t>дня</w:t>
            </w:r>
            <w:r>
              <w:rPr>
                <w:rStyle w:val="a5"/>
                <w:rFonts w:ascii="Times New Roman" w:hAnsi="Times New Roman" w:cs="Times New Roman"/>
                <w:color w:val="auto"/>
                <w:lang w:val="ru-RU"/>
              </w:rPr>
              <w:t xml:space="preserve"> </w:t>
            </w:r>
            <w:r>
              <w:rPr>
                <w:rStyle w:val="a5"/>
                <w:rFonts w:ascii="Times New Roman" w:hAnsi="Times New Roman" w:cs="Times New Roman"/>
                <w:color w:val="auto"/>
                <w:lang w:eastAsia="uk-UA"/>
              </w:rPr>
              <w:t xml:space="preserve">його отримання. </w:t>
            </w:r>
          </w:p>
          <w:p w:rsidR="00000000" w:rsidRDefault="00FA7532">
            <w:pPr>
              <w:jc w:val="both"/>
            </w:pPr>
          </w:p>
          <w:p w:rsidR="00000000" w:rsidRDefault="00FA7532">
            <w:pPr>
              <w:ind w:right="57"/>
              <w:jc w:val="both"/>
            </w:pPr>
            <w:r>
              <w:rPr>
                <w:rStyle w:val="a5"/>
                <w:rFonts w:ascii="Times New Roman" w:hAnsi="Times New Roman" w:cs="Times New Roman"/>
                <w:color w:val="auto"/>
                <w:lang w:eastAsia="uk-UA"/>
              </w:rPr>
              <w:t xml:space="preserve">Замовник має право з власної ініціативи чи за результатами запитів </w:t>
            </w:r>
            <w:proofErr w:type="spellStart"/>
            <w:r>
              <w:rPr>
                <w:rStyle w:val="a5"/>
                <w:rFonts w:ascii="Times New Roman" w:hAnsi="Times New Roman" w:cs="Times New Roman"/>
                <w:color w:val="auto"/>
                <w:lang w:eastAsia="uk-UA"/>
              </w:rPr>
              <w:t>внести</w:t>
            </w:r>
            <w:proofErr w:type="spellEnd"/>
            <w:r>
              <w:rPr>
                <w:rStyle w:val="a5"/>
                <w:rFonts w:ascii="Times New Roman" w:hAnsi="Times New Roman" w:cs="Times New Roman"/>
                <w:color w:val="auto"/>
                <w:lang w:eastAsia="uk-UA"/>
              </w:rPr>
              <w:t xml:space="preserve"> зміни до конкурсної документації.</w:t>
            </w:r>
          </w:p>
          <w:p w:rsidR="00000000" w:rsidRDefault="00FA7532">
            <w:pPr>
              <w:jc w:val="both"/>
            </w:pPr>
          </w:p>
          <w:p w:rsidR="00000000" w:rsidRDefault="00FA7532">
            <w:pPr>
              <w:ind w:right="57"/>
              <w:jc w:val="both"/>
            </w:pPr>
            <w:r>
              <w:rPr>
                <w:rStyle w:val="a5"/>
                <w:rFonts w:ascii="Times New Roman" w:hAnsi="Times New Roman" w:cs="Times New Roman"/>
                <w:color w:val="auto"/>
                <w:lang w:eastAsia="uk-UA"/>
              </w:rPr>
              <w:t xml:space="preserve">Якщо вказані зміни є суттєвими та безпосередньо впливають на термін подання конкурсних пропозицій, Замовник має право подовжити </w:t>
            </w:r>
            <w:r>
              <w:rPr>
                <w:rStyle w:val="a5"/>
                <w:rFonts w:ascii="Times New Roman" w:hAnsi="Times New Roman" w:cs="Times New Roman"/>
                <w:color w:val="auto"/>
                <w:lang w:eastAsia="uk-UA"/>
              </w:rPr>
              <w:t>строк їх подання.</w:t>
            </w:r>
          </w:p>
        </w:tc>
      </w:tr>
      <w:tr w:rsidR="00000000">
        <w:tc>
          <w:tcPr>
            <w:tcW w:w="2907"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5"/>
                <w:rFonts w:ascii="Times New Roman" w:hAnsi="Times New Roman" w:cs="Times New Roman"/>
                <w:b/>
                <w:bCs/>
                <w:color w:val="auto"/>
              </w:rPr>
              <w:t xml:space="preserve">8. Вимоги до конкурсної пропозиції. </w:t>
            </w:r>
          </w:p>
        </w:tc>
        <w:tc>
          <w:tcPr>
            <w:tcW w:w="7303" w:type="dxa"/>
            <w:gridSpan w:val="17"/>
            <w:tcBorders>
              <w:top w:val="single" w:sz="4" w:space="0" w:color="000000"/>
              <w:left w:val="single" w:sz="4" w:space="0" w:color="000000"/>
              <w:bottom w:val="single" w:sz="4" w:space="0" w:color="000000"/>
              <w:right w:val="single" w:sz="4" w:space="0" w:color="000000"/>
            </w:tcBorders>
            <w:shd w:val="clear" w:color="auto" w:fill="auto"/>
          </w:tcPr>
          <w:p w:rsidR="00000000" w:rsidRDefault="00FA7532">
            <w:pPr>
              <w:ind w:right="57"/>
              <w:jc w:val="both"/>
            </w:pPr>
            <w:r>
              <w:rPr>
                <w:rStyle w:val="a5"/>
                <w:rFonts w:ascii="Times New Roman" w:hAnsi="Times New Roman" w:cs="Times New Roman"/>
                <w:color w:val="auto"/>
                <w:lang w:eastAsia="uk-UA"/>
              </w:rPr>
              <w:t>Учасниками конкурсу можуть бути лише власники нерухомого майна або їх уповноважені представники.</w:t>
            </w:r>
          </w:p>
          <w:p w:rsidR="00000000" w:rsidRDefault="00FA7532">
            <w:pPr>
              <w:jc w:val="both"/>
            </w:pPr>
          </w:p>
          <w:p w:rsidR="00000000" w:rsidRDefault="00FA7532">
            <w:pPr>
              <w:ind w:right="57"/>
              <w:jc w:val="both"/>
            </w:pPr>
            <w:r>
              <w:rPr>
                <w:rStyle w:val="a5"/>
                <w:rFonts w:ascii="Times New Roman" w:hAnsi="Times New Roman" w:cs="Times New Roman"/>
                <w:color w:val="auto"/>
                <w:lang w:eastAsia="uk-UA"/>
              </w:rPr>
              <w:t xml:space="preserve">Кожен Учасник конкурсу має право подати </w:t>
            </w:r>
            <w:r>
              <w:rPr>
                <w:rStyle w:val="a5"/>
                <w:rFonts w:ascii="Times New Roman" w:hAnsi="Times New Roman" w:cs="Times New Roman"/>
                <w:color w:val="auto"/>
                <w:lang w:eastAsia="uk-UA"/>
              </w:rPr>
              <w:t>не більше однієї конкурсної пропозиції за кожним лотом</w:t>
            </w:r>
            <w:r>
              <w:rPr>
                <w:rStyle w:val="a5"/>
                <w:rFonts w:ascii="Times New Roman" w:hAnsi="Times New Roman" w:cs="Times New Roman"/>
                <w:color w:val="auto"/>
                <w:lang w:eastAsia="uk-UA"/>
              </w:rPr>
              <w:t>.</w:t>
            </w:r>
          </w:p>
          <w:p w:rsidR="00000000" w:rsidRDefault="00FA7532">
            <w:pPr>
              <w:jc w:val="both"/>
            </w:pPr>
          </w:p>
          <w:p w:rsidR="00000000" w:rsidRDefault="00FA7532">
            <w:pPr>
              <w:ind w:right="57"/>
              <w:jc w:val="both"/>
            </w:pPr>
            <w:r>
              <w:rPr>
                <w:rStyle w:val="a5"/>
                <w:rFonts w:ascii="Times New Roman" w:hAnsi="Times New Roman" w:cs="Times New Roman"/>
                <w:color w:val="auto"/>
                <w:lang w:eastAsia="uk-UA"/>
              </w:rPr>
              <w:t>Конку</w:t>
            </w:r>
            <w:r>
              <w:rPr>
                <w:rStyle w:val="a5"/>
                <w:rFonts w:ascii="Times New Roman" w:hAnsi="Times New Roman" w:cs="Times New Roman"/>
                <w:color w:val="auto"/>
                <w:lang w:eastAsia="uk-UA"/>
              </w:rPr>
              <w:t xml:space="preserve">рсна пропозиція </w:t>
            </w:r>
            <w:r>
              <w:rPr>
                <w:rStyle w:val="a5"/>
                <w:rFonts w:ascii="Times New Roman" w:hAnsi="Times New Roman" w:cs="Times New Roman"/>
                <w:color w:val="auto"/>
                <w:lang w:eastAsia="uk-UA"/>
              </w:rPr>
              <w:t xml:space="preserve">та </w:t>
            </w:r>
            <w:r>
              <w:rPr>
                <w:rStyle w:val="a5"/>
                <w:rFonts w:ascii="Times New Roman" w:hAnsi="Times New Roman" w:cs="Times New Roman"/>
                <w:color w:val="auto"/>
                <w:lang w:eastAsia="uk-UA"/>
              </w:rPr>
              <w:t xml:space="preserve">документи, які підтверджують її відповідність технічним, якісним, кількісним та іншим вимогам до предмета </w:t>
            </w:r>
            <w:r>
              <w:rPr>
                <w:rStyle w:val="a5"/>
                <w:rFonts w:ascii="Times New Roman" w:hAnsi="Times New Roman" w:cs="Times New Roman"/>
                <w:color w:val="auto"/>
                <w:lang w:eastAsia="uk-UA"/>
              </w:rPr>
              <w:t>конкурсу, подаються</w:t>
            </w:r>
            <w:r>
              <w:rPr>
                <w:rStyle w:val="a5"/>
                <w:rFonts w:ascii="Times New Roman" w:hAnsi="Times New Roman" w:cs="Times New Roman"/>
                <w:color w:val="auto"/>
                <w:lang w:eastAsia="uk-UA"/>
              </w:rPr>
              <w:t xml:space="preserve"> Учасниками у одному примірнику у письмовій формі (за підписом уповноваженої особи учасника), </w:t>
            </w:r>
            <w:r>
              <w:rPr>
                <w:rStyle w:val="a5"/>
                <w:rFonts w:ascii="Times New Roman" w:hAnsi="Times New Roman" w:cs="Times New Roman"/>
                <w:color w:val="auto"/>
                <w:lang w:eastAsia="uk-UA"/>
              </w:rPr>
              <w:t>та</w:t>
            </w:r>
            <w:r>
              <w:rPr>
                <w:rStyle w:val="a5"/>
                <w:rFonts w:ascii="Times New Roman" w:hAnsi="Times New Roman" w:cs="Times New Roman"/>
                <w:color w:val="auto"/>
                <w:lang w:eastAsia="uk-UA"/>
              </w:rPr>
              <w:t xml:space="preserve"> повинн</w:t>
            </w:r>
            <w:r>
              <w:rPr>
                <w:rStyle w:val="a5"/>
                <w:rFonts w:ascii="Times New Roman" w:hAnsi="Times New Roman" w:cs="Times New Roman"/>
                <w:color w:val="auto"/>
                <w:lang w:eastAsia="uk-UA"/>
              </w:rPr>
              <w:t>і</w:t>
            </w:r>
            <w:r>
              <w:rPr>
                <w:rStyle w:val="a5"/>
                <w:rFonts w:ascii="Times New Roman" w:hAnsi="Times New Roman" w:cs="Times New Roman"/>
                <w:color w:val="auto"/>
                <w:lang w:eastAsia="uk-UA"/>
              </w:rPr>
              <w:t xml:space="preserve"> бути пр</w:t>
            </w:r>
            <w:r>
              <w:rPr>
                <w:rStyle w:val="a5"/>
                <w:rFonts w:ascii="Times New Roman" w:hAnsi="Times New Roman" w:cs="Times New Roman"/>
                <w:color w:val="auto"/>
                <w:lang w:eastAsia="uk-UA"/>
              </w:rPr>
              <w:t>ошит</w:t>
            </w:r>
            <w:r>
              <w:rPr>
                <w:rStyle w:val="a5"/>
                <w:rFonts w:ascii="Times New Roman" w:hAnsi="Times New Roman" w:cs="Times New Roman"/>
                <w:color w:val="auto"/>
                <w:lang w:eastAsia="uk-UA"/>
              </w:rPr>
              <w:t>і</w:t>
            </w:r>
            <w:r>
              <w:rPr>
                <w:rStyle w:val="a5"/>
                <w:rFonts w:ascii="Times New Roman" w:hAnsi="Times New Roman" w:cs="Times New Roman"/>
                <w:color w:val="auto"/>
                <w:lang w:eastAsia="uk-UA"/>
              </w:rPr>
              <w:t>, пронумерован</w:t>
            </w:r>
            <w:r>
              <w:rPr>
                <w:rStyle w:val="a5"/>
                <w:rFonts w:ascii="Times New Roman" w:hAnsi="Times New Roman" w:cs="Times New Roman"/>
                <w:color w:val="auto"/>
                <w:lang w:eastAsia="uk-UA"/>
              </w:rPr>
              <w:t>і</w:t>
            </w:r>
            <w:r>
              <w:rPr>
                <w:rStyle w:val="a5"/>
                <w:rFonts w:ascii="Times New Roman" w:hAnsi="Times New Roman" w:cs="Times New Roman"/>
                <w:color w:val="auto"/>
                <w:lang w:eastAsia="uk-UA"/>
              </w:rPr>
              <w:t xml:space="preserve"> та скріплен</w:t>
            </w:r>
            <w:r>
              <w:rPr>
                <w:rStyle w:val="a5"/>
                <w:rFonts w:ascii="Times New Roman" w:hAnsi="Times New Roman" w:cs="Times New Roman"/>
                <w:color w:val="auto"/>
                <w:lang w:eastAsia="uk-UA"/>
              </w:rPr>
              <w:t>і</w:t>
            </w:r>
            <w:r>
              <w:rPr>
                <w:rStyle w:val="a5"/>
                <w:rFonts w:ascii="Times New Roman" w:hAnsi="Times New Roman" w:cs="Times New Roman"/>
                <w:color w:val="auto"/>
                <w:lang w:eastAsia="uk-UA"/>
              </w:rPr>
              <w:t xml:space="preserve"> печаткою*, в запечатаному конверті з позначкою “Конкурсна пропозиція”.</w:t>
            </w:r>
          </w:p>
          <w:p w:rsidR="00000000" w:rsidRDefault="00FA7532">
            <w:pPr>
              <w:jc w:val="both"/>
            </w:pPr>
          </w:p>
          <w:p w:rsidR="00000000" w:rsidRDefault="00FA7532">
            <w:pPr>
              <w:ind w:right="57"/>
              <w:jc w:val="both"/>
            </w:pPr>
            <w:r>
              <w:rPr>
                <w:rFonts w:ascii="Times New Roman" w:hAnsi="Times New Roman" w:cs="Times New Roman"/>
                <w:color w:val="auto"/>
              </w:rPr>
              <w:t>Конкурсна пропозиція повинна мати реєстр доданих документів, який прошивається до складу пропозиції і рахується як перший аркуш конкурсної пропозиції.</w:t>
            </w:r>
          </w:p>
          <w:p w:rsidR="00000000" w:rsidRDefault="00FA7532">
            <w:pPr>
              <w:jc w:val="both"/>
            </w:pPr>
          </w:p>
          <w:p w:rsidR="00000000" w:rsidRDefault="00FA7532">
            <w:pPr>
              <w:ind w:right="113"/>
              <w:jc w:val="both"/>
            </w:pPr>
            <w:r>
              <w:rPr>
                <w:rStyle w:val="a5"/>
                <w:rFonts w:ascii="Times New Roman" w:hAnsi="Times New Roman" w:cs="Times New Roman"/>
                <w:color w:val="auto"/>
                <w:lang w:eastAsia="uk-UA"/>
              </w:rPr>
              <w:t>Конверт конкурсної пропозиції в місцях склеювання повинен містити підпис та відбиток печатки* Учасника конкурсу.</w:t>
            </w:r>
          </w:p>
          <w:p w:rsidR="00000000" w:rsidRDefault="00FA7532">
            <w:pPr>
              <w:ind w:right="170"/>
              <w:jc w:val="both"/>
            </w:pPr>
            <w:r>
              <w:rPr>
                <w:rFonts w:ascii="Times New Roman" w:hAnsi="Times New Roman" w:cs="Times New Roman"/>
                <w:color w:val="auto"/>
              </w:rPr>
              <w:t>На конверті, крім позначки “Конкурсна пропозиція” повинно бути зазначено:</w:t>
            </w:r>
          </w:p>
          <w:p w:rsidR="00000000" w:rsidRDefault="00FA7532">
            <w:pPr>
              <w:jc w:val="both"/>
            </w:pPr>
          </w:p>
          <w:p w:rsidR="00000000" w:rsidRDefault="00FA7532">
            <w:pPr>
              <w:tabs>
                <w:tab w:val="left" w:pos="0"/>
              </w:tabs>
              <w:ind w:left="57" w:right="113"/>
              <w:jc w:val="both"/>
            </w:pPr>
            <w:r>
              <w:rPr>
                <w:rStyle w:val="a5"/>
                <w:rFonts w:ascii="Times New Roman" w:hAnsi="Times New Roman" w:cs="Times New Roman"/>
                <w:color w:val="auto"/>
                <w:lang w:eastAsia="uk-UA"/>
              </w:rPr>
              <w:t xml:space="preserve">Повне найменування і адреса Замовника </w:t>
            </w:r>
            <w:r>
              <w:rPr>
                <w:rStyle w:val="a5"/>
                <w:rFonts w:ascii="Times New Roman" w:hAnsi="Times New Roman" w:cs="Times New Roman"/>
                <w:color w:val="auto"/>
                <w:lang w:eastAsia="uk-UA"/>
              </w:rPr>
              <w:t xml:space="preserve">- </w:t>
            </w:r>
            <w:r>
              <w:rPr>
                <w:rStyle w:val="a5"/>
                <w:rFonts w:ascii="Times New Roman" w:hAnsi="Times New Roman" w:cs="Times New Roman"/>
                <w:color w:val="auto"/>
                <w:lang w:eastAsia="uk-UA"/>
              </w:rPr>
              <w:t>Головне управління ДСНС Ук</w:t>
            </w:r>
            <w:r>
              <w:rPr>
                <w:rStyle w:val="a5"/>
                <w:rFonts w:ascii="Times New Roman" w:hAnsi="Times New Roman" w:cs="Times New Roman"/>
                <w:color w:val="auto"/>
                <w:lang w:eastAsia="uk-UA"/>
              </w:rPr>
              <w:t>раїни у Ч</w:t>
            </w:r>
            <w:r>
              <w:rPr>
                <w:rStyle w:val="a5"/>
                <w:rFonts w:ascii="Times New Roman" w:hAnsi="Times New Roman" w:cs="Times New Roman"/>
                <w:lang w:eastAsia="uk-UA"/>
              </w:rPr>
              <w:t xml:space="preserve">ернівецькій області, 58018, м. Чернівці, </w:t>
            </w:r>
            <w:r>
              <w:rPr>
                <w:rStyle w:val="a5"/>
                <w:rFonts w:ascii="Times New Roman" w:hAnsi="Times New Roman" w:cs="Times New Roman"/>
                <w:lang w:eastAsia="uk-UA"/>
              </w:rPr>
              <w:t xml:space="preserve">вул. Сергія Скальда, 1А; </w:t>
            </w:r>
            <w:r>
              <w:rPr>
                <w:rStyle w:val="a5"/>
                <w:rFonts w:ascii="Times New Roman" w:hAnsi="Times New Roman" w:cs="Times New Roman"/>
                <w:lang w:eastAsia="uk-UA"/>
              </w:rPr>
              <w:t xml:space="preserve">назва предмета </w:t>
            </w:r>
            <w:r>
              <w:rPr>
                <w:rStyle w:val="a5"/>
                <w:rFonts w:ascii="Times New Roman" w:hAnsi="Times New Roman" w:cs="Times New Roman"/>
                <w:lang w:eastAsia="uk-UA"/>
              </w:rPr>
              <w:t>конкурсу:</w:t>
            </w:r>
            <w:r>
              <w:rPr>
                <w:rStyle w:val="a5"/>
                <w:rFonts w:ascii="Times New Roman" w:hAnsi="Times New Roman" w:cs="Times New Roman"/>
                <w:lang w:eastAsia="uk-UA"/>
              </w:rPr>
              <w:t xml:space="preserve"> </w:t>
            </w:r>
            <w:r>
              <w:rPr>
                <w:rStyle w:val="a5"/>
                <w:rFonts w:ascii="Times New Roman" w:hAnsi="Times New Roman" w:cs="Times New Roman"/>
              </w:rPr>
              <w:t>П</w:t>
            </w:r>
            <w:r>
              <w:rPr>
                <w:rStyle w:val="a5"/>
                <w:rFonts w:ascii="Times New Roman" w:hAnsi="Times New Roman" w:cs="Times New Roman"/>
              </w:rPr>
              <w:t>ридбання житла на вторинному ринку для забезпечення житлом осіб рядового і начальницького складу Г</w:t>
            </w:r>
            <w:r>
              <w:rPr>
                <w:rStyle w:val="a5"/>
                <w:rFonts w:ascii="Times New Roman" w:hAnsi="Times New Roman" w:cs="Times New Roman"/>
                <w:lang w:eastAsia="uk-UA"/>
              </w:rPr>
              <w:t>оловного управління ДСНС України у Чернівецькій області</w:t>
            </w:r>
            <w:r>
              <w:rPr>
                <w:rStyle w:val="a5"/>
                <w:rFonts w:ascii="Times New Roman" w:hAnsi="Times New Roman" w:cs="Times New Roman"/>
                <w:lang w:eastAsia="uk-UA"/>
              </w:rPr>
              <w:t xml:space="preserve">; </w:t>
            </w:r>
            <w:r>
              <w:rPr>
                <w:rStyle w:val="a5"/>
                <w:rFonts w:ascii="Times New Roman" w:hAnsi="Times New Roman" w:cs="Times New Roman"/>
                <w:lang w:eastAsia="uk-UA"/>
              </w:rPr>
              <w:t>повне найменування Учасника конкурсу, його адреса (поштова та юридична з поштовим індексом), код за ЄДРПОУ (ідентифікаційний код), номери контактних телефонів,     е-</w:t>
            </w:r>
            <w:r>
              <w:rPr>
                <w:rStyle w:val="a5"/>
                <w:rFonts w:ascii="Times New Roman" w:hAnsi="Times New Roman" w:cs="Times New Roman"/>
                <w:lang w:val="en-US" w:eastAsia="uk-UA"/>
              </w:rPr>
              <w:t>mail</w:t>
            </w:r>
            <w:r>
              <w:rPr>
                <w:rStyle w:val="a5"/>
                <w:rFonts w:ascii="Times New Roman" w:hAnsi="Times New Roman" w:cs="Times New Roman"/>
                <w:lang w:eastAsia="uk-UA"/>
              </w:rPr>
              <w:t xml:space="preserve"> (за наявності);</w:t>
            </w:r>
            <w:r>
              <w:rPr>
                <w:rStyle w:val="a5"/>
                <w:rFonts w:ascii="Times New Roman" w:hAnsi="Times New Roman" w:cs="Times New Roman"/>
                <w:lang w:eastAsia="uk-UA"/>
              </w:rPr>
              <w:t xml:space="preserve"> </w:t>
            </w:r>
            <w:r>
              <w:rPr>
                <w:rStyle w:val="a5"/>
                <w:rFonts w:ascii="Times New Roman" w:hAnsi="Times New Roman" w:cs="Times New Roman"/>
                <w:lang w:eastAsia="uk-UA"/>
              </w:rPr>
              <w:t>маркування: “Не відкривати до 19.04.2024 14.00 год.</w:t>
            </w:r>
          </w:p>
          <w:p w:rsidR="00000000" w:rsidRDefault="00FA7532">
            <w:pPr>
              <w:jc w:val="both"/>
            </w:pPr>
          </w:p>
          <w:p w:rsidR="00000000" w:rsidRDefault="00FA7532">
            <w:pPr>
              <w:ind w:right="113"/>
              <w:jc w:val="both"/>
            </w:pPr>
            <w:r>
              <w:rPr>
                <w:rStyle w:val="a5"/>
                <w:rFonts w:ascii="Times New Roman" w:hAnsi="Times New Roman" w:cs="Times New Roman"/>
                <w:color w:val="auto"/>
                <w:lang w:eastAsia="uk-UA"/>
              </w:rPr>
              <w:t>Кожна одержана к</w:t>
            </w:r>
            <w:r>
              <w:rPr>
                <w:rStyle w:val="a5"/>
                <w:rFonts w:ascii="Times New Roman" w:hAnsi="Times New Roman" w:cs="Times New Roman"/>
                <w:color w:val="auto"/>
                <w:lang w:eastAsia="uk-UA"/>
              </w:rPr>
              <w:t>онкурсна пропозиція Учасника вноситься Замовником до Реєстру отриманих конкурсних пропозицій.</w:t>
            </w:r>
          </w:p>
          <w:p w:rsidR="00000000" w:rsidRDefault="00FA7532">
            <w:pPr>
              <w:jc w:val="both"/>
            </w:pPr>
          </w:p>
          <w:p w:rsidR="00000000" w:rsidRDefault="00FA7532">
            <w:pPr>
              <w:ind w:right="57"/>
              <w:jc w:val="both"/>
            </w:pPr>
            <w:r>
              <w:rPr>
                <w:rStyle w:val="a5"/>
                <w:rFonts w:ascii="Times New Roman" w:hAnsi="Times New Roman" w:cs="Times New Roman"/>
                <w:color w:val="auto"/>
                <w:lang w:eastAsia="uk-UA"/>
              </w:rPr>
              <w:t>У разі, якщо Учасником у своїй пропозиції зроблено будь-які окремі записи або виправлення, вони засвідчуються підписом керівника або уповноваженої особи Учасника</w:t>
            </w:r>
            <w:r>
              <w:rPr>
                <w:rStyle w:val="a5"/>
                <w:rFonts w:ascii="Times New Roman" w:hAnsi="Times New Roman" w:cs="Times New Roman"/>
                <w:color w:val="auto"/>
                <w:lang w:eastAsia="uk-UA"/>
              </w:rPr>
              <w:t xml:space="preserve"> та печаткою*. </w:t>
            </w:r>
            <w:r>
              <w:rPr>
                <w:rStyle w:val="a5"/>
                <w:rFonts w:ascii="Times New Roman" w:hAnsi="Times New Roman" w:cs="Times New Roman"/>
                <w:color w:val="auto"/>
                <w:lang w:eastAsia="uk-UA"/>
              </w:rPr>
              <w:t xml:space="preserve"> </w:t>
            </w:r>
          </w:p>
          <w:p w:rsidR="00000000" w:rsidRDefault="00FA7532">
            <w:pPr>
              <w:ind w:right="57"/>
              <w:jc w:val="both"/>
            </w:pPr>
            <w:r>
              <w:rPr>
                <w:rStyle w:val="a5"/>
                <w:rFonts w:ascii="Times New Roman" w:hAnsi="Times New Roman" w:cs="Times New Roman"/>
                <w:color w:val="auto"/>
                <w:lang w:eastAsia="uk-UA"/>
              </w:rPr>
              <w:t>Нотаріально завірені документи та оригінали документів, видані іншими установами, не засвідчуються підписом та печаткою* Учасника.</w:t>
            </w:r>
          </w:p>
          <w:p w:rsidR="00000000" w:rsidRDefault="00FA7532">
            <w:pPr>
              <w:pStyle w:val="LO-normal"/>
              <w:widowControl w:val="0"/>
              <w:spacing w:line="240" w:lineRule="auto"/>
              <w:jc w:val="both"/>
              <w:rPr>
                <w:rFonts w:ascii="Times New Roman" w:hAnsi="Times New Roman" w:cs="Times New Roman"/>
                <w:color w:val="auto"/>
                <w:sz w:val="24"/>
                <w:szCs w:val="24"/>
                <w:lang w:val="uk-UA"/>
              </w:rPr>
            </w:pPr>
          </w:p>
          <w:p w:rsidR="00000000" w:rsidRDefault="00FA7532">
            <w:pPr>
              <w:pStyle w:val="LO-normal"/>
              <w:widowControl w:val="0"/>
              <w:spacing w:line="240" w:lineRule="auto"/>
              <w:ind w:right="113"/>
              <w:jc w:val="both"/>
            </w:pPr>
            <w:r>
              <w:rPr>
                <w:rFonts w:ascii="Times New Roman" w:hAnsi="Times New Roman" w:cs="Times New Roman"/>
                <w:color w:val="auto"/>
                <w:sz w:val="24"/>
                <w:szCs w:val="24"/>
                <w:lang w:val="uk-UA"/>
              </w:rPr>
              <w:t>Замовник не відхиляє конкурсну пропозицію через допущення Учасниками формальних (несуттєвих) помилок.</w:t>
            </w:r>
          </w:p>
          <w:p w:rsidR="00000000" w:rsidRDefault="00FA7532">
            <w:pPr>
              <w:pStyle w:val="LO-normal"/>
              <w:widowControl w:val="0"/>
              <w:spacing w:line="240" w:lineRule="auto"/>
              <w:jc w:val="both"/>
              <w:rPr>
                <w:rFonts w:ascii="Times New Roman" w:hAnsi="Times New Roman" w:cs="Times New Roman"/>
                <w:color w:val="auto"/>
                <w:sz w:val="24"/>
                <w:szCs w:val="24"/>
                <w:lang w:val="uk-UA"/>
              </w:rPr>
            </w:pPr>
          </w:p>
          <w:p w:rsidR="00000000" w:rsidRPr="00F37CBF" w:rsidRDefault="00FA7532">
            <w:pPr>
              <w:pStyle w:val="LO-normal"/>
              <w:widowControl w:val="0"/>
              <w:spacing w:line="240" w:lineRule="auto"/>
              <w:ind w:right="113"/>
              <w:jc w:val="both"/>
              <w:rPr>
                <w:lang w:val="uk-UA"/>
              </w:rPr>
            </w:pPr>
            <w:r>
              <w:rPr>
                <w:rFonts w:ascii="Times New Roman" w:hAnsi="Times New Roman" w:cs="Times New Roman"/>
                <w:color w:val="auto"/>
                <w:sz w:val="24"/>
                <w:szCs w:val="24"/>
                <w:lang w:val="uk-UA"/>
              </w:rPr>
              <w:t>Відп</w:t>
            </w:r>
            <w:r>
              <w:rPr>
                <w:rFonts w:ascii="Times New Roman" w:hAnsi="Times New Roman" w:cs="Times New Roman"/>
                <w:color w:val="auto"/>
                <w:sz w:val="24"/>
                <w:szCs w:val="24"/>
                <w:lang w:val="uk-UA"/>
              </w:rPr>
              <w:t>овідно до умов цієї конкурсної документації формальними (несуттєвими) вважаються помилки, що пов'язані з оформленням конкурсної пропозиції та не впливають на зміст пропозиції, а саме описки, орфографічні та технічні помилки, незначні текстуальні помилки, д</w:t>
            </w:r>
            <w:r>
              <w:rPr>
                <w:rFonts w:ascii="Times New Roman" w:hAnsi="Times New Roman" w:cs="Times New Roman"/>
                <w:color w:val="auto"/>
                <w:sz w:val="24"/>
                <w:szCs w:val="24"/>
                <w:lang w:val="uk-UA"/>
              </w:rPr>
              <w:t>опущені Учасником, або помилково вказана інформація з певних питань, відповідність якої можна встановити з інших документів, що входять до складу пропозиції Учасника.</w:t>
            </w:r>
          </w:p>
          <w:p w:rsidR="00000000" w:rsidRDefault="00FA7532">
            <w:pPr>
              <w:jc w:val="both"/>
              <w:rPr>
                <w:color w:val="auto"/>
              </w:rPr>
            </w:pPr>
          </w:p>
          <w:p w:rsidR="00000000" w:rsidRDefault="00FA7532">
            <w:pPr>
              <w:ind w:right="113"/>
              <w:jc w:val="both"/>
            </w:pPr>
            <w:r>
              <w:rPr>
                <w:rStyle w:val="a5"/>
                <w:rFonts w:ascii="Times New Roman" w:hAnsi="Times New Roman" w:cs="Times New Roman"/>
                <w:i/>
                <w:iCs/>
                <w:color w:val="auto"/>
                <w:lang w:eastAsia="uk-UA"/>
              </w:rPr>
              <w:t>*Вимога скріплення печаткою не стосується Учасників, які здійснюють діяльність без печат</w:t>
            </w:r>
            <w:r>
              <w:rPr>
                <w:rStyle w:val="a5"/>
                <w:rFonts w:ascii="Times New Roman" w:hAnsi="Times New Roman" w:cs="Times New Roman"/>
                <w:i/>
                <w:iCs/>
                <w:color w:val="auto"/>
                <w:lang w:eastAsia="uk-UA"/>
              </w:rPr>
              <w:t xml:space="preserve">ки згідно з чинним </w:t>
            </w:r>
            <w:r>
              <w:rPr>
                <w:rFonts w:ascii="Times New Roman" w:hAnsi="Times New Roman" w:cs="Times New Roman"/>
                <w:i/>
                <w:iCs/>
                <w:color w:val="auto"/>
              </w:rPr>
              <w:t xml:space="preserve">законодавством, за винятком оригіналів чи нотаріально завірених документів, виданих Учаснику іншими організаціями, підприємствами, </w:t>
            </w:r>
            <w:r>
              <w:rPr>
                <w:rStyle w:val="a5"/>
                <w:rFonts w:ascii="Times New Roman" w:hAnsi="Times New Roman" w:cs="Times New Roman"/>
                <w:i/>
                <w:iCs/>
                <w:color w:val="auto"/>
                <w:lang w:eastAsia="uk-UA"/>
              </w:rPr>
              <w:t>установами.</w:t>
            </w:r>
          </w:p>
        </w:tc>
      </w:tr>
      <w:tr w:rsidR="00000000">
        <w:tc>
          <w:tcPr>
            <w:tcW w:w="2907"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5"/>
                <w:rFonts w:ascii="Times New Roman" w:hAnsi="Times New Roman" w:cs="Times New Roman"/>
                <w:b/>
                <w:bCs/>
                <w:color w:val="auto"/>
              </w:rPr>
              <w:lastRenderedPageBreak/>
              <w:t xml:space="preserve">9. Зміст та оформлення конкурсної пропозиції. </w:t>
            </w:r>
          </w:p>
        </w:tc>
        <w:tc>
          <w:tcPr>
            <w:tcW w:w="7303" w:type="dxa"/>
            <w:gridSpan w:val="17"/>
            <w:tcBorders>
              <w:top w:val="single" w:sz="4" w:space="0" w:color="000000"/>
              <w:left w:val="single" w:sz="4" w:space="0" w:color="000000"/>
              <w:bottom w:val="single" w:sz="4" w:space="0" w:color="000000"/>
              <w:right w:val="single" w:sz="4" w:space="0" w:color="000000"/>
            </w:tcBorders>
            <w:shd w:val="clear" w:color="auto" w:fill="auto"/>
          </w:tcPr>
          <w:p w:rsidR="00000000" w:rsidRDefault="00FA7532">
            <w:pPr>
              <w:ind w:right="113"/>
              <w:jc w:val="both"/>
            </w:pPr>
            <w:r>
              <w:rPr>
                <w:rStyle w:val="a5"/>
                <w:rFonts w:ascii="Times New Roman" w:hAnsi="Times New Roman" w:cs="Times New Roman"/>
                <w:color w:val="auto"/>
                <w:lang w:eastAsia="uk-UA"/>
              </w:rPr>
              <w:t>Конкурсна пропозиція Учасника складається з за</w:t>
            </w:r>
            <w:r>
              <w:rPr>
                <w:rStyle w:val="a5"/>
                <w:rFonts w:ascii="Times New Roman" w:hAnsi="Times New Roman" w:cs="Times New Roman"/>
                <w:color w:val="auto"/>
                <w:lang w:eastAsia="uk-UA"/>
              </w:rPr>
              <w:t xml:space="preserve">яви про участь в конкурсі - цінової конкурсної пропозиції (Додаток №1), Відомостей про учасника </w:t>
            </w:r>
            <w:r>
              <w:rPr>
                <w:rStyle w:val="a5"/>
                <w:rFonts w:ascii="Times New Roman" w:hAnsi="Times New Roman" w:cs="Times New Roman"/>
                <w:color w:val="auto"/>
                <w:lang w:eastAsia="uk-UA"/>
              </w:rPr>
              <w:t xml:space="preserve"> (Додаток №2) </w:t>
            </w:r>
            <w:r>
              <w:rPr>
                <w:rStyle w:val="a5"/>
                <w:rFonts w:ascii="Times New Roman" w:hAnsi="Times New Roman" w:cs="Times New Roman"/>
                <w:color w:val="auto"/>
                <w:lang w:eastAsia="uk-UA"/>
              </w:rPr>
              <w:t>та інформації про технічні та кількісні характеристики предмета конкурсу (Додаток №3), а також</w:t>
            </w:r>
            <w:r>
              <w:rPr>
                <w:rStyle w:val="30"/>
                <w:rFonts w:ascii="Times New Roman" w:hAnsi="Times New Roman" w:cs="Times New Roman"/>
                <w:i w:val="0"/>
                <w:iCs w:val="0"/>
                <w:color w:val="auto"/>
                <w:sz w:val="24"/>
                <w:szCs w:val="24"/>
                <w:lang w:eastAsia="uk-UA"/>
              </w:rPr>
              <w:t xml:space="preserve"> згоди на обробку, використання, поширення та доступ</w:t>
            </w:r>
            <w:r>
              <w:rPr>
                <w:rStyle w:val="30"/>
                <w:rFonts w:ascii="Times New Roman" w:hAnsi="Times New Roman" w:cs="Times New Roman"/>
                <w:i w:val="0"/>
                <w:iCs w:val="0"/>
                <w:color w:val="auto"/>
                <w:sz w:val="24"/>
                <w:szCs w:val="24"/>
                <w:lang w:eastAsia="uk-UA"/>
              </w:rPr>
              <w:t xml:space="preserve"> до персональних даних Учасника (Додаток №4), проекту договору чи згоди з проектом договору (Додаток №5), складається та підписується особисто Учасником або особою (особами), яку (яких) уповноважено Учасником підписувати (завіряти) документи, що надаються </w:t>
            </w:r>
            <w:r>
              <w:rPr>
                <w:rStyle w:val="30"/>
                <w:rFonts w:ascii="Times New Roman" w:hAnsi="Times New Roman" w:cs="Times New Roman"/>
                <w:i w:val="0"/>
                <w:iCs w:val="0"/>
                <w:color w:val="auto"/>
                <w:sz w:val="24"/>
                <w:szCs w:val="24"/>
                <w:lang w:eastAsia="uk-UA"/>
              </w:rPr>
              <w:t>Учасником за встановленою формою.</w:t>
            </w:r>
          </w:p>
          <w:p w:rsidR="00000000" w:rsidRDefault="00FA7532">
            <w:pPr>
              <w:jc w:val="both"/>
            </w:pPr>
          </w:p>
          <w:p w:rsidR="00000000" w:rsidRDefault="00FA7532">
            <w:pPr>
              <w:ind w:right="113"/>
              <w:jc w:val="both"/>
            </w:pPr>
            <w:r>
              <w:rPr>
                <w:rStyle w:val="30"/>
                <w:rFonts w:ascii="Times New Roman" w:hAnsi="Times New Roman" w:cs="Times New Roman"/>
                <w:i w:val="0"/>
                <w:iCs w:val="0"/>
                <w:color w:val="auto"/>
                <w:sz w:val="24"/>
                <w:szCs w:val="24"/>
                <w:lang w:eastAsia="uk-UA"/>
              </w:rPr>
              <w:t>Учасник подає заповнену з</w:t>
            </w:r>
            <w:r>
              <w:rPr>
                <w:rStyle w:val="a5"/>
                <w:rFonts w:ascii="Times New Roman" w:hAnsi="Times New Roman" w:cs="Times New Roman"/>
                <w:color w:val="auto"/>
                <w:lang w:eastAsia="uk-UA"/>
              </w:rPr>
              <w:t>аяву про участь в конкурсі - цінова конкурсна пропозиція</w:t>
            </w:r>
            <w:r>
              <w:rPr>
                <w:rStyle w:val="30"/>
                <w:rFonts w:ascii="Times New Roman" w:hAnsi="Times New Roman" w:cs="Times New Roman"/>
                <w:i w:val="0"/>
                <w:iCs w:val="0"/>
                <w:color w:val="auto"/>
                <w:sz w:val="24"/>
                <w:szCs w:val="24"/>
                <w:lang w:eastAsia="uk-UA"/>
              </w:rPr>
              <w:t>” (Додаток №1) по кожному лоту окремо.</w:t>
            </w:r>
          </w:p>
          <w:p w:rsidR="00000000" w:rsidRDefault="00FA7532">
            <w:pPr>
              <w:jc w:val="both"/>
            </w:pPr>
          </w:p>
          <w:p w:rsidR="00000000" w:rsidRDefault="00FA7532">
            <w:pPr>
              <w:ind w:right="113"/>
              <w:jc w:val="both"/>
            </w:pPr>
            <w:r>
              <w:rPr>
                <w:rStyle w:val="a5"/>
                <w:rFonts w:ascii="Times New Roman" w:hAnsi="Times New Roman" w:cs="Times New Roman"/>
                <w:color w:val="auto"/>
                <w:lang w:eastAsia="uk-UA"/>
              </w:rPr>
              <w:t>Ціна конкурсної пропозиції Учасника означає суму, за яку Учасник передбачає виконати замовлення щодо</w:t>
            </w:r>
            <w:r>
              <w:rPr>
                <w:rStyle w:val="a5"/>
                <w:rFonts w:ascii="Times New Roman" w:hAnsi="Times New Roman" w:cs="Times New Roman"/>
                <w:color w:val="auto"/>
                <w:lang w:eastAsia="uk-UA"/>
              </w:rPr>
              <w:t xml:space="preserve"> продажу квартир</w:t>
            </w:r>
            <w:r>
              <w:rPr>
                <w:rStyle w:val="a5"/>
                <w:rFonts w:ascii="Times New Roman" w:hAnsi="Times New Roman" w:cs="Times New Roman"/>
                <w:color w:val="auto"/>
                <w:lang w:eastAsia="uk-UA"/>
              </w:rPr>
              <w:t xml:space="preserve">, </w:t>
            </w:r>
            <w:r>
              <w:rPr>
                <w:rStyle w:val="a6"/>
                <w:rFonts w:ascii="Times New Roman" w:hAnsi="Times New Roman" w:cs="Times New Roman"/>
                <w:color w:val="auto"/>
                <w:sz w:val="24"/>
                <w:szCs w:val="24"/>
                <w:lang w:eastAsia="uk-UA"/>
              </w:rPr>
              <w:t>вказу</w:t>
            </w:r>
            <w:r>
              <w:rPr>
                <w:rStyle w:val="a6"/>
                <w:rFonts w:ascii="Times New Roman" w:hAnsi="Times New Roman" w:cs="Times New Roman"/>
                <w:color w:val="auto"/>
                <w:sz w:val="24"/>
                <w:szCs w:val="24"/>
                <w:lang w:eastAsia="uk-UA"/>
              </w:rPr>
              <w:t>є</w:t>
            </w:r>
            <w:r>
              <w:rPr>
                <w:rStyle w:val="a6"/>
                <w:rFonts w:ascii="Times New Roman" w:hAnsi="Times New Roman" w:cs="Times New Roman"/>
                <w:color w:val="auto"/>
                <w:sz w:val="24"/>
                <w:szCs w:val="24"/>
                <w:lang w:eastAsia="uk-UA"/>
              </w:rPr>
              <w:t>ться з двома десятковими знаками</w:t>
            </w:r>
            <w:r>
              <w:rPr>
                <w:rStyle w:val="a6"/>
                <w:rFonts w:ascii="Times New Roman" w:hAnsi="Times New Roman" w:cs="Times New Roman"/>
                <w:color w:val="auto"/>
                <w:sz w:val="24"/>
                <w:szCs w:val="24"/>
                <w:lang w:eastAsia="uk-UA"/>
              </w:rPr>
              <w:t>, після коми</w:t>
            </w:r>
            <w:r>
              <w:rPr>
                <w:rStyle w:val="a6"/>
                <w:rFonts w:ascii="Times New Roman" w:hAnsi="Times New Roman" w:cs="Times New Roman"/>
                <w:color w:val="auto"/>
                <w:sz w:val="24"/>
                <w:szCs w:val="24"/>
                <w:lang w:eastAsia="uk-UA"/>
              </w:rPr>
              <w:t>.</w:t>
            </w:r>
            <w:r>
              <w:rPr>
                <w:rFonts w:ascii="Times New Roman" w:hAnsi="Times New Roman" w:cs="Times New Roman"/>
                <w:color w:val="auto"/>
              </w:rPr>
              <w:t xml:space="preserve">   </w:t>
            </w:r>
            <w:r>
              <w:rPr>
                <w:rFonts w:ascii="Times New Roman" w:hAnsi="Times New Roman" w:cs="Times New Roman"/>
                <w:color w:val="auto"/>
              </w:rPr>
              <w:t xml:space="preserve"> </w:t>
            </w:r>
          </w:p>
          <w:p w:rsidR="00000000" w:rsidRDefault="00FA7532">
            <w:pPr>
              <w:jc w:val="both"/>
            </w:pPr>
          </w:p>
          <w:p w:rsidR="00000000" w:rsidRDefault="00FA7532">
            <w:pPr>
              <w:ind w:right="57"/>
              <w:jc w:val="both"/>
            </w:pPr>
            <w:r>
              <w:rPr>
                <w:rStyle w:val="a5"/>
                <w:rFonts w:ascii="Times New Roman" w:hAnsi="Times New Roman" w:cs="Times New Roman"/>
                <w:color w:val="auto"/>
                <w:lang w:eastAsia="uk-UA"/>
              </w:rPr>
              <w:t xml:space="preserve">Ціна конкурсної пропозиції складається із розрахунку кількості квадратних метрів загальної площі квартир, що пропонуються, помноженої на вартість 1 </w:t>
            </w:r>
            <w:proofErr w:type="spellStart"/>
            <w:r>
              <w:rPr>
                <w:rStyle w:val="a5"/>
                <w:rFonts w:ascii="Times New Roman" w:hAnsi="Times New Roman" w:cs="Times New Roman"/>
                <w:color w:val="auto"/>
                <w:lang w:eastAsia="uk-UA"/>
              </w:rPr>
              <w:t>кв</w:t>
            </w:r>
            <w:proofErr w:type="spellEnd"/>
            <w:r>
              <w:rPr>
                <w:rStyle w:val="a5"/>
                <w:rFonts w:ascii="Times New Roman" w:hAnsi="Times New Roman" w:cs="Times New Roman"/>
                <w:color w:val="auto"/>
                <w:lang w:eastAsia="uk-UA"/>
              </w:rPr>
              <w:t xml:space="preserve">. м загальної площі квартир. </w:t>
            </w:r>
          </w:p>
          <w:p w:rsidR="00000000" w:rsidRDefault="00FA7532">
            <w:pPr>
              <w:jc w:val="both"/>
            </w:pPr>
          </w:p>
          <w:p w:rsidR="00000000" w:rsidRDefault="00FA7532">
            <w:pPr>
              <w:ind w:right="57"/>
              <w:jc w:val="both"/>
            </w:pPr>
            <w:r>
              <w:rPr>
                <w:rStyle w:val="a5"/>
                <w:rFonts w:ascii="Times New Roman" w:hAnsi="Times New Roman" w:cs="Times New Roman"/>
                <w:color w:val="auto"/>
                <w:lang w:eastAsia="uk-UA"/>
              </w:rPr>
              <w:t xml:space="preserve">Крім того, вказується вартість 1 </w:t>
            </w:r>
            <w:proofErr w:type="spellStart"/>
            <w:r>
              <w:rPr>
                <w:rStyle w:val="a5"/>
                <w:rFonts w:ascii="Times New Roman" w:hAnsi="Times New Roman" w:cs="Times New Roman"/>
                <w:color w:val="auto"/>
                <w:lang w:eastAsia="uk-UA"/>
              </w:rPr>
              <w:t>кв</w:t>
            </w:r>
            <w:proofErr w:type="spellEnd"/>
            <w:r>
              <w:rPr>
                <w:rStyle w:val="a5"/>
                <w:rFonts w:ascii="Times New Roman" w:hAnsi="Times New Roman" w:cs="Times New Roman"/>
                <w:color w:val="auto"/>
                <w:lang w:eastAsia="uk-UA"/>
              </w:rPr>
              <w:t>. м загальної площі квартири без ПДВ.</w:t>
            </w:r>
          </w:p>
          <w:p w:rsidR="00000000" w:rsidRDefault="00FA7532">
            <w:pPr>
              <w:jc w:val="both"/>
            </w:pPr>
          </w:p>
          <w:p w:rsidR="00000000" w:rsidRDefault="00FA7532">
            <w:pPr>
              <w:ind w:right="113"/>
              <w:jc w:val="both"/>
            </w:pPr>
            <w:r>
              <w:rPr>
                <w:rStyle w:val="a6"/>
                <w:rFonts w:ascii="Times New Roman" w:hAnsi="Times New Roman" w:cs="Times New Roman"/>
                <w:color w:val="auto"/>
                <w:sz w:val="24"/>
                <w:szCs w:val="24"/>
                <w:lang w:eastAsia="uk-UA"/>
              </w:rPr>
              <w:t>Ціна договору не може бути збільшена до повного виконання сторонами зобов’язань за договором та встановлюється в національній валюті України.</w:t>
            </w:r>
          </w:p>
          <w:p w:rsidR="00000000" w:rsidRDefault="00FA7532">
            <w:pPr>
              <w:jc w:val="both"/>
            </w:pPr>
          </w:p>
          <w:p w:rsidR="00000000" w:rsidRDefault="00FA7532">
            <w:pPr>
              <w:ind w:right="113"/>
              <w:jc w:val="both"/>
            </w:pPr>
            <w:r>
              <w:rPr>
                <w:rStyle w:val="a6"/>
                <w:rFonts w:ascii="Times New Roman" w:hAnsi="Times New Roman" w:cs="Times New Roman"/>
                <w:color w:val="auto"/>
                <w:sz w:val="24"/>
                <w:szCs w:val="24"/>
                <w:lang w:eastAsia="uk-UA"/>
              </w:rPr>
              <w:t xml:space="preserve">Ціна </w:t>
            </w:r>
            <w:r>
              <w:rPr>
                <w:rStyle w:val="a6"/>
                <w:rFonts w:ascii="Times New Roman" w:hAnsi="Times New Roman" w:cs="Times New Roman"/>
                <w:color w:val="auto"/>
                <w:sz w:val="24"/>
                <w:szCs w:val="24"/>
                <w:lang w:eastAsia="uk-UA"/>
              </w:rPr>
              <w:t xml:space="preserve"> конкурсної пропозиції та всі інші</w:t>
            </w:r>
            <w:r>
              <w:rPr>
                <w:rStyle w:val="a6"/>
                <w:rFonts w:ascii="Times New Roman" w:hAnsi="Times New Roman" w:cs="Times New Roman"/>
                <w:color w:val="auto"/>
                <w:sz w:val="24"/>
                <w:szCs w:val="24"/>
                <w:lang w:eastAsia="uk-UA"/>
              </w:rPr>
              <w:t xml:space="preserve"> ціни повинні бути чітко визначені.</w:t>
            </w:r>
          </w:p>
          <w:p w:rsidR="00000000" w:rsidRDefault="00FA7532">
            <w:pPr>
              <w:jc w:val="both"/>
            </w:pPr>
          </w:p>
          <w:p w:rsidR="00000000" w:rsidRDefault="00FA7532">
            <w:pPr>
              <w:ind w:right="113"/>
              <w:jc w:val="both"/>
            </w:pPr>
            <w:r>
              <w:rPr>
                <w:rStyle w:val="a6"/>
                <w:rFonts w:ascii="Times New Roman" w:hAnsi="Times New Roman" w:cs="Times New Roman"/>
                <w:color w:val="auto"/>
                <w:sz w:val="24"/>
                <w:szCs w:val="24"/>
                <w:lang w:eastAsia="uk-UA"/>
              </w:rPr>
              <w:t>До ціни конкурсної пропозиції не включаються будь-які витрати, понесені Учасником у процесі проведення конкурсу та укладення договору про закупівлю.</w:t>
            </w:r>
          </w:p>
          <w:p w:rsidR="00000000" w:rsidRDefault="00FA7532">
            <w:pPr>
              <w:jc w:val="both"/>
            </w:pPr>
          </w:p>
          <w:p w:rsidR="00000000" w:rsidRDefault="00FA7532">
            <w:pPr>
              <w:ind w:right="113"/>
              <w:jc w:val="both"/>
            </w:pPr>
            <w:r>
              <w:rPr>
                <w:rStyle w:val="a6"/>
                <w:rFonts w:ascii="Times New Roman" w:hAnsi="Times New Roman" w:cs="Times New Roman"/>
                <w:color w:val="auto"/>
                <w:sz w:val="24"/>
                <w:szCs w:val="24"/>
                <w:lang w:eastAsia="uk-UA"/>
              </w:rPr>
              <w:t>Витрати Учасника, пов’язані з підготовкою та поданням конкурсної проп</w:t>
            </w:r>
            <w:r>
              <w:rPr>
                <w:rStyle w:val="a6"/>
                <w:rFonts w:ascii="Times New Roman" w:hAnsi="Times New Roman" w:cs="Times New Roman"/>
                <w:color w:val="auto"/>
                <w:sz w:val="24"/>
                <w:szCs w:val="24"/>
                <w:lang w:eastAsia="uk-UA"/>
              </w:rPr>
              <w:t>озиції не відшкодовуються</w:t>
            </w:r>
            <w:r>
              <w:rPr>
                <w:rStyle w:val="a6"/>
                <w:rFonts w:ascii="Times New Roman" w:hAnsi="Times New Roman" w:cs="Times New Roman"/>
                <w:color w:val="auto"/>
                <w:sz w:val="24"/>
                <w:szCs w:val="24"/>
                <w:lang w:eastAsia="uk-UA"/>
              </w:rPr>
              <w:t xml:space="preserve">, </w:t>
            </w:r>
            <w:r>
              <w:rPr>
                <w:rStyle w:val="a6"/>
                <w:rFonts w:ascii="Times New Roman" w:hAnsi="Times New Roman" w:cs="Times New Roman"/>
                <w:color w:val="auto"/>
                <w:sz w:val="24"/>
                <w:szCs w:val="24"/>
                <w:lang w:eastAsia="uk-UA"/>
              </w:rPr>
              <w:t>в тому числі й у разі</w:t>
            </w:r>
            <w:r>
              <w:rPr>
                <w:rStyle w:val="a6"/>
                <w:rFonts w:ascii="Times New Roman" w:hAnsi="Times New Roman" w:cs="Times New Roman"/>
                <w:color w:val="auto"/>
                <w:sz w:val="24"/>
                <w:szCs w:val="24"/>
                <w:lang w:eastAsia="uk-UA"/>
              </w:rPr>
              <w:t xml:space="preserve"> не обрання Учасника переможцем,</w:t>
            </w:r>
            <w:r>
              <w:rPr>
                <w:rStyle w:val="a6"/>
                <w:rFonts w:ascii="Times New Roman" w:hAnsi="Times New Roman" w:cs="Times New Roman"/>
                <w:color w:val="auto"/>
                <w:sz w:val="24"/>
                <w:szCs w:val="24"/>
                <w:lang w:eastAsia="uk-UA"/>
              </w:rPr>
              <w:t xml:space="preserve"> відміни конкурсу чи визнання конкурсу таким, що не відбувся.</w:t>
            </w:r>
          </w:p>
          <w:p w:rsidR="00000000" w:rsidRDefault="00FA7532">
            <w:pPr>
              <w:jc w:val="both"/>
            </w:pPr>
          </w:p>
          <w:p w:rsidR="00000000" w:rsidRDefault="00FA7532">
            <w:pPr>
              <w:ind w:right="113"/>
              <w:jc w:val="both"/>
            </w:pPr>
            <w:r>
              <w:rPr>
                <w:rStyle w:val="a6"/>
                <w:rFonts w:ascii="Times New Roman" w:hAnsi="Times New Roman" w:cs="Times New Roman"/>
                <w:color w:val="auto"/>
                <w:sz w:val="24"/>
                <w:szCs w:val="24"/>
                <w:lang w:eastAsia="uk-UA"/>
              </w:rPr>
              <w:t>Учасник відповідає за одержання всіх необхідних дозволів, ліцензій, сертифікатів та самостійно несе всі витрати н</w:t>
            </w:r>
            <w:r>
              <w:rPr>
                <w:rStyle w:val="a6"/>
                <w:rFonts w:ascii="Times New Roman" w:hAnsi="Times New Roman" w:cs="Times New Roman"/>
                <w:color w:val="auto"/>
                <w:sz w:val="24"/>
                <w:szCs w:val="24"/>
                <w:lang w:eastAsia="uk-UA"/>
              </w:rPr>
              <w:t>а їх отримання.</w:t>
            </w:r>
          </w:p>
          <w:p w:rsidR="00000000" w:rsidRDefault="00FA7532">
            <w:pPr>
              <w:jc w:val="both"/>
            </w:pPr>
          </w:p>
          <w:p w:rsidR="00000000" w:rsidRDefault="00FA7532">
            <w:pPr>
              <w:ind w:right="113"/>
              <w:jc w:val="both"/>
            </w:pPr>
            <w:r>
              <w:rPr>
                <w:rStyle w:val="a5"/>
                <w:rFonts w:ascii="Times New Roman" w:hAnsi="Times New Roman" w:cs="Times New Roman"/>
                <w:color w:val="auto"/>
                <w:lang w:eastAsia="uk-UA"/>
              </w:rPr>
              <w:t>Замовник має право звернутися до державних органів, підприємств, установ, організацій відповідно до їх компетенції</w:t>
            </w:r>
            <w:r>
              <w:rPr>
                <w:rStyle w:val="a5"/>
                <w:rFonts w:ascii="Times New Roman" w:hAnsi="Times New Roman" w:cs="Times New Roman"/>
                <w:color w:val="auto"/>
                <w:lang w:eastAsia="uk-UA"/>
              </w:rPr>
              <w:t xml:space="preserve"> з метою підтвердження інформації, наданої Учасником, та/або надання роз’яснень  змісту їх пропозиції</w:t>
            </w:r>
            <w:r>
              <w:rPr>
                <w:rStyle w:val="a5"/>
                <w:rFonts w:ascii="Times New Roman" w:hAnsi="Times New Roman" w:cs="Times New Roman"/>
                <w:color w:val="auto"/>
                <w:lang w:eastAsia="uk-UA"/>
              </w:rPr>
              <w:t>.</w:t>
            </w:r>
          </w:p>
          <w:p w:rsidR="00000000" w:rsidRDefault="00FA7532">
            <w:pPr>
              <w:jc w:val="both"/>
            </w:pPr>
          </w:p>
          <w:p w:rsidR="00000000" w:rsidRDefault="00FA7532">
            <w:pPr>
              <w:ind w:right="113"/>
              <w:jc w:val="both"/>
            </w:pPr>
            <w:r>
              <w:rPr>
                <w:rStyle w:val="a8"/>
                <w:i w:val="0"/>
                <w:color w:val="auto"/>
                <w:sz w:val="24"/>
                <w:szCs w:val="24"/>
                <w:lang w:eastAsia="uk-UA"/>
              </w:rPr>
              <w:t>Учасник несе відповід</w:t>
            </w:r>
            <w:r>
              <w:rPr>
                <w:rStyle w:val="a8"/>
                <w:i w:val="0"/>
                <w:color w:val="auto"/>
                <w:sz w:val="24"/>
                <w:szCs w:val="24"/>
                <w:lang w:eastAsia="uk-UA"/>
              </w:rPr>
              <w:t>альність за недостовірність поданої інформації або підроблення документів конкурсної документації відповідно до вимог чинного законодавства України.</w:t>
            </w:r>
          </w:p>
          <w:p w:rsidR="00000000" w:rsidRDefault="00FA7532">
            <w:pPr>
              <w:jc w:val="both"/>
              <w:rPr>
                <w:color w:val="auto"/>
              </w:rPr>
            </w:pPr>
          </w:p>
          <w:p w:rsidR="00000000" w:rsidRDefault="00FA7532">
            <w:pPr>
              <w:pStyle w:val="Default"/>
              <w:widowControl w:val="0"/>
              <w:ind w:right="113"/>
              <w:jc w:val="both"/>
            </w:pPr>
            <w:r>
              <w:rPr>
                <w:b/>
                <w:bCs/>
                <w:color w:val="auto"/>
              </w:rPr>
              <w:t>Також, у складі конкурсної пропозиції Учасника в обов’язковому порядку повинні бути надані наступні докуме</w:t>
            </w:r>
            <w:r>
              <w:rPr>
                <w:b/>
                <w:bCs/>
                <w:color w:val="auto"/>
              </w:rPr>
              <w:t xml:space="preserve">нти: </w:t>
            </w:r>
          </w:p>
          <w:p w:rsidR="00000000" w:rsidRDefault="00FA7532">
            <w:pPr>
              <w:pStyle w:val="Default"/>
              <w:widowControl w:val="0"/>
              <w:jc w:val="both"/>
              <w:rPr>
                <w:b/>
                <w:bCs/>
                <w:i/>
                <w:iCs/>
                <w:color w:val="auto"/>
              </w:rPr>
            </w:pPr>
          </w:p>
          <w:p w:rsidR="00000000" w:rsidRDefault="00FA7532">
            <w:pPr>
              <w:pStyle w:val="Default"/>
              <w:widowControl w:val="0"/>
              <w:jc w:val="both"/>
            </w:pPr>
            <w:r>
              <w:rPr>
                <w:rStyle w:val="a5"/>
                <w:b/>
                <w:bCs/>
                <w:color w:val="auto"/>
                <w:u w:val="single"/>
              </w:rPr>
              <w:t xml:space="preserve">для юридичних осіб: </w:t>
            </w:r>
          </w:p>
          <w:p w:rsidR="00000000" w:rsidRDefault="00FA7532">
            <w:pPr>
              <w:pStyle w:val="Default"/>
              <w:widowControl w:val="0"/>
              <w:ind w:right="113"/>
              <w:jc w:val="both"/>
            </w:pPr>
            <w:r>
              <w:rPr>
                <w:rStyle w:val="a5"/>
                <w:color w:val="auto"/>
              </w:rPr>
              <w:t xml:space="preserve">1. </w:t>
            </w:r>
            <w:r>
              <w:rPr>
                <w:rStyle w:val="a5"/>
              </w:rPr>
              <w:t>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w:t>
            </w:r>
            <w:r>
              <w:rPr>
                <w:rStyle w:val="a5"/>
              </w:rPr>
              <w:t>я юридичних осіб – суб’єктів малого підприємництва) за останній звітний період з підтверджуючими документами про подання звітності.</w:t>
            </w:r>
          </w:p>
          <w:p w:rsidR="00000000" w:rsidRDefault="00FA7532">
            <w:pPr>
              <w:pStyle w:val="Default"/>
              <w:widowControl w:val="0"/>
              <w:ind w:right="113"/>
              <w:jc w:val="both"/>
            </w:pPr>
            <w:r>
              <w:t>2. Довідка з обслуговуючого банку (банків), реквізити якого (яких) зазначені у відомостях про учасника конкурсу, про  відкри</w:t>
            </w:r>
            <w:r>
              <w:t>ті розрахункові рахунки та відсутність (наявність) простроченої заборгованості за кредитами (</w:t>
            </w:r>
            <w:r>
              <w:rPr>
                <w:i/>
                <w:iCs/>
              </w:rPr>
              <w:t>видана не раніше дати оголошення конкурсу)</w:t>
            </w:r>
            <w:r>
              <w:t xml:space="preserve">. </w:t>
            </w:r>
          </w:p>
          <w:p w:rsidR="00000000" w:rsidRDefault="00FA7532">
            <w:pPr>
              <w:pStyle w:val="Default"/>
              <w:widowControl w:val="0"/>
              <w:ind w:right="57"/>
              <w:jc w:val="both"/>
            </w:pPr>
            <w:r>
              <w:t>3. Оригінал або нотаріально завірена копія</w:t>
            </w:r>
            <w:r>
              <w:rPr>
                <w:rStyle w:val="a5"/>
              </w:rPr>
              <w:t xml:space="preserve"> довідки про відсутність заборгованості з платежів, контроль за справлянням </w:t>
            </w:r>
            <w:r>
              <w:rPr>
                <w:rStyle w:val="a5"/>
              </w:rPr>
              <w:t>яких покладено на контролюючі органи (</w:t>
            </w:r>
            <w:r>
              <w:rPr>
                <w:rStyle w:val="a5"/>
                <w:i/>
                <w:iCs/>
              </w:rPr>
              <w:t>видана не раніше дати оголошення конкурсу)</w:t>
            </w:r>
            <w:r>
              <w:rPr>
                <w:rStyle w:val="a5"/>
              </w:rPr>
              <w:t>.</w:t>
            </w:r>
          </w:p>
          <w:p w:rsidR="00000000" w:rsidRDefault="00FA7532">
            <w:pPr>
              <w:pStyle w:val="Default"/>
              <w:widowControl w:val="0"/>
              <w:ind w:right="57"/>
              <w:jc w:val="both"/>
            </w:pPr>
            <w:r>
              <w:t>4. Копія Статуту або іншого установчого документу діючої редакції з відміткою державного реєстратора, засвідчена в установленому порядку.</w:t>
            </w:r>
          </w:p>
          <w:p w:rsidR="00000000" w:rsidRDefault="00FA7532">
            <w:pPr>
              <w:pStyle w:val="Default"/>
              <w:widowControl w:val="0"/>
              <w:ind w:right="57"/>
              <w:jc w:val="both"/>
            </w:pPr>
            <w:r>
              <w:t>5. Оригінал або завірена копія Витяг</w:t>
            </w:r>
            <w:r>
              <w:t>у або Інформаційної довідки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керівника підприємства, який є Учасником, та/або особу, що упов</w:t>
            </w:r>
            <w:r>
              <w:t xml:space="preserve">новажена представляти інтереси Учасника </w:t>
            </w:r>
            <w:r>
              <w:rPr>
                <w:rStyle w:val="a5"/>
              </w:rPr>
              <w:t>(</w:t>
            </w:r>
            <w:r>
              <w:rPr>
                <w:rStyle w:val="a5"/>
                <w:i/>
                <w:iCs/>
              </w:rPr>
              <w:t>видана не раніше дати оголошення конкурсу)</w:t>
            </w:r>
            <w:r>
              <w:rPr>
                <w:rStyle w:val="a5"/>
              </w:rPr>
              <w:t xml:space="preserve">. </w:t>
            </w:r>
          </w:p>
          <w:p w:rsidR="00000000" w:rsidRDefault="00FA7532">
            <w:pPr>
              <w:pStyle w:val="Default"/>
              <w:widowControl w:val="0"/>
              <w:ind w:right="57"/>
              <w:jc w:val="both"/>
            </w:pPr>
            <w:r>
              <w:t>6. Оригінал або завірена копія Учасником довідки або витягу з реєстру про відсутність судимості, виданих уповноваженим органом керівнику Учасника, та особу, що уповноваже</w:t>
            </w:r>
            <w:r>
              <w:t>на представляти інтереси Учасника, підтвердження інформації, що його не було засуджено за злочин, пов’язаний з порушенням процедури закупівлі, чи інший злочин, вчинений з корисливих мотивів, судимість з якого знято або погашено в установленому законом поря</w:t>
            </w:r>
            <w:r>
              <w:t xml:space="preserve">дку (органи МВС) </w:t>
            </w:r>
            <w:r>
              <w:rPr>
                <w:rStyle w:val="a5"/>
                <w:i/>
                <w:iCs/>
              </w:rPr>
              <w:t xml:space="preserve">(видана не раніше ніж за 30 календарних днів до дня оголошення конкурсу). </w:t>
            </w:r>
            <w:r>
              <w:rPr>
                <w:i/>
                <w:iCs/>
              </w:rPr>
              <w:t xml:space="preserve"> </w:t>
            </w:r>
          </w:p>
          <w:p w:rsidR="00000000" w:rsidRDefault="00FA7532">
            <w:pPr>
              <w:ind w:right="57"/>
              <w:jc w:val="both"/>
            </w:pPr>
            <w:r>
              <w:rPr>
                <w:rFonts w:ascii="Times New Roman" w:hAnsi="Times New Roman" w:cs="Times New Roman"/>
              </w:rPr>
              <w:t xml:space="preserve">7. 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Pr>
                <w:rFonts w:ascii="Times New Roman" w:hAnsi="Times New Roman" w:cs="Times New Roman"/>
              </w:rPr>
              <w:t>Іпотек</w:t>
            </w:r>
            <w:proofErr w:type="spellEnd"/>
            <w:r>
              <w:rPr>
                <w:rFonts w:ascii="Times New Roman" w:hAnsi="Times New Roman" w:cs="Times New Roman"/>
              </w:rPr>
              <w:t>, Єдиного реєстру</w:t>
            </w:r>
            <w:r>
              <w:rPr>
                <w:rFonts w:ascii="Times New Roman" w:hAnsi="Times New Roman" w:cs="Times New Roman"/>
              </w:rPr>
              <w:t xml:space="preserve"> заборон відчуження об’єктів нерухомого майна щодо суб'єкта </w:t>
            </w:r>
            <w:r>
              <w:rPr>
                <w:rStyle w:val="a5"/>
                <w:rFonts w:ascii="Times New Roman" w:hAnsi="Times New Roman" w:cs="Times New Roman"/>
              </w:rPr>
              <w:t>(</w:t>
            </w:r>
            <w:r>
              <w:rPr>
                <w:rStyle w:val="a5"/>
                <w:rFonts w:ascii="Times New Roman" w:hAnsi="Times New Roman" w:cs="Times New Roman"/>
                <w:i/>
                <w:iCs/>
              </w:rPr>
              <w:t>видана не раніше дати оголошення конкурсу)</w:t>
            </w:r>
            <w:r>
              <w:rPr>
                <w:rStyle w:val="a5"/>
                <w:rFonts w:ascii="Times New Roman" w:hAnsi="Times New Roman" w:cs="Times New Roman"/>
              </w:rPr>
              <w:t xml:space="preserve">. </w:t>
            </w:r>
          </w:p>
          <w:p w:rsidR="00000000" w:rsidRDefault="00FA7532">
            <w:pPr>
              <w:ind w:right="57"/>
              <w:jc w:val="both"/>
            </w:pPr>
            <w:r>
              <w:rPr>
                <w:rFonts w:ascii="Times New Roman" w:hAnsi="Times New Roman" w:cs="Times New Roman"/>
              </w:rPr>
              <w:t>8. Витяг з Державного реєстру обтяжень рухомого майна щодо наявності (відсутності) обтяжень щодо суб`єкта (критерій запиту – ідентифікаційний код згід</w:t>
            </w:r>
            <w:r>
              <w:rPr>
                <w:rFonts w:ascii="Times New Roman" w:hAnsi="Times New Roman" w:cs="Times New Roman"/>
              </w:rPr>
              <w:t>но з ЄДРПОУ).</w:t>
            </w:r>
          </w:p>
          <w:p w:rsidR="00000000" w:rsidRDefault="00FA7532">
            <w:pPr>
              <w:ind w:right="113"/>
              <w:jc w:val="both"/>
            </w:pPr>
            <w:r>
              <w:rPr>
                <w:rFonts w:ascii="Times New Roman" w:hAnsi="Times New Roman" w:cs="Times New Roman"/>
              </w:rPr>
              <w:lastRenderedPageBreak/>
              <w:t>9. Копії документів, що підтверджують повноваження керівника та уповноваженої особи на участь у конкурсі та підписанні договору: протокол зборів (засідань) та наказ (розпорядження) про призначення.</w:t>
            </w:r>
          </w:p>
          <w:p w:rsidR="00000000" w:rsidRDefault="00FA7532">
            <w:pPr>
              <w:jc w:val="both"/>
            </w:pPr>
          </w:p>
          <w:p w:rsidR="00000000" w:rsidRDefault="00FA7532">
            <w:pPr>
              <w:ind w:right="113"/>
              <w:jc w:val="both"/>
            </w:pPr>
            <w:r>
              <w:rPr>
                <w:rFonts w:ascii="Times New Roman" w:hAnsi="Times New Roman" w:cs="Times New Roman"/>
              </w:rPr>
              <w:t>У разі, якщо документи конкурсної пропозиці</w:t>
            </w:r>
            <w:r>
              <w:rPr>
                <w:rFonts w:ascii="Times New Roman" w:hAnsi="Times New Roman" w:cs="Times New Roman"/>
              </w:rPr>
              <w:t>ї підписує (засвідчує) не керівник, а інша особа, яку уповноважено представляти інтереси Учасника, подається довіреність про надання повноважень цій особі представляти інтереси Учасника під час проведення Конкурсу, підписувати (засвідчувати) документи конк</w:t>
            </w:r>
            <w:r>
              <w:rPr>
                <w:rFonts w:ascii="Times New Roman" w:hAnsi="Times New Roman" w:cs="Times New Roman"/>
              </w:rPr>
              <w:t>урсної пропозиції, а також надається копія паспорту (ID-картки) цієї особи.</w:t>
            </w:r>
          </w:p>
          <w:p w:rsidR="00000000" w:rsidRDefault="00FA7532">
            <w:pPr>
              <w:ind w:right="113"/>
              <w:jc w:val="both"/>
            </w:pPr>
            <w:r>
              <w:rPr>
                <w:rStyle w:val="a6"/>
                <w:rFonts w:ascii="Times New Roman" w:hAnsi="Times New Roman" w:cs="Times New Roman"/>
                <w:sz w:val="24"/>
                <w:szCs w:val="24"/>
                <w:lang w:eastAsia="uk-UA"/>
              </w:rPr>
              <w:t>Якщо один із вищезазначених документів відсутній у конкурсній пропозиції, учасник повинен надати довідку у довільній формі з викладенням обставин, що обґрунтовують відсутність у нь</w:t>
            </w:r>
            <w:r>
              <w:rPr>
                <w:rStyle w:val="a6"/>
                <w:rFonts w:ascii="Times New Roman" w:hAnsi="Times New Roman" w:cs="Times New Roman"/>
                <w:sz w:val="24"/>
                <w:szCs w:val="24"/>
                <w:lang w:eastAsia="uk-UA"/>
              </w:rPr>
              <w:t>ого такого документу та надати</w:t>
            </w:r>
            <w:r>
              <w:rPr>
                <w:rStyle w:val="a6"/>
                <w:rFonts w:ascii="Times New Roman" w:hAnsi="Times New Roman" w:cs="Times New Roman"/>
                <w:sz w:val="24"/>
                <w:szCs w:val="24"/>
                <w:lang w:eastAsia="uk-UA"/>
              </w:rPr>
              <w:t xml:space="preserve"> за необхідності </w:t>
            </w:r>
            <w:r>
              <w:rPr>
                <w:rStyle w:val="a6"/>
                <w:rFonts w:ascii="Times New Roman" w:hAnsi="Times New Roman" w:cs="Times New Roman"/>
                <w:sz w:val="24"/>
                <w:szCs w:val="24"/>
                <w:lang w:eastAsia="uk-UA"/>
              </w:rPr>
              <w:t>інший документ</w:t>
            </w:r>
            <w:r>
              <w:rPr>
                <w:rStyle w:val="a6"/>
                <w:rFonts w:ascii="Times New Roman" w:hAnsi="Times New Roman" w:cs="Times New Roman"/>
                <w:sz w:val="24"/>
                <w:szCs w:val="24"/>
                <w:lang w:eastAsia="uk-UA"/>
              </w:rPr>
              <w:t>.</w:t>
            </w:r>
          </w:p>
          <w:p w:rsidR="00000000" w:rsidRDefault="00FA7532">
            <w:pPr>
              <w:jc w:val="both"/>
            </w:pPr>
          </w:p>
          <w:p w:rsidR="00000000" w:rsidRDefault="00FA7532">
            <w:pPr>
              <w:ind w:right="113"/>
              <w:jc w:val="both"/>
            </w:pPr>
            <w:r>
              <w:rPr>
                <w:rStyle w:val="a5"/>
                <w:rFonts w:ascii="Times New Roman" w:hAnsi="Times New Roman" w:cs="Times New Roman"/>
                <w:lang w:eastAsia="uk-UA"/>
              </w:rPr>
              <w:t>У разі наявності обмежень щодо укладання керівником (іншою уповноваженою особою) підприємства договору, необхідно надати дозвіл (або інший документ) засновників (або інших осіб), відповідно до</w:t>
            </w:r>
            <w:r>
              <w:rPr>
                <w:rStyle w:val="a5"/>
                <w:rFonts w:ascii="Times New Roman" w:hAnsi="Times New Roman" w:cs="Times New Roman"/>
                <w:lang w:eastAsia="uk-UA"/>
              </w:rPr>
              <w:t xml:space="preserve"> положень статуту підприємства та/або іншого законодавчого документу</w:t>
            </w:r>
            <w:r>
              <w:rPr>
                <w:rStyle w:val="a5"/>
                <w:rFonts w:ascii="Times New Roman" w:hAnsi="Times New Roman" w:cs="Times New Roman"/>
                <w:lang w:eastAsia="uk-UA"/>
              </w:rPr>
              <w:t xml:space="preserve"> на укладання такого договору.</w:t>
            </w:r>
          </w:p>
          <w:p w:rsidR="00000000" w:rsidRDefault="00FA7532">
            <w:pPr>
              <w:jc w:val="both"/>
            </w:pPr>
            <w:r>
              <w:rPr>
                <w:rStyle w:val="a5"/>
                <w:rFonts w:ascii="Times New Roman" w:hAnsi="Times New Roman" w:cs="Times New Roman"/>
                <w:lang w:eastAsia="uk-UA"/>
              </w:rPr>
              <w:t xml:space="preserve">  </w:t>
            </w:r>
          </w:p>
          <w:p w:rsidR="00000000" w:rsidRDefault="00FA7532">
            <w:pPr>
              <w:pStyle w:val="Default"/>
              <w:jc w:val="both"/>
            </w:pPr>
            <w:r>
              <w:rPr>
                <w:rStyle w:val="a5"/>
                <w:b/>
                <w:bCs/>
                <w:u w:val="single"/>
              </w:rPr>
              <w:t xml:space="preserve"> </w:t>
            </w:r>
            <w:r>
              <w:rPr>
                <w:rStyle w:val="a5"/>
                <w:b/>
                <w:bCs/>
                <w:u w:val="single"/>
              </w:rPr>
              <w:t xml:space="preserve">для фізичних осіб - підприємців: </w:t>
            </w:r>
          </w:p>
          <w:p w:rsidR="00000000" w:rsidRDefault="00FA7532">
            <w:pPr>
              <w:pStyle w:val="Default"/>
              <w:ind w:right="113"/>
              <w:jc w:val="both"/>
            </w:pPr>
            <w:r>
              <w:t xml:space="preserve">1. </w:t>
            </w:r>
            <w:r>
              <w:t xml:space="preserve"> Копія податкової декларації платника єдиного податку за останній звітній період з відміткою про її одержання. </w:t>
            </w:r>
          </w:p>
          <w:p w:rsidR="00000000" w:rsidRDefault="00FA7532">
            <w:pPr>
              <w:pStyle w:val="Default"/>
              <w:ind w:right="113"/>
              <w:jc w:val="both"/>
            </w:pPr>
            <w:r>
              <w:t>2. Д</w:t>
            </w:r>
            <w:r>
              <w:t xml:space="preserve">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Pr>
                <w:rStyle w:val="a5"/>
              </w:rPr>
              <w:t>(</w:t>
            </w:r>
            <w:r>
              <w:rPr>
                <w:rStyle w:val="a5"/>
                <w:i/>
                <w:iCs/>
              </w:rPr>
              <w:t>видана не раніше дати оголошення конкурсу)</w:t>
            </w:r>
            <w:r>
              <w:rPr>
                <w:rStyle w:val="a5"/>
              </w:rPr>
              <w:t>.</w:t>
            </w:r>
            <w:r>
              <w:rPr>
                <w:rStyle w:val="a5"/>
              </w:rPr>
              <w:t xml:space="preserve"> </w:t>
            </w:r>
          </w:p>
          <w:p w:rsidR="00000000" w:rsidRDefault="00FA7532">
            <w:pPr>
              <w:pStyle w:val="Default"/>
              <w:ind w:right="57"/>
              <w:jc w:val="both"/>
            </w:pPr>
            <w:r>
              <w:t>3.</w:t>
            </w:r>
            <w:r>
              <w:rPr>
                <w:rStyle w:val="a5"/>
              </w:rPr>
              <w:t xml:space="preserve"> Оригінал або завірена Учасником копія довідки про відсутність (наявність) заборгованості з податків, зборів, платежів, видана органом державної фіскальної служби (</w:t>
            </w:r>
            <w:r>
              <w:rPr>
                <w:rStyle w:val="a5"/>
                <w:i/>
                <w:iCs/>
              </w:rPr>
              <w:t>видана не раніше дати оголошення конкурсу)</w:t>
            </w:r>
            <w:r>
              <w:rPr>
                <w:rStyle w:val="a5"/>
              </w:rPr>
              <w:t xml:space="preserve">. </w:t>
            </w:r>
          </w:p>
          <w:p w:rsidR="00000000" w:rsidRDefault="00FA7532">
            <w:pPr>
              <w:ind w:right="57"/>
              <w:jc w:val="both"/>
            </w:pPr>
            <w:r>
              <w:rPr>
                <w:rStyle w:val="a5"/>
                <w:rFonts w:ascii="Times New Roman" w:hAnsi="Times New Roman" w:cs="Times New Roman"/>
              </w:rPr>
              <w:t>4. Витяг або Інформаційна довідка з Єдиного</w:t>
            </w:r>
            <w:r>
              <w:rPr>
                <w:rStyle w:val="a5"/>
                <w:rFonts w:ascii="Times New Roman" w:hAnsi="Times New Roman" w:cs="Times New Roman"/>
              </w:rPr>
              <w:t xml:space="preserve">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особу-підприємця, яка є Учасником, та особу, що уповноважена представляти інтереси Учасника</w:t>
            </w:r>
            <w:r>
              <w:rPr>
                <w:rStyle w:val="a5"/>
                <w:rFonts w:ascii="Times New Roman" w:hAnsi="Times New Roman" w:cs="Times New Roman"/>
              </w:rPr>
              <w:t xml:space="preserve"> (</w:t>
            </w:r>
            <w:r>
              <w:rPr>
                <w:rStyle w:val="a5"/>
                <w:rFonts w:ascii="Times New Roman" w:hAnsi="Times New Roman" w:cs="Times New Roman"/>
                <w:i/>
                <w:iCs/>
              </w:rPr>
              <w:t>видана не раніше дати оголошення конкурсу)</w:t>
            </w:r>
            <w:r>
              <w:rPr>
                <w:rStyle w:val="a5"/>
                <w:rFonts w:ascii="Times New Roman" w:hAnsi="Times New Roman" w:cs="Times New Roman"/>
              </w:rPr>
              <w:t xml:space="preserve">. </w:t>
            </w:r>
          </w:p>
          <w:p w:rsidR="00000000" w:rsidRDefault="00FA7532">
            <w:pPr>
              <w:pStyle w:val="Default"/>
              <w:ind w:right="57"/>
              <w:jc w:val="both"/>
            </w:pPr>
            <w:r>
              <w:t xml:space="preserve">5. </w:t>
            </w:r>
            <w:r>
              <w:t xml:space="preserve">Оригінал або завірена Учасником копія довідки або витягу з реєстру про </w:t>
            </w:r>
            <w:r>
              <w:rPr>
                <w:rStyle w:val="af0"/>
                <w:b w:val="0"/>
                <w:bCs w:val="0"/>
              </w:rPr>
              <w:t>відсутність (наявність) судимості або обмежень, передбачених кримінальним процесуальним законодавством України</w:t>
            </w:r>
            <w:r>
              <w:t>, видані уповноваженим ор</w:t>
            </w:r>
            <w:r>
              <w:t xml:space="preserve">ганом фізичній особі, яка є учасником, для </w:t>
            </w:r>
            <w:r>
              <w:t>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w:t>
            </w:r>
            <w:r>
              <w:t xml:space="preserve"> порядку (органи МВС) </w:t>
            </w:r>
            <w:r>
              <w:rPr>
                <w:rStyle w:val="a5"/>
                <w:i/>
                <w:iCs/>
              </w:rPr>
              <w:t xml:space="preserve">(видана не раніше ніж за 30 календарних днів до дня оголошення конкурсу).  </w:t>
            </w:r>
          </w:p>
          <w:p w:rsidR="00000000" w:rsidRDefault="00FA7532">
            <w:pPr>
              <w:pStyle w:val="Default"/>
              <w:ind w:right="57"/>
              <w:jc w:val="both"/>
            </w:pPr>
            <w:r>
              <w:t>6. Витяг з Державного реєстру обтяжень рухомого майна щодо наявності (відсутності) обтяжень щодо суб`єкта (критерій запиту – реєстраційний номер облікової кар</w:t>
            </w:r>
            <w:r>
              <w:t>тки платника податків).</w:t>
            </w:r>
          </w:p>
          <w:p w:rsidR="00000000" w:rsidRDefault="00FA7532">
            <w:pPr>
              <w:pStyle w:val="Default"/>
              <w:ind w:right="113"/>
              <w:jc w:val="both"/>
            </w:pPr>
            <w:r>
              <w:t xml:space="preserve">7. </w:t>
            </w:r>
            <w:r>
              <w:rPr>
                <w:rStyle w:val="a5"/>
              </w:rPr>
              <w:t xml:space="preserve">Витяг або Інформаційна довідка з </w:t>
            </w:r>
            <w:proofErr w:type="spellStart"/>
            <w:r>
              <w:rPr>
                <w:rStyle w:val="a5"/>
              </w:rPr>
              <w:t>Єдининого</w:t>
            </w:r>
            <w:proofErr w:type="spellEnd"/>
            <w:r>
              <w:rPr>
                <w:rStyle w:val="a5"/>
              </w:rPr>
              <w:t xml:space="preserve"> реєстру підприємств, щодо яких порушено провадження у справі про банкрутство</w:t>
            </w:r>
            <w:r>
              <w:rPr>
                <w:rStyle w:val="a5"/>
              </w:rPr>
              <w:t xml:space="preserve"> (</w:t>
            </w:r>
            <w:r>
              <w:rPr>
                <w:rStyle w:val="a5"/>
                <w:i/>
                <w:iCs/>
              </w:rPr>
              <w:t>видана не раніше дати оголошення конкурсу)</w:t>
            </w:r>
            <w:r>
              <w:rPr>
                <w:rStyle w:val="a5"/>
              </w:rPr>
              <w:t xml:space="preserve">. </w:t>
            </w:r>
          </w:p>
          <w:p w:rsidR="00000000" w:rsidRDefault="00FA7532">
            <w:pPr>
              <w:pStyle w:val="Default"/>
              <w:ind w:right="113"/>
              <w:jc w:val="both"/>
            </w:pPr>
            <w:r>
              <w:t>8. Інформація з Державного реєстру речових прав на нерухоме май</w:t>
            </w:r>
            <w:r>
              <w:t xml:space="preserve">но та Реєстру прав власності на нерухоме майно, Державного реєстру </w:t>
            </w:r>
            <w:proofErr w:type="spellStart"/>
            <w:r>
              <w:lastRenderedPageBreak/>
              <w:t>Іпотек</w:t>
            </w:r>
            <w:proofErr w:type="spellEnd"/>
            <w:r>
              <w:t xml:space="preserve">, Єдиного реєстру заборон відчуження об’єктів нерухомого майна щодо суб’єкта. </w:t>
            </w:r>
          </w:p>
          <w:p w:rsidR="00000000" w:rsidRDefault="00FA7532">
            <w:pPr>
              <w:pStyle w:val="Default"/>
              <w:ind w:right="113"/>
              <w:jc w:val="both"/>
            </w:pPr>
            <w:r>
              <w:t>9. У разі, якщо інтереси Учасника представляє інша особа, а саме, якщо документи конкурсної пропозиції п</w:t>
            </w:r>
            <w:r>
              <w:t>ідписує (засвідчує) не Учасник, а особа, яку уповноважено під час проведення конкурсу представляти інтереси Учасника, підписувати (завіряти) документи конкурсної пропозиції, подається довіреність на особу про надання повноважень цій особі представляти інте</w:t>
            </w:r>
            <w:r>
              <w:t>реси Учасника під час проведення конкурсу, підписувати (засвідчувати) документи конкурсної пропозиції, а також надається копія паспорту (</w:t>
            </w:r>
            <w:r>
              <w:t xml:space="preserve">ID-картка) </w:t>
            </w:r>
            <w:r>
              <w:t xml:space="preserve">цієї особи. </w:t>
            </w:r>
          </w:p>
          <w:p w:rsidR="00000000" w:rsidRDefault="00FA7532">
            <w:pPr>
              <w:pStyle w:val="Default"/>
              <w:jc w:val="both"/>
            </w:pPr>
            <w:r>
              <w:t>10. Копія паспорту (</w:t>
            </w:r>
            <w:r>
              <w:t>ID-картка)</w:t>
            </w:r>
            <w:r>
              <w:t xml:space="preserve">. </w:t>
            </w:r>
          </w:p>
          <w:p w:rsidR="00000000" w:rsidRDefault="00FA7532">
            <w:pPr>
              <w:pStyle w:val="Default"/>
              <w:ind w:right="57"/>
              <w:jc w:val="both"/>
            </w:pPr>
            <w:r>
              <w:t>11. Копія довідки про присвоєння ідентифікаційного номеру (реє</w:t>
            </w:r>
            <w:r>
              <w:t>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w:t>
            </w:r>
            <w:r>
              <w:t>спорту з відповідною відміткою.</w:t>
            </w:r>
          </w:p>
          <w:p w:rsidR="00000000" w:rsidRDefault="00FA7532">
            <w:pPr>
              <w:jc w:val="both"/>
              <w:rPr>
                <w:rFonts w:ascii="Times New Roman" w:hAnsi="Times New Roman" w:cs="Times New Roman"/>
              </w:rPr>
            </w:pPr>
          </w:p>
          <w:p w:rsidR="00000000" w:rsidRDefault="00FA7532">
            <w:pPr>
              <w:pStyle w:val="Default"/>
              <w:jc w:val="both"/>
            </w:pPr>
            <w:r>
              <w:rPr>
                <w:rStyle w:val="a5"/>
                <w:b/>
                <w:bCs/>
                <w:u w:val="single"/>
              </w:rPr>
              <w:t xml:space="preserve">- для фізичних осіб: </w:t>
            </w:r>
          </w:p>
          <w:p w:rsidR="00000000" w:rsidRDefault="00FA7532">
            <w:pPr>
              <w:pStyle w:val="Default"/>
              <w:ind w:right="113"/>
              <w:jc w:val="both"/>
            </w:pPr>
            <w:r>
              <w:t xml:space="preserve">1. Оригінал або завірена Учасником копія довідки з обслуговуючого банку (банків), реквізити якого (яких) зазначені у відомостях про учасника конкурсу, про відкриті розрахункові рахунки </w:t>
            </w:r>
            <w:r>
              <w:t>та відсутність (</w:t>
            </w:r>
            <w:r>
              <w:t xml:space="preserve">наявність) простроченої заборгованості за кредитами (датою не раніше дати оприлюднення оголошення про проведення конкурсу або більш пізню дату). </w:t>
            </w:r>
          </w:p>
          <w:p w:rsidR="00000000" w:rsidRDefault="00FA7532">
            <w:pPr>
              <w:pStyle w:val="Default"/>
              <w:ind w:right="113"/>
              <w:jc w:val="both"/>
            </w:pPr>
            <w:r>
              <w:rPr>
                <w:rStyle w:val="a5"/>
              </w:rPr>
              <w:t>Довідково. Розрахунки за майно, незалежно в</w:t>
            </w:r>
            <w:r>
              <w:rPr>
                <w:rStyle w:val="a5"/>
              </w:rPr>
              <w:t>ід кількості його співвласників, будуть здійснюватися виключно з од</w:t>
            </w:r>
            <w:r>
              <w:rPr>
                <w:rStyle w:val="a5"/>
              </w:rPr>
              <w:t xml:space="preserve">нією нотаріально уповноваженою особою. </w:t>
            </w:r>
          </w:p>
          <w:p w:rsidR="00000000" w:rsidRDefault="00FA7532">
            <w:pPr>
              <w:ind w:right="113"/>
              <w:jc w:val="both"/>
            </w:pPr>
            <w:r>
              <w:rPr>
                <w:rStyle w:val="a5"/>
                <w:rFonts w:ascii="Times New Roman" w:hAnsi="Times New Roman" w:cs="Times New Roman"/>
              </w:rPr>
              <w:t>2. Витяг або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 я</w:t>
            </w:r>
            <w:r>
              <w:rPr>
                <w:rStyle w:val="a5"/>
                <w:rFonts w:ascii="Times New Roman" w:hAnsi="Times New Roman" w:cs="Times New Roman"/>
              </w:rPr>
              <w:t>ка є Учасником, та особу, що уповноважена представляти інтереси Учасника</w:t>
            </w:r>
            <w:r>
              <w:rPr>
                <w:rStyle w:val="a5"/>
                <w:rFonts w:ascii="Times New Roman" w:hAnsi="Times New Roman" w:cs="Times New Roman"/>
              </w:rPr>
              <w:t xml:space="preserve"> (</w:t>
            </w:r>
            <w:r>
              <w:rPr>
                <w:rStyle w:val="a5"/>
                <w:rFonts w:ascii="Times New Roman" w:hAnsi="Times New Roman" w:cs="Times New Roman"/>
                <w:i/>
                <w:iCs/>
              </w:rPr>
              <w:t>видана не раніше дати оголошення конкурсу)</w:t>
            </w:r>
            <w:r>
              <w:rPr>
                <w:rStyle w:val="a5"/>
                <w:rFonts w:ascii="Times New Roman" w:hAnsi="Times New Roman" w:cs="Times New Roman"/>
              </w:rPr>
              <w:t xml:space="preserve">. </w:t>
            </w:r>
          </w:p>
          <w:p w:rsidR="00000000" w:rsidRDefault="00FA7532">
            <w:pPr>
              <w:ind w:right="113"/>
              <w:jc w:val="both"/>
            </w:pPr>
            <w:r>
              <w:rPr>
                <w:rStyle w:val="a5"/>
                <w:rFonts w:ascii="Times New Roman" w:hAnsi="Times New Roman" w:cs="Times New Roman"/>
              </w:rPr>
              <w:t>3. Оригінал або завірена Учасником копія довідки або витягу з реєстру про відсутність судимості, виданих уповноваженим органом фізичній о</w:t>
            </w:r>
            <w:r>
              <w:rPr>
                <w:rStyle w:val="a5"/>
                <w:rFonts w:ascii="Times New Roman" w:hAnsi="Times New Roman" w:cs="Times New Roman"/>
              </w:rPr>
              <w:t xml:space="preserve">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w:t>
            </w:r>
            <w:r>
              <w:rPr>
                <w:rFonts w:ascii="Times New Roman" w:hAnsi="Times New Roman" w:cs="Times New Roman"/>
              </w:rPr>
              <w:t>з корисливих мотивів, судимість з якої знято або погашено в установленому законом порядку (органи</w:t>
            </w:r>
            <w:r>
              <w:rPr>
                <w:rFonts w:ascii="Times New Roman" w:hAnsi="Times New Roman" w:cs="Times New Roman"/>
              </w:rPr>
              <w:t xml:space="preserve"> МВС) </w:t>
            </w:r>
            <w:r>
              <w:rPr>
                <w:rStyle w:val="a5"/>
                <w:rFonts w:ascii="Times New Roman" w:hAnsi="Times New Roman" w:cs="Times New Roman"/>
                <w:i/>
                <w:iCs/>
              </w:rPr>
              <w:t xml:space="preserve">(видана не раніше ніж за 30 календарних днів до дня оголошення конкурсу).  </w:t>
            </w:r>
          </w:p>
          <w:p w:rsidR="00000000" w:rsidRDefault="00FA7532">
            <w:pPr>
              <w:pStyle w:val="Default"/>
              <w:ind w:right="113"/>
              <w:jc w:val="both"/>
            </w:pPr>
            <w:r>
              <w:t xml:space="preserve">4. Інформація з Державного реєстру речових прав на нерухоме майно та Реєстру прав власності на нерухоме майно, Державного реєстру </w:t>
            </w:r>
            <w:proofErr w:type="spellStart"/>
            <w:r>
              <w:t>іпотек</w:t>
            </w:r>
            <w:proofErr w:type="spellEnd"/>
            <w:r>
              <w:t>, Єдиного реєстру заборон відчуження о</w:t>
            </w:r>
            <w:r>
              <w:t xml:space="preserve">б’єктів нерухомого майна щодо суб’єкта (критерій запиту: для фізичних осіб – за ІПН). </w:t>
            </w:r>
          </w:p>
          <w:p w:rsidR="00000000" w:rsidRDefault="00FA7532">
            <w:pPr>
              <w:pStyle w:val="Default"/>
              <w:ind w:right="113"/>
              <w:jc w:val="both"/>
            </w:pPr>
            <w:r>
              <w:t xml:space="preserve">5. Витяг з Державного реєстру обтяжень рухомого майна щодо наявності (відсутності) обтяжень щодо суб’єкта (критерій запиту: для фізичних осіб – за ІПН). </w:t>
            </w:r>
          </w:p>
          <w:p w:rsidR="00000000" w:rsidRDefault="00FA7532">
            <w:pPr>
              <w:pStyle w:val="Default"/>
              <w:jc w:val="both"/>
            </w:pPr>
            <w:r>
              <w:t>6. Копія паспор</w:t>
            </w:r>
            <w:r>
              <w:t xml:space="preserve">ту  (ID-картка). </w:t>
            </w:r>
          </w:p>
          <w:p w:rsidR="00000000" w:rsidRDefault="00FA7532">
            <w:pPr>
              <w:pStyle w:val="Default"/>
              <w:ind w:right="113"/>
              <w:jc w:val="both"/>
            </w:pPr>
            <w:r>
              <w:t xml:space="preserve">7.Копія довідки про присвоєння ідентифікаційного номеру (реєстраційного номеру облікової картки платника податків). </w:t>
            </w:r>
            <w:r>
              <w:t>Особи, які через свої релігійні або інші переконання відмовилися від прийняття реєстраційного номера облікової картки та о</w:t>
            </w:r>
            <w:r>
              <w:t xml:space="preserve">фіційно </w:t>
            </w:r>
            <w:r>
              <w:lastRenderedPageBreak/>
              <w:t>повідомили про це відповідні державні органи надають копію сторінки паспорту з відповідною відміткою.</w:t>
            </w:r>
          </w:p>
          <w:p w:rsidR="00000000" w:rsidRDefault="00FA7532">
            <w:pPr>
              <w:pStyle w:val="Default"/>
              <w:ind w:right="113"/>
              <w:jc w:val="both"/>
            </w:pPr>
          </w:p>
          <w:p w:rsidR="00000000" w:rsidRDefault="00FA7532">
            <w:pPr>
              <w:pStyle w:val="Default"/>
              <w:ind w:right="113"/>
              <w:jc w:val="both"/>
            </w:pPr>
            <w:r>
              <w:rPr>
                <w:rStyle w:val="a5"/>
                <w:b/>
                <w:u w:val="single"/>
              </w:rPr>
              <w:t xml:space="preserve">Оформлення документів. </w:t>
            </w:r>
          </w:p>
          <w:p w:rsidR="00000000" w:rsidRDefault="00FA7532">
            <w:pPr>
              <w:ind w:right="113"/>
              <w:jc w:val="both"/>
            </w:pPr>
            <w:r>
              <w:rPr>
                <w:rStyle w:val="a5"/>
                <w:rFonts w:ascii="Times New Roman" w:hAnsi="Times New Roman" w:cs="Times New Roman"/>
                <w:lang w:eastAsia="uk-UA"/>
              </w:rPr>
              <w:t>При перенесенні строку розкриття конкурсних пропозицій, довідки у яких установлено термін (строк) дії (крім довідки про в</w:t>
            </w:r>
            <w:r>
              <w:rPr>
                <w:rStyle w:val="a5"/>
                <w:rFonts w:ascii="Times New Roman" w:hAnsi="Times New Roman" w:cs="Times New Roman"/>
                <w:lang w:eastAsia="uk-UA"/>
              </w:rPr>
              <w:t>ідсутність (наявність) заборгованості з податків, зборів, платежів) залишаються дійсними.</w:t>
            </w:r>
          </w:p>
          <w:p w:rsidR="00000000" w:rsidRDefault="00FA7532">
            <w:pPr>
              <w:pStyle w:val="Default"/>
              <w:ind w:right="113"/>
              <w:jc w:val="both"/>
            </w:pPr>
          </w:p>
          <w:p w:rsidR="00000000" w:rsidRDefault="00FA7532">
            <w:pPr>
              <w:pStyle w:val="Default"/>
              <w:ind w:right="113"/>
              <w:jc w:val="both"/>
            </w:pPr>
            <w:r>
              <w:rPr>
                <w:rStyle w:val="a5"/>
              </w:rPr>
              <w:t>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r>
              <w:t xml:space="preserve"> </w:t>
            </w:r>
          </w:p>
          <w:p w:rsidR="00000000" w:rsidRDefault="00FA7532">
            <w:pPr>
              <w:pStyle w:val="Default"/>
              <w:ind w:right="113"/>
              <w:jc w:val="both"/>
            </w:pPr>
          </w:p>
          <w:p w:rsidR="00000000" w:rsidRDefault="00FA7532">
            <w:pPr>
              <w:spacing w:line="276" w:lineRule="atLeast"/>
              <w:ind w:right="113"/>
              <w:jc w:val="both"/>
            </w:pPr>
            <w:r>
              <w:rPr>
                <w:rStyle w:val="a5"/>
                <w:rFonts w:ascii="Times New Roman" w:hAnsi="Times New Roman" w:cs="Times New Roman"/>
              </w:rPr>
              <w:t>Всі Учасни</w:t>
            </w:r>
            <w:r>
              <w:rPr>
                <w:rStyle w:val="a5"/>
                <w:rFonts w:ascii="Times New Roman" w:hAnsi="Times New Roman" w:cs="Times New Roman"/>
              </w:rPr>
              <w:t xml:space="preserve">ки надають </w:t>
            </w:r>
            <w:r>
              <w:rPr>
                <w:rStyle w:val="a5"/>
                <w:rFonts w:ascii="Times New Roman" w:hAnsi="Times New Roman" w:cs="Times New Roman"/>
                <w:b/>
                <w:bCs/>
                <w:i/>
                <w:iCs/>
              </w:rPr>
              <w:t xml:space="preserve"> </w:t>
            </w:r>
            <w:r>
              <w:rPr>
                <w:rStyle w:val="a5"/>
                <w:rFonts w:ascii="Times New Roman" w:hAnsi="Times New Roman" w:cs="Times New Roman"/>
              </w:rPr>
              <w:t>гарантійний лист про зобов’язання Учасника у разі визнання його переможцем понести усі витрати, зокрема, зі сплати державного мита, збору на обов’язкове державне пенсійне страхування, інших податків та зборів, витрат, пов’язаних із нотаріальним</w:t>
            </w:r>
            <w:r>
              <w:rPr>
                <w:rStyle w:val="a5"/>
                <w:rFonts w:ascii="Times New Roman" w:hAnsi="Times New Roman" w:cs="Times New Roman"/>
              </w:rPr>
              <w:t xml:space="preserve"> посвідченням та оформленням права державної власності та не вимагати відшкодування їх Покупцем.</w:t>
            </w:r>
          </w:p>
          <w:p w:rsidR="00000000" w:rsidRDefault="00FA7532">
            <w:pPr>
              <w:spacing w:line="276" w:lineRule="atLeast"/>
              <w:ind w:right="113"/>
              <w:jc w:val="both"/>
            </w:pPr>
          </w:p>
          <w:p w:rsidR="00000000" w:rsidRDefault="00FA7532">
            <w:pPr>
              <w:ind w:right="113"/>
              <w:jc w:val="both"/>
            </w:pPr>
            <w:r>
              <w:rPr>
                <w:rStyle w:val="a5"/>
                <w:rFonts w:ascii="Times New Roman" w:hAnsi="Times New Roman" w:cs="Times New Roman"/>
              </w:rPr>
              <w:t xml:space="preserve">Учасник у складі конкурсної пропозиції подає наступні документи: </w:t>
            </w:r>
          </w:p>
          <w:p w:rsidR="00000000" w:rsidRDefault="00FA7532">
            <w:pPr>
              <w:pStyle w:val="Default"/>
              <w:spacing w:line="276" w:lineRule="atLeast"/>
              <w:ind w:right="113"/>
              <w:jc w:val="both"/>
            </w:pPr>
            <w:r>
              <w:t xml:space="preserve">- нотаріально засвідчені копії </w:t>
            </w:r>
            <w:proofErr w:type="spellStart"/>
            <w:r>
              <w:t>свідоцтв</w:t>
            </w:r>
            <w:proofErr w:type="spellEnd"/>
            <w:r>
              <w:t xml:space="preserve"> про право власності на нерухоме майно (за наявності)</w:t>
            </w:r>
            <w:r>
              <w:t xml:space="preserve">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rsidR="00000000" w:rsidRDefault="00FA7532">
            <w:pPr>
              <w:pStyle w:val="Default"/>
              <w:spacing w:line="276" w:lineRule="atLeast"/>
              <w:ind w:right="170"/>
              <w:jc w:val="both"/>
            </w:pPr>
            <w:r>
              <w:t>- нотаріально засвідчені копії витягів про державну реєстрацію прав власності на нерухоме майно або діючи</w:t>
            </w:r>
            <w:r>
              <w:t>х витягів (інформацію) з реєстру прав власності на нерухоме майно;</w:t>
            </w:r>
          </w:p>
          <w:p w:rsidR="00000000" w:rsidRDefault="00FA7532">
            <w:pPr>
              <w:pStyle w:val="Default"/>
              <w:spacing w:line="276" w:lineRule="atLeast"/>
              <w:ind w:right="170"/>
              <w:jc w:val="both"/>
            </w:pPr>
            <w:r>
              <w:t>- засвідчені Учасником копії технічних паспортів на квартири;</w:t>
            </w:r>
          </w:p>
          <w:p w:rsidR="00000000" w:rsidRDefault="00FA7532">
            <w:pPr>
              <w:pStyle w:val="Default"/>
              <w:spacing w:line="276" w:lineRule="atLeast"/>
              <w:ind w:right="170"/>
              <w:jc w:val="both"/>
            </w:pPr>
            <w:r>
              <w:t>- довідку балансоутримувача будинку та/або експлуатуючої організації про відсутність заборгованості за житлово-комунальні послу</w:t>
            </w:r>
            <w:r>
              <w:t>ги, видану не раніше дати оголошення конкурсу;</w:t>
            </w:r>
          </w:p>
          <w:p w:rsidR="00000000" w:rsidRDefault="00FA7532">
            <w:pPr>
              <w:pStyle w:val="Default"/>
              <w:spacing w:line="276" w:lineRule="atLeast"/>
              <w:ind w:right="170"/>
              <w:jc w:val="both"/>
            </w:pPr>
            <w:r>
              <w:t>- довідку про відсутність на час подання конкурсних пропозицій осіб, які зареєстровані в квартирі, що подається на конкурс, видану не раніше дати оголошення конкурсу;</w:t>
            </w:r>
          </w:p>
          <w:p w:rsidR="00000000" w:rsidRDefault="00FA7532">
            <w:pPr>
              <w:pStyle w:val="Default"/>
              <w:spacing w:line="276" w:lineRule="atLeast"/>
              <w:ind w:right="170"/>
              <w:jc w:val="both"/>
            </w:pPr>
          </w:p>
          <w:p w:rsidR="00000000" w:rsidRDefault="00FA7532">
            <w:pPr>
              <w:pStyle w:val="Default"/>
              <w:spacing w:line="276" w:lineRule="atLeast"/>
              <w:ind w:right="170"/>
              <w:jc w:val="both"/>
            </w:pPr>
            <w:r>
              <w:t>Крім того, фізичними особами – учасниками</w:t>
            </w:r>
            <w:r>
              <w:t xml:space="preserve"> конкурсу подаються:</w:t>
            </w:r>
          </w:p>
          <w:p w:rsidR="00000000" w:rsidRDefault="00FA7532">
            <w:pPr>
              <w:pStyle w:val="Default"/>
              <w:spacing w:line="276" w:lineRule="atLeast"/>
              <w:ind w:right="170"/>
              <w:jc w:val="both"/>
            </w:pPr>
            <w:r>
              <w:t>- копія свідоцтва про укладення шлюбу, якщо учасник перебуває в шлюбі;</w:t>
            </w:r>
          </w:p>
          <w:p w:rsidR="00000000" w:rsidRDefault="00FA7532">
            <w:pPr>
              <w:pStyle w:val="Default"/>
              <w:spacing w:line="276" w:lineRule="atLeast"/>
              <w:ind w:right="170"/>
              <w:jc w:val="both"/>
            </w:pPr>
            <w:r>
              <w:t>- нотаріально завірена копія згоди чоловіка (дружини) на продаж квартири;</w:t>
            </w:r>
          </w:p>
          <w:p w:rsidR="00000000" w:rsidRDefault="00FA7532">
            <w:pPr>
              <w:pStyle w:val="Default"/>
              <w:spacing w:line="276" w:lineRule="atLeast"/>
              <w:ind w:right="170"/>
              <w:jc w:val="both"/>
            </w:pPr>
            <w:r>
              <w:t>- копія свідоцтва про смерть чоловіка (дружини), якщо чоловік (дружина) помер(ла);</w:t>
            </w:r>
          </w:p>
          <w:p w:rsidR="00000000" w:rsidRDefault="00FA7532">
            <w:pPr>
              <w:pStyle w:val="Default"/>
              <w:widowControl w:val="0"/>
              <w:ind w:right="170"/>
              <w:jc w:val="both"/>
            </w:pPr>
            <w:r>
              <w:t>- копія</w:t>
            </w:r>
            <w:r>
              <w:t xml:space="preserve"> рішення опікунської ради про дозвіл на продаж квартири, право власності в якій належить малолітній (неповнолітній) дитині.</w:t>
            </w:r>
          </w:p>
        </w:tc>
      </w:tr>
      <w:tr w:rsidR="00000000">
        <w:tc>
          <w:tcPr>
            <w:tcW w:w="2907"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5"/>
                <w:rFonts w:ascii="Times New Roman" w:hAnsi="Times New Roman" w:cs="Times New Roman"/>
                <w:b/>
                <w:bCs/>
              </w:rPr>
              <w:lastRenderedPageBreak/>
              <w:t>10. Термін протягом якого конкурсні пропозиції є дійсними.</w:t>
            </w:r>
          </w:p>
        </w:tc>
        <w:tc>
          <w:tcPr>
            <w:tcW w:w="7303" w:type="dxa"/>
            <w:gridSpan w:val="17"/>
            <w:tcBorders>
              <w:top w:val="single" w:sz="4" w:space="0" w:color="000000"/>
              <w:left w:val="single" w:sz="4" w:space="0" w:color="000000"/>
              <w:bottom w:val="single" w:sz="4" w:space="0" w:color="000000"/>
              <w:right w:val="single" w:sz="4" w:space="0" w:color="000000"/>
            </w:tcBorders>
            <w:shd w:val="clear" w:color="auto" w:fill="auto"/>
          </w:tcPr>
          <w:p w:rsidR="00000000" w:rsidRDefault="00FA7532">
            <w:r>
              <w:rPr>
                <w:rStyle w:val="a5"/>
                <w:rFonts w:ascii="Times New Roman" w:hAnsi="Times New Roman" w:cs="Times New Roman"/>
                <w:lang w:eastAsia="uk-UA"/>
              </w:rPr>
              <w:t xml:space="preserve">Конкурсні пропозиції вважаються дійсними протягом 90 </w:t>
            </w:r>
            <w:r>
              <w:rPr>
                <w:rStyle w:val="a5"/>
                <w:rFonts w:ascii="Times New Roman" w:hAnsi="Times New Roman" w:cs="Times New Roman"/>
                <w:lang w:eastAsia="uk-UA"/>
              </w:rPr>
              <w:t xml:space="preserve">календарних днів з </w:t>
            </w:r>
            <w:r>
              <w:rPr>
                <w:rStyle w:val="a5"/>
                <w:rFonts w:ascii="Times New Roman" w:hAnsi="Times New Roman" w:cs="Times New Roman"/>
                <w:lang w:eastAsia="uk-UA"/>
              </w:rPr>
              <w:t>дати розкриття конкурсних пропозицій.</w:t>
            </w:r>
          </w:p>
        </w:tc>
      </w:tr>
      <w:tr w:rsidR="00000000">
        <w:tc>
          <w:tcPr>
            <w:tcW w:w="2907"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5"/>
                <w:rFonts w:ascii="Times New Roman" w:hAnsi="Times New Roman" w:cs="Times New Roman"/>
                <w:b/>
                <w:bCs/>
              </w:rPr>
              <w:t>11. Відмова учаснику від участі в конкурсі</w:t>
            </w:r>
            <w:r>
              <w:rPr>
                <w:rStyle w:val="a5"/>
                <w:rFonts w:ascii="Times New Roman" w:hAnsi="Times New Roman" w:cs="Times New Roman"/>
                <w:b/>
                <w:bCs/>
              </w:rPr>
              <w:t>, в</w:t>
            </w:r>
            <w:r>
              <w:rPr>
                <w:rStyle w:val="a6"/>
                <w:rFonts w:ascii="Times New Roman" w:hAnsi="Times New Roman" w:cs="Times New Roman"/>
                <w:b/>
                <w:bCs/>
                <w:sz w:val="24"/>
                <w:szCs w:val="24"/>
              </w:rPr>
              <w:t>ідхилення конкурсних пропозицій та відміна замовником конкурсу або визнання його таким, що не відбувся.</w:t>
            </w:r>
          </w:p>
        </w:tc>
        <w:tc>
          <w:tcPr>
            <w:tcW w:w="7303" w:type="dxa"/>
            <w:gridSpan w:val="17"/>
            <w:tcBorders>
              <w:top w:val="single" w:sz="4" w:space="0" w:color="000000"/>
              <w:left w:val="single" w:sz="4" w:space="0" w:color="000000"/>
              <w:bottom w:val="single" w:sz="4" w:space="0" w:color="000000"/>
              <w:right w:val="single" w:sz="4" w:space="0" w:color="000000"/>
            </w:tcBorders>
            <w:shd w:val="clear" w:color="auto" w:fill="auto"/>
          </w:tcPr>
          <w:p w:rsidR="00000000" w:rsidRDefault="00FA7532">
            <w:r>
              <w:rPr>
                <w:rStyle w:val="a8"/>
                <w:sz w:val="24"/>
                <w:szCs w:val="24"/>
                <w:u w:val="single"/>
                <w:lang w:eastAsia="uk-UA"/>
              </w:rPr>
              <w:t>Замовник приймає рішення про відмову Учаснику в участі у конкурсі</w:t>
            </w:r>
            <w:r>
              <w:rPr>
                <w:rStyle w:val="a8"/>
                <w:sz w:val="24"/>
                <w:szCs w:val="24"/>
                <w:u w:val="single"/>
                <w:lang w:eastAsia="uk-UA"/>
              </w:rPr>
              <w:t>, в</w:t>
            </w:r>
            <w:r>
              <w:rPr>
                <w:rStyle w:val="a8"/>
                <w:sz w:val="24"/>
                <w:szCs w:val="24"/>
                <w:u w:val="single"/>
                <w:lang w:eastAsia="uk-UA"/>
              </w:rPr>
              <w:t>ідхиленні конкурсної  пропозиції Учасника,</w:t>
            </w:r>
            <w:r>
              <w:rPr>
                <w:rStyle w:val="a8"/>
                <w:sz w:val="24"/>
                <w:szCs w:val="24"/>
                <w:u w:val="single"/>
                <w:lang w:eastAsia="uk-UA"/>
              </w:rPr>
              <w:t xml:space="preserve"> відміняє </w:t>
            </w:r>
            <w:r>
              <w:rPr>
                <w:rStyle w:val="a8"/>
                <w:sz w:val="24"/>
                <w:szCs w:val="24"/>
                <w:u w:val="single"/>
              </w:rPr>
              <w:t>конкурс або</w:t>
            </w:r>
            <w:r>
              <w:rPr>
                <w:rStyle w:val="a8"/>
                <w:sz w:val="24"/>
                <w:szCs w:val="24"/>
                <w:u w:val="single"/>
                <w:lang w:eastAsia="uk-UA"/>
              </w:rPr>
              <w:t xml:space="preserve"> </w:t>
            </w:r>
            <w:r>
              <w:rPr>
                <w:rStyle w:val="a8"/>
                <w:sz w:val="24"/>
                <w:szCs w:val="24"/>
                <w:u w:val="single"/>
                <w:lang w:eastAsia="uk-UA"/>
              </w:rPr>
              <w:t xml:space="preserve"> має право визнати його таким, що не відбувся (окремо за кожним лотом), у випадках:</w:t>
            </w:r>
          </w:p>
          <w:p w:rsidR="00000000" w:rsidRPr="00F37CBF" w:rsidRDefault="00FA7532">
            <w:pPr>
              <w:pStyle w:val="HTML"/>
              <w:ind w:right="113"/>
              <w:jc w:val="both"/>
              <w:rPr>
                <w:lang w:val="uk-UA"/>
              </w:rPr>
            </w:pPr>
            <w:r>
              <w:rPr>
                <w:rFonts w:ascii="Times New Roman" w:hAnsi="Times New Roman" w:cs="Times New Roman"/>
                <w:sz w:val="24"/>
                <w:szCs w:val="24"/>
                <w:lang w:val="uk-UA"/>
              </w:rPr>
              <w:t>1) Він має незаперечні докази того, що Учасник пропонує, дає або погоджується дати прямо чи опосередковано б</w:t>
            </w:r>
            <w:r>
              <w:rPr>
                <w:rFonts w:ascii="Times New Roman" w:hAnsi="Times New Roman" w:cs="Times New Roman"/>
                <w:sz w:val="24"/>
                <w:szCs w:val="24"/>
                <w:lang w:val="uk-UA"/>
              </w:rPr>
              <w:t xml:space="preserve">удь-якій посадовій  особі  Замовника, іншого державного органу винагороду в будь-якій формі (пропозиція щодо найму на роботу, цінна річ, послуга тощо) з  </w:t>
            </w:r>
            <w:r>
              <w:rPr>
                <w:rFonts w:ascii="Times New Roman" w:hAnsi="Times New Roman" w:cs="Times New Roman"/>
                <w:sz w:val="24"/>
                <w:szCs w:val="24"/>
                <w:lang w:val="uk-UA"/>
              </w:rPr>
              <w:lastRenderedPageBreak/>
              <w:t>метою вплинути на прийняття рішення щодо визначення переможця конкурсу;</w:t>
            </w:r>
          </w:p>
          <w:p w:rsidR="00000000" w:rsidRDefault="00FA7532">
            <w:pPr>
              <w:pStyle w:val="HTML"/>
              <w:ind w:right="113"/>
              <w:jc w:val="both"/>
            </w:pPr>
            <w:r>
              <w:rPr>
                <w:rFonts w:ascii="Times New Roman" w:hAnsi="Times New Roman" w:cs="Times New Roman"/>
                <w:sz w:val="24"/>
                <w:szCs w:val="24"/>
                <w:lang w:val="uk-UA"/>
              </w:rPr>
              <w:t>2) Виявлено факт участі Учасни</w:t>
            </w:r>
            <w:r>
              <w:rPr>
                <w:rFonts w:ascii="Times New Roman" w:hAnsi="Times New Roman" w:cs="Times New Roman"/>
                <w:sz w:val="24"/>
                <w:szCs w:val="24"/>
                <w:lang w:val="uk-UA"/>
              </w:rPr>
              <w:t>ка у змові з іншими Учасниками конкурсу;</w:t>
            </w:r>
          </w:p>
          <w:p w:rsidR="00000000" w:rsidRDefault="00FA7532">
            <w:pPr>
              <w:pStyle w:val="HTML"/>
              <w:ind w:right="113"/>
              <w:jc w:val="both"/>
            </w:pPr>
            <w:r>
              <w:rPr>
                <w:rFonts w:ascii="Times New Roman" w:hAnsi="Times New Roman" w:cs="Times New Roman"/>
                <w:sz w:val="24"/>
                <w:szCs w:val="24"/>
                <w:lang w:val="uk-UA"/>
              </w:rPr>
              <w:t>3) Фізична  особа, яка є Учасником,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w:t>
            </w:r>
            <w:r>
              <w:rPr>
                <w:rFonts w:ascii="Times New Roman" w:hAnsi="Times New Roman" w:cs="Times New Roman"/>
                <w:sz w:val="24"/>
                <w:szCs w:val="24"/>
                <w:lang w:val="uk-UA"/>
              </w:rPr>
              <w:t>еному законом порядку;</w:t>
            </w:r>
          </w:p>
          <w:p w:rsidR="00000000" w:rsidRDefault="00FA7532">
            <w:pPr>
              <w:pStyle w:val="HTML"/>
              <w:ind w:right="113"/>
              <w:jc w:val="both"/>
            </w:pPr>
            <w:r>
              <w:rPr>
                <w:rFonts w:ascii="Times New Roman" w:hAnsi="Times New Roman" w:cs="Times New Roman"/>
                <w:sz w:val="24"/>
                <w:szCs w:val="24"/>
                <w:lang w:val="uk-UA"/>
              </w:rPr>
              <w:t>4) Службова (посадова) особа Учасника, яку уповноважено представляти його інтереси під час проведення конкурсу, була   засуджена за злочин, пов'язаний з порушенням процедури закупівлі,  чи інший злочин, вчинений з корисливих мотивів,</w:t>
            </w:r>
            <w:r>
              <w:rPr>
                <w:rFonts w:ascii="Times New Roman" w:hAnsi="Times New Roman" w:cs="Times New Roman"/>
                <w:sz w:val="24"/>
                <w:szCs w:val="24"/>
                <w:lang w:val="uk-UA"/>
              </w:rPr>
              <w:t xml:space="preserve"> судимість з якої не знято або не погашено у встановленому законом порядку;</w:t>
            </w:r>
          </w:p>
          <w:p w:rsidR="00000000" w:rsidRDefault="00FA7532">
            <w:pPr>
              <w:pStyle w:val="HTML"/>
              <w:ind w:right="113"/>
              <w:jc w:val="both"/>
            </w:pPr>
            <w:r>
              <w:rPr>
                <w:rFonts w:ascii="Times New Roman" w:hAnsi="Times New Roman" w:cs="Times New Roman"/>
                <w:sz w:val="24"/>
                <w:szCs w:val="24"/>
                <w:lang w:val="uk-UA"/>
              </w:rPr>
              <w:t>5) Конкурсна пропозиція подана Учасником, який є пов'язаною особою з іншими Учасниками конкурсу або з членами конкурсної комісії;</w:t>
            </w:r>
          </w:p>
          <w:p w:rsidR="00000000" w:rsidRDefault="00FA7532">
            <w:pPr>
              <w:pStyle w:val="HTML"/>
              <w:ind w:right="113"/>
              <w:jc w:val="both"/>
            </w:pPr>
            <w:r>
              <w:rPr>
                <w:rFonts w:ascii="Times New Roman" w:hAnsi="Times New Roman" w:cs="Times New Roman"/>
                <w:sz w:val="24"/>
                <w:szCs w:val="24"/>
                <w:lang w:val="uk-UA"/>
              </w:rPr>
              <w:t>6) Учасник визнаний у встановленому законом порядк</w:t>
            </w:r>
            <w:r>
              <w:rPr>
                <w:rFonts w:ascii="Times New Roman" w:hAnsi="Times New Roman" w:cs="Times New Roman"/>
                <w:sz w:val="24"/>
                <w:szCs w:val="24"/>
                <w:lang w:val="uk-UA"/>
              </w:rPr>
              <w:t>у банкрутом та відносно нього відкрита ліквідаційна процедура.</w:t>
            </w:r>
          </w:p>
          <w:p w:rsidR="00000000" w:rsidRDefault="00FA7532">
            <w:pPr>
              <w:pStyle w:val="HTML"/>
              <w:ind w:right="113"/>
              <w:jc w:val="both"/>
            </w:pPr>
            <w:r>
              <w:rPr>
                <w:rFonts w:ascii="Times New Roman" w:hAnsi="Times New Roman" w:cs="Times New Roman"/>
                <w:sz w:val="24"/>
                <w:szCs w:val="24"/>
                <w:lang w:val="uk-UA"/>
              </w:rPr>
              <w:t>7) Учасник має заборгованість із сплати податків і зборів (обов'язкових платежів);</w:t>
            </w:r>
          </w:p>
          <w:p w:rsidR="00000000" w:rsidRDefault="00FA7532">
            <w:pPr>
              <w:pStyle w:val="HTML"/>
              <w:ind w:right="113"/>
              <w:jc w:val="both"/>
            </w:pPr>
            <w:r>
              <w:rPr>
                <w:rStyle w:val="a5"/>
                <w:rFonts w:ascii="Times New Roman" w:hAnsi="Times New Roman" w:cs="Times New Roman"/>
                <w:sz w:val="24"/>
                <w:szCs w:val="24"/>
                <w:lang w:val="uk-UA"/>
              </w:rPr>
              <w:t>8)  Учасник конкурсу має прострочену заборгованість за кредитами;</w:t>
            </w:r>
          </w:p>
          <w:p w:rsidR="00000000" w:rsidRDefault="00FA7532">
            <w:pPr>
              <w:pStyle w:val="HTML"/>
              <w:ind w:right="113"/>
              <w:jc w:val="both"/>
            </w:pPr>
            <w:r>
              <w:rPr>
                <w:rStyle w:val="a5"/>
                <w:rFonts w:ascii="Times New Roman" w:hAnsi="Times New Roman" w:cs="Times New Roman"/>
                <w:sz w:val="24"/>
                <w:szCs w:val="24"/>
                <w:lang w:val="uk-UA"/>
              </w:rPr>
              <w:t>9) Учасник не провадить господарську діяльні</w:t>
            </w:r>
            <w:r>
              <w:rPr>
                <w:rStyle w:val="a5"/>
                <w:rFonts w:ascii="Times New Roman" w:hAnsi="Times New Roman" w:cs="Times New Roman"/>
                <w:sz w:val="24"/>
                <w:szCs w:val="24"/>
                <w:lang w:val="uk-UA"/>
              </w:rPr>
              <w:t>сть відповідно до положень його статуту;</w:t>
            </w:r>
          </w:p>
          <w:p w:rsidR="00000000" w:rsidRDefault="00FA7532">
            <w:pPr>
              <w:ind w:right="113"/>
              <w:jc w:val="both"/>
            </w:pPr>
            <w:r>
              <w:rPr>
                <w:rStyle w:val="a5"/>
                <w:rFonts w:ascii="Times New Roman" w:hAnsi="Times New Roman" w:cs="Times New Roman"/>
                <w:lang w:eastAsia="uk-UA"/>
              </w:rPr>
              <w:t>10) Відмова Учасника надати доступ Замовнику для огляду запропонованих квартир;</w:t>
            </w:r>
          </w:p>
          <w:p w:rsidR="00000000" w:rsidRDefault="00FA7532">
            <w:pPr>
              <w:ind w:right="113"/>
              <w:jc w:val="both"/>
            </w:pPr>
            <w:r>
              <w:rPr>
                <w:rStyle w:val="a5"/>
                <w:rFonts w:ascii="Times New Roman" w:hAnsi="Times New Roman" w:cs="Times New Roman"/>
                <w:lang w:eastAsia="uk-UA"/>
              </w:rPr>
              <w:t>11) У</w:t>
            </w:r>
            <w:r>
              <w:rPr>
                <w:rStyle w:val="a5"/>
                <w:rFonts w:ascii="Times New Roman" w:hAnsi="Times New Roman" w:cs="Times New Roman"/>
                <w:lang w:eastAsia="uk-UA"/>
              </w:rPr>
              <w:t>часник має обтяження на об’єкти нерухомого майна, які пропонуються на конкурс;</w:t>
            </w:r>
          </w:p>
          <w:p w:rsidR="00000000" w:rsidRDefault="00FA7532">
            <w:pPr>
              <w:ind w:right="113"/>
              <w:jc w:val="both"/>
            </w:pPr>
            <w:r>
              <w:rPr>
                <w:rStyle w:val="a5"/>
                <w:rFonts w:ascii="Times New Roman" w:hAnsi="Times New Roman" w:cs="Times New Roman"/>
                <w:lang w:eastAsia="uk-UA"/>
              </w:rPr>
              <w:t>12)</w:t>
            </w:r>
            <w:r>
              <w:rPr>
                <w:rStyle w:val="a5"/>
                <w:rFonts w:ascii="Times New Roman" w:hAnsi="Times New Roman" w:cs="Times New Roman"/>
                <w:lang w:eastAsia="uk-UA"/>
              </w:rPr>
              <w:t xml:space="preserve"> Учасник не згоден з виправленням арифметичних п</w:t>
            </w:r>
            <w:r>
              <w:rPr>
                <w:rStyle w:val="a5"/>
                <w:rFonts w:ascii="Times New Roman" w:hAnsi="Times New Roman" w:cs="Times New Roman"/>
                <w:lang w:eastAsia="uk-UA"/>
              </w:rPr>
              <w:t>омилок</w:t>
            </w:r>
            <w:r>
              <w:rPr>
                <w:rStyle w:val="a5"/>
                <w:rFonts w:ascii="Times New Roman" w:hAnsi="Times New Roman" w:cs="Times New Roman"/>
                <w:lang w:eastAsia="uk-UA"/>
              </w:rPr>
              <w:t>;</w:t>
            </w:r>
          </w:p>
          <w:p w:rsidR="00000000" w:rsidRDefault="00FA7532">
            <w:pPr>
              <w:ind w:right="113"/>
              <w:jc w:val="both"/>
            </w:pPr>
            <w:r>
              <w:rPr>
                <w:rStyle w:val="a5"/>
                <w:rFonts w:ascii="Times New Roman" w:hAnsi="Times New Roman" w:cs="Times New Roman"/>
                <w:lang w:eastAsia="uk-UA"/>
              </w:rPr>
              <w:t>13) К</w:t>
            </w:r>
            <w:r>
              <w:rPr>
                <w:rStyle w:val="a5"/>
                <w:rFonts w:ascii="Times New Roman" w:hAnsi="Times New Roman" w:cs="Times New Roman"/>
                <w:lang w:eastAsia="uk-UA"/>
              </w:rPr>
              <w:t xml:space="preserve">онкурсна пропозиція </w:t>
            </w:r>
            <w:r>
              <w:rPr>
                <w:rStyle w:val="a5"/>
                <w:rFonts w:ascii="Times New Roman" w:hAnsi="Times New Roman" w:cs="Times New Roman"/>
                <w:lang w:eastAsia="uk-UA"/>
              </w:rPr>
              <w:t>У</w:t>
            </w:r>
            <w:r>
              <w:rPr>
                <w:rStyle w:val="a5"/>
                <w:rFonts w:ascii="Times New Roman" w:hAnsi="Times New Roman" w:cs="Times New Roman"/>
                <w:lang w:eastAsia="uk-UA"/>
              </w:rPr>
              <w:t>часника не відповідає вимогам Замовника, зазначеним у цій конкурсній документації;</w:t>
            </w:r>
          </w:p>
          <w:p w:rsidR="00000000" w:rsidRDefault="00FA7532">
            <w:pPr>
              <w:ind w:right="113"/>
              <w:jc w:val="both"/>
            </w:pPr>
            <w:r>
              <w:rPr>
                <w:rStyle w:val="a5"/>
                <w:rFonts w:ascii="Times New Roman" w:hAnsi="Times New Roman" w:cs="Times New Roman"/>
              </w:rPr>
              <w:t>14</w:t>
            </w:r>
            <w:r>
              <w:rPr>
                <w:rStyle w:val="a5"/>
                <w:rFonts w:ascii="Times New Roman" w:hAnsi="Times New Roman" w:cs="Times New Roman"/>
                <w:lang w:eastAsia="uk-UA"/>
              </w:rPr>
              <w:t>) У</w:t>
            </w:r>
            <w:r>
              <w:rPr>
                <w:rStyle w:val="a5"/>
                <w:rFonts w:ascii="Times New Roman" w:hAnsi="Times New Roman" w:cs="Times New Roman"/>
                <w:lang w:eastAsia="uk-UA"/>
              </w:rPr>
              <w:t>часник надає недостовірну інформацію про його відповідність встановленим у конкурсній документації вимогам</w:t>
            </w:r>
            <w:r>
              <w:rPr>
                <w:rStyle w:val="a5"/>
                <w:rFonts w:ascii="Times New Roman" w:hAnsi="Times New Roman" w:cs="Times New Roman"/>
                <w:lang w:eastAsia="uk-UA"/>
              </w:rPr>
              <w:t>;</w:t>
            </w:r>
          </w:p>
          <w:p w:rsidR="00000000" w:rsidRDefault="00FA7532">
            <w:pPr>
              <w:ind w:right="113"/>
              <w:jc w:val="both"/>
            </w:pPr>
            <w:r>
              <w:rPr>
                <w:rStyle w:val="a5"/>
                <w:rFonts w:ascii="Times New Roman" w:hAnsi="Times New Roman" w:cs="Times New Roman"/>
                <w:lang w:eastAsia="uk-UA"/>
              </w:rPr>
              <w:t>15) В</w:t>
            </w:r>
            <w:r>
              <w:rPr>
                <w:rStyle w:val="a5"/>
                <w:rFonts w:ascii="Times New Roman" w:hAnsi="Times New Roman" w:cs="Times New Roman"/>
                <w:lang w:eastAsia="uk-UA"/>
              </w:rPr>
              <w:t xml:space="preserve">ідсутності подальшої </w:t>
            </w:r>
            <w:r>
              <w:rPr>
                <w:rStyle w:val="a5"/>
                <w:rFonts w:ascii="Times New Roman" w:hAnsi="Times New Roman" w:cs="Times New Roman"/>
                <w:lang w:eastAsia="uk-UA"/>
              </w:rPr>
              <w:t>потреби у здійсненні закупівлі;</w:t>
            </w:r>
          </w:p>
          <w:p w:rsidR="00000000" w:rsidRDefault="00FA7532">
            <w:pPr>
              <w:ind w:right="113"/>
              <w:jc w:val="both"/>
            </w:pPr>
            <w:r>
              <w:rPr>
                <w:rStyle w:val="a5"/>
                <w:rFonts w:ascii="Times New Roman" w:hAnsi="Times New Roman" w:cs="Times New Roman"/>
                <w:lang w:eastAsia="uk-UA"/>
              </w:rPr>
              <w:t>16) П</w:t>
            </w:r>
            <w:r>
              <w:rPr>
                <w:rStyle w:val="a5"/>
                <w:rFonts w:ascii="Times New Roman" w:hAnsi="Times New Roman" w:cs="Times New Roman"/>
                <w:lang w:eastAsia="uk-UA"/>
              </w:rPr>
              <w:t xml:space="preserve">одання для участі в конкурсі менше двох конкурсних пропозицій; </w:t>
            </w:r>
          </w:p>
          <w:p w:rsidR="00000000" w:rsidRDefault="00FA7532">
            <w:pPr>
              <w:ind w:right="113"/>
              <w:jc w:val="both"/>
            </w:pPr>
            <w:r>
              <w:rPr>
                <w:rStyle w:val="a5"/>
                <w:rFonts w:ascii="Times New Roman" w:hAnsi="Times New Roman" w:cs="Times New Roman"/>
                <w:lang w:eastAsia="uk-UA"/>
              </w:rPr>
              <w:t>17)В</w:t>
            </w:r>
            <w:r>
              <w:rPr>
                <w:rStyle w:val="a5"/>
                <w:rFonts w:ascii="Times New Roman" w:hAnsi="Times New Roman" w:cs="Times New Roman"/>
                <w:lang w:eastAsia="uk-UA"/>
              </w:rPr>
              <w:t>ідхилення всіх конкурсних пропозицій;</w:t>
            </w:r>
          </w:p>
          <w:p w:rsidR="00000000" w:rsidRDefault="00FA7532">
            <w:pPr>
              <w:ind w:right="113"/>
              <w:jc w:val="both"/>
            </w:pPr>
            <w:r>
              <w:rPr>
                <w:rStyle w:val="a5"/>
                <w:rFonts w:ascii="Times New Roman" w:hAnsi="Times New Roman" w:cs="Times New Roman"/>
                <w:lang w:eastAsia="uk-UA"/>
              </w:rPr>
              <w:t>18) С</w:t>
            </w:r>
            <w:r>
              <w:rPr>
                <w:rStyle w:val="a5"/>
                <w:rFonts w:ascii="Times New Roman" w:hAnsi="Times New Roman" w:cs="Times New Roman"/>
                <w:lang w:eastAsia="uk-UA"/>
              </w:rPr>
              <w:t>корочення видатків на здійснення закупівлі;</w:t>
            </w:r>
          </w:p>
          <w:p w:rsidR="00000000" w:rsidRDefault="00FA7532">
            <w:pPr>
              <w:ind w:right="113"/>
              <w:jc w:val="both"/>
            </w:pPr>
            <w:r>
              <w:rPr>
                <w:rStyle w:val="a5"/>
                <w:rFonts w:ascii="Times New Roman" w:hAnsi="Times New Roman" w:cs="Times New Roman"/>
                <w:lang w:eastAsia="uk-UA"/>
              </w:rPr>
              <w:t>19) Якщо ціна найбільш економічно вигідної конкурсної пропозиції</w:t>
            </w:r>
            <w:r>
              <w:rPr>
                <w:rStyle w:val="a5"/>
                <w:rFonts w:ascii="Times New Roman" w:hAnsi="Times New Roman" w:cs="Times New Roman"/>
                <w:lang w:eastAsia="uk-UA"/>
              </w:rPr>
              <w:t xml:space="preserve"> перевищує суму, передбачену Замовником на фінансування закупівлі;</w:t>
            </w:r>
          </w:p>
          <w:p w:rsidR="00000000" w:rsidRDefault="00FA7532">
            <w:pPr>
              <w:ind w:right="113"/>
              <w:jc w:val="both"/>
            </w:pPr>
            <w:r>
              <w:rPr>
                <w:rStyle w:val="a5"/>
                <w:rFonts w:ascii="Times New Roman" w:hAnsi="Times New Roman" w:cs="Times New Roman"/>
                <w:lang w:eastAsia="uk-UA"/>
              </w:rPr>
              <w:t>20) З</w:t>
            </w:r>
            <w:r>
              <w:rPr>
                <w:rStyle w:val="a5"/>
                <w:rFonts w:ascii="Times New Roman" w:hAnsi="Times New Roman" w:cs="Times New Roman"/>
                <w:lang w:eastAsia="uk-UA"/>
              </w:rPr>
              <w:t>дійснення закупівлі стало неможливим внаслідок непереборної сили;</w:t>
            </w:r>
          </w:p>
          <w:p w:rsidR="00000000" w:rsidRDefault="00FA7532">
            <w:pPr>
              <w:ind w:right="113"/>
              <w:jc w:val="both"/>
            </w:pPr>
            <w:r>
              <w:rPr>
                <w:rStyle w:val="a5"/>
                <w:rFonts w:ascii="Times New Roman" w:hAnsi="Times New Roman" w:cs="Times New Roman"/>
                <w:lang w:eastAsia="uk-UA"/>
              </w:rPr>
              <w:t xml:space="preserve">21) Учасник має </w:t>
            </w:r>
            <w:r>
              <w:rPr>
                <w:rStyle w:val="a5"/>
                <w:rFonts w:ascii="Times New Roman" w:hAnsi="Times New Roman" w:cs="Times New Roman"/>
                <w:lang w:eastAsia="uk-UA"/>
              </w:rPr>
              <w:t xml:space="preserve">дебіторську заборгованість або невиконані зобов’язання перед Державною службою України з надзвичайних </w:t>
            </w:r>
            <w:r>
              <w:rPr>
                <w:rStyle w:val="a5"/>
                <w:rFonts w:ascii="Times New Roman" w:hAnsi="Times New Roman" w:cs="Times New Roman"/>
                <w:lang w:eastAsia="uk-UA"/>
              </w:rPr>
              <w:t>ситуацій.</w:t>
            </w:r>
          </w:p>
          <w:p w:rsidR="00000000" w:rsidRDefault="00FA7532">
            <w:pPr>
              <w:ind w:right="113"/>
              <w:jc w:val="both"/>
            </w:pPr>
            <w:r>
              <w:rPr>
                <w:rStyle w:val="a5"/>
                <w:rFonts w:ascii="Times New Roman" w:hAnsi="Times New Roman" w:cs="Times New Roman"/>
                <w:lang w:val="ru-RU"/>
              </w:rPr>
              <w:t xml:space="preserve">Конкурс </w:t>
            </w:r>
            <w:r>
              <w:rPr>
                <w:rStyle w:val="a5"/>
                <w:rFonts w:ascii="Times New Roman" w:hAnsi="Times New Roman" w:cs="Times New Roman"/>
                <w:lang w:eastAsia="uk-UA"/>
              </w:rPr>
              <w:t>може бути відмінено та визнано Замовником таким, що не відбувся частково (за лотом)</w:t>
            </w:r>
            <w:r>
              <w:rPr>
                <w:rStyle w:val="a5"/>
                <w:rFonts w:ascii="Times New Roman" w:hAnsi="Times New Roman" w:cs="Times New Roman"/>
                <w:lang w:eastAsia="uk-UA"/>
              </w:rPr>
              <w:t xml:space="preserve"> також за інших обґрунтованих причин</w:t>
            </w:r>
            <w:r>
              <w:rPr>
                <w:rStyle w:val="a5"/>
                <w:rFonts w:ascii="Times New Roman" w:hAnsi="Times New Roman" w:cs="Times New Roman"/>
                <w:lang w:eastAsia="uk-UA"/>
              </w:rPr>
              <w:t>.</w:t>
            </w:r>
          </w:p>
        </w:tc>
      </w:tr>
      <w:tr w:rsidR="00000000">
        <w:tc>
          <w:tcPr>
            <w:tcW w:w="2907"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5"/>
                <w:rFonts w:ascii="Times New Roman" w:hAnsi="Times New Roman" w:cs="Times New Roman"/>
                <w:b/>
                <w:bCs/>
              </w:rPr>
              <w:lastRenderedPageBreak/>
              <w:t xml:space="preserve">12. </w:t>
            </w:r>
            <w:r>
              <w:rPr>
                <w:rStyle w:val="a6"/>
                <w:rFonts w:ascii="Times New Roman" w:hAnsi="Times New Roman" w:cs="Times New Roman"/>
                <w:b/>
                <w:bCs/>
                <w:sz w:val="24"/>
                <w:szCs w:val="24"/>
              </w:rPr>
              <w:t>Інформація про необхідні технічні, якісні та кількісні характеристики предмета конкурсу.</w:t>
            </w:r>
          </w:p>
        </w:tc>
        <w:tc>
          <w:tcPr>
            <w:tcW w:w="7303" w:type="dxa"/>
            <w:gridSpan w:val="17"/>
            <w:tcBorders>
              <w:top w:val="single" w:sz="4" w:space="0" w:color="000000"/>
              <w:left w:val="single" w:sz="4" w:space="0" w:color="000000"/>
              <w:bottom w:val="single" w:sz="4" w:space="0" w:color="000000"/>
              <w:right w:val="single" w:sz="4" w:space="0" w:color="000000"/>
            </w:tcBorders>
            <w:shd w:val="clear" w:color="auto" w:fill="auto"/>
          </w:tcPr>
          <w:p w:rsidR="00000000" w:rsidRDefault="00FA7532">
            <w:pPr>
              <w:pStyle w:val="afc"/>
              <w:jc w:val="center"/>
            </w:pPr>
            <w:r>
              <w:rPr>
                <w:rStyle w:val="a5"/>
                <w:rFonts w:ascii="Times New Roman" w:eastAsia="Times New Roman" w:hAnsi="Times New Roman" w:cs="Times New Roman"/>
                <w:b/>
              </w:rPr>
              <w:t>ТЕХНІЧНІ ВИМОГИ</w:t>
            </w:r>
          </w:p>
          <w:p w:rsidR="00000000" w:rsidRDefault="00FA7532">
            <w:pPr>
              <w:pStyle w:val="afc"/>
              <w:jc w:val="center"/>
            </w:pPr>
            <w:r>
              <w:rPr>
                <w:rFonts w:ascii="Times New Roman" w:hAnsi="Times New Roman" w:cs="Times New Roman"/>
                <w:b/>
              </w:rPr>
              <w:t>до квар</w:t>
            </w:r>
            <w:r>
              <w:rPr>
                <w:rFonts w:ascii="Times New Roman" w:hAnsi="Times New Roman" w:cs="Times New Roman"/>
                <w:b/>
              </w:rPr>
              <w:t>тир, що передаються у власність Г</w:t>
            </w:r>
            <w:r>
              <w:rPr>
                <w:rStyle w:val="a5"/>
                <w:rFonts w:ascii="Times New Roman" w:eastAsia="Times New Roman" w:hAnsi="Times New Roman" w:cs="Times New Roman"/>
                <w:b/>
                <w:bCs/>
                <w:lang w:eastAsia="uk-UA"/>
              </w:rPr>
              <w:t>оловне управління ДСНС України у Чернівецькій області</w:t>
            </w:r>
          </w:p>
          <w:p w:rsidR="00000000" w:rsidRDefault="00FA7532">
            <w:pPr>
              <w:pStyle w:val="afc"/>
              <w:jc w:val="center"/>
              <w:rPr>
                <w:rFonts w:ascii="Times New Roman" w:hAnsi="Times New Roman" w:cs="Times New Roman"/>
                <w:b/>
              </w:rPr>
            </w:pPr>
          </w:p>
          <w:p w:rsidR="00000000" w:rsidRDefault="00FA7532">
            <w:pPr>
              <w:pStyle w:val="afc"/>
              <w:ind w:firstLine="720"/>
              <w:jc w:val="both"/>
            </w:pPr>
            <w:r>
              <w:rPr>
                <w:rStyle w:val="a5"/>
                <w:rFonts w:ascii="Times New Roman" w:hAnsi="Times New Roman" w:cs="Times New Roman"/>
                <w:b/>
              </w:rPr>
              <w:t>1. Розмір загальної площі квартир:</w:t>
            </w:r>
          </w:p>
          <w:p w:rsidR="00000000" w:rsidRDefault="00FA7532">
            <w:pPr>
              <w:jc w:val="both"/>
            </w:pPr>
            <w:r>
              <w:rPr>
                <w:rFonts w:ascii="Times New Roman" w:hAnsi="Times New Roman" w:cs="Times New Roman"/>
              </w:rPr>
              <w:t xml:space="preserve">Однокімнатних квартир — 30 — </w:t>
            </w:r>
            <w:r>
              <w:rPr>
                <w:rFonts w:ascii="Times New Roman" w:hAnsi="Times New Roman" w:cs="Times New Roman"/>
              </w:rPr>
              <w:t>6</w:t>
            </w:r>
            <w:r>
              <w:rPr>
                <w:rFonts w:ascii="Times New Roman" w:hAnsi="Times New Roman" w:cs="Times New Roman"/>
              </w:rPr>
              <w:t>0 м</w:t>
            </w:r>
            <w:r>
              <w:rPr>
                <w:rFonts w:ascii="Times New Roman" w:hAnsi="Times New Roman" w:cs="Times New Roman"/>
                <w:vertAlign w:val="superscript"/>
              </w:rPr>
              <w:t>2</w:t>
            </w:r>
            <w:r>
              <w:rPr>
                <w:rFonts w:ascii="Times New Roman" w:hAnsi="Times New Roman" w:cs="Times New Roman"/>
              </w:rPr>
              <w:t>;</w:t>
            </w:r>
          </w:p>
          <w:p w:rsidR="00000000" w:rsidRDefault="00FA7532">
            <w:pPr>
              <w:jc w:val="both"/>
            </w:pPr>
            <w:r>
              <w:rPr>
                <w:rFonts w:ascii="Times New Roman" w:hAnsi="Times New Roman" w:cs="Times New Roman"/>
              </w:rPr>
              <w:t>двокімнатних квартир — 48 — 80 м</w:t>
            </w:r>
            <w:r>
              <w:rPr>
                <w:rFonts w:ascii="Times New Roman" w:hAnsi="Times New Roman" w:cs="Times New Roman"/>
                <w:vertAlign w:val="superscript"/>
              </w:rPr>
              <w:t>2</w:t>
            </w:r>
            <w:r>
              <w:rPr>
                <w:rFonts w:ascii="Times New Roman" w:hAnsi="Times New Roman" w:cs="Times New Roman"/>
              </w:rPr>
              <w:t xml:space="preserve">. </w:t>
            </w:r>
          </w:p>
          <w:p w:rsidR="00000000" w:rsidRDefault="00FA7532">
            <w:pPr>
              <w:jc w:val="both"/>
            </w:pPr>
          </w:p>
          <w:p w:rsidR="00000000" w:rsidRDefault="00FA7532">
            <w:pPr>
              <w:ind w:right="170"/>
              <w:jc w:val="both"/>
            </w:pPr>
            <w:r>
              <w:rPr>
                <w:rStyle w:val="a5"/>
                <w:rFonts w:ascii="Times New Roman" w:hAnsi="Times New Roman" w:cs="Times New Roman"/>
              </w:rPr>
              <w:t>Крім того, до конкурсу допускаються пропозиції щодо придбанн</w:t>
            </w:r>
            <w:r>
              <w:rPr>
                <w:rStyle w:val="a5"/>
                <w:rFonts w:ascii="Times New Roman" w:hAnsi="Times New Roman" w:cs="Times New Roman"/>
              </w:rPr>
              <w:t xml:space="preserve">я квартир із більшою площею. При цьому, при виборі переможця </w:t>
            </w:r>
            <w:r>
              <w:rPr>
                <w:rStyle w:val="a5"/>
                <w:rFonts w:ascii="Times New Roman" w:hAnsi="Times New Roman" w:cs="Times New Roman"/>
              </w:rPr>
              <w:lastRenderedPageBreak/>
              <w:t>враховується найбільш економічно вигідна пропозиція, з урахуванням вимог, наведених у пункті 16.</w:t>
            </w:r>
          </w:p>
          <w:p w:rsidR="00000000" w:rsidRDefault="00FA7532">
            <w:pPr>
              <w:pStyle w:val="afc"/>
              <w:ind w:firstLine="267"/>
              <w:jc w:val="both"/>
            </w:pPr>
          </w:p>
          <w:p w:rsidR="00000000" w:rsidRDefault="00FA7532">
            <w:pPr>
              <w:pStyle w:val="afc"/>
              <w:ind w:firstLine="720"/>
              <w:jc w:val="both"/>
            </w:pPr>
            <w:r>
              <w:rPr>
                <w:rStyle w:val="a5"/>
                <w:rFonts w:ascii="Times New Roman" w:hAnsi="Times New Roman" w:cs="Times New Roman"/>
                <w:b/>
              </w:rPr>
              <w:t>2. Вимоги до квартир.</w:t>
            </w:r>
          </w:p>
          <w:p w:rsidR="00000000" w:rsidRDefault="00FA7532">
            <w:pPr>
              <w:pStyle w:val="afc"/>
              <w:ind w:firstLine="720"/>
              <w:jc w:val="both"/>
            </w:pPr>
          </w:p>
          <w:p w:rsidR="00000000" w:rsidRDefault="00FA7532">
            <w:pPr>
              <w:pStyle w:val="afc"/>
              <w:ind w:right="113"/>
              <w:jc w:val="both"/>
            </w:pPr>
            <w:r>
              <w:rPr>
                <w:rStyle w:val="a5"/>
                <w:rFonts w:ascii="Times New Roman" w:hAnsi="Times New Roman" w:cs="Times New Roman"/>
              </w:rPr>
              <w:t>Житловий будинок, у якому пропонується закупівля квартир на вторинному рин</w:t>
            </w:r>
            <w:r>
              <w:rPr>
                <w:rStyle w:val="a5"/>
                <w:rFonts w:ascii="Times New Roman" w:hAnsi="Times New Roman" w:cs="Times New Roman"/>
              </w:rPr>
              <w:t xml:space="preserve">ку повинен бути збудований </w:t>
            </w:r>
            <w:r>
              <w:rPr>
                <w:rFonts w:ascii="Times New Roman" w:hAnsi="Times New Roman" w:cs="Times New Roman"/>
              </w:rPr>
              <w:t>протягом останніх            10 років або строк проведення реконструкції чи капітального ремонту житла становить не більше ніж три роки до дати його придбання</w:t>
            </w:r>
            <w:r>
              <w:rPr>
                <w:rStyle w:val="a5"/>
                <w:rFonts w:ascii="Times New Roman" w:hAnsi="Times New Roman" w:cs="Times New Roman"/>
              </w:rPr>
              <w:t xml:space="preserve">. </w:t>
            </w:r>
          </w:p>
          <w:p w:rsidR="00000000" w:rsidRDefault="00FA7532">
            <w:pPr>
              <w:pStyle w:val="afc"/>
              <w:ind w:right="113"/>
              <w:jc w:val="both"/>
            </w:pPr>
          </w:p>
          <w:p w:rsidR="00000000" w:rsidRDefault="00FA7532">
            <w:pPr>
              <w:pStyle w:val="afc"/>
              <w:ind w:right="113"/>
              <w:jc w:val="both"/>
            </w:pPr>
            <w:r>
              <w:rPr>
                <w:rStyle w:val="a5"/>
                <w:rFonts w:ascii="Times New Roman" w:hAnsi="Times New Roman" w:cs="Times New Roman"/>
              </w:rPr>
              <w:t>Квартири на момент передачі за актами прийому-передачі квартир пови</w:t>
            </w:r>
            <w:r>
              <w:rPr>
                <w:rStyle w:val="a5"/>
                <w:rFonts w:ascii="Times New Roman" w:hAnsi="Times New Roman" w:cs="Times New Roman"/>
              </w:rPr>
              <w:t xml:space="preserve">нні відповідати державним санітарним нормам (підключення всіх мереж постачання енергоносіїв по постійній схемі) та технічним нормам (виконані всі передбачені проектною документацією згідно з державними будівельними нормами, стандартами і правилами роботи, </w:t>
            </w:r>
            <w:r>
              <w:rPr>
                <w:rStyle w:val="a5"/>
                <w:rFonts w:ascii="Times New Roman" w:hAnsi="Times New Roman" w:cs="Times New Roman"/>
              </w:rPr>
              <w:t>а також змонтоване та випробуване обладнання), виконані в  повному обсязі внутрішні опоряджувальні роботи у квартирах на момент передачі їх Замовнику відповідно до договірних зобов’язань.</w:t>
            </w:r>
          </w:p>
          <w:p w:rsidR="00000000" w:rsidRDefault="00FA7532">
            <w:pPr>
              <w:pStyle w:val="afc"/>
              <w:ind w:right="113"/>
              <w:jc w:val="both"/>
            </w:pPr>
          </w:p>
          <w:p w:rsidR="00000000" w:rsidRDefault="00FA7532">
            <w:pPr>
              <w:pStyle w:val="afc"/>
              <w:ind w:right="113"/>
              <w:jc w:val="both"/>
            </w:pPr>
            <w:r>
              <w:rPr>
                <w:rStyle w:val="a5"/>
                <w:rFonts w:ascii="Times New Roman" w:hAnsi="Times New Roman" w:cs="Times New Roman"/>
              </w:rPr>
              <w:t>Пропозиції учасників щодо закупівлі квартир, отриманих унаслідок ре</w:t>
            </w:r>
            <w:r>
              <w:rPr>
                <w:rStyle w:val="a5"/>
                <w:rFonts w:ascii="Times New Roman" w:hAnsi="Times New Roman" w:cs="Times New Roman"/>
              </w:rPr>
              <w:t>конструкції об’єкту будівництва, конкурсною комісією не розглядатимуться та будуть відхилені.</w:t>
            </w:r>
          </w:p>
          <w:p w:rsidR="00000000" w:rsidRPr="00F37CBF" w:rsidRDefault="00FA7532">
            <w:pPr>
              <w:pStyle w:val="10"/>
              <w:tabs>
                <w:tab w:val="left" w:pos="851"/>
              </w:tabs>
              <w:spacing w:after="0" w:line="240" w:lineRule="auto"/>
              <w:ind w:left="0" w:right="113"/>
              <w:jc w:val="both"/>
              <w:rPr>
                <w:lang w:val="uk-UA"/>
              </w:rPr>
            </w:pPr>
            <w:r>
              <w:rPr>
                <w:rFonts w:ascii="Times New Roman" w:eastAsia="Times New Roman" w:hAnsi="Times New Roman"/>
                <w:sz w:val="24"/>
                <w:szCs w:val="24"/>
                <w:lang w:val="uk-UA"/>
              </w:rPr>
              <w:t xml:space="preserve"> </w:t>
            </w:r>
          </w:p>
          <w:p w:rsidR="00000000" w:rsidRDefault="00FA7532">
            <w:pPr>
              <w:pStyle w:val="afc"/>
              <w:ind w:right="113"/>
              <w:jc w:val="both"/>
            </w:pPr>
            <w:r>
              <w:rPr>
                <w:rStyle w:val="a5"/>
                <w:rFonts w:ascii="Times New Roman" w:hAnsi="Times New Roman" w:cs="Times New Roman"/>
              </w:rPr>
              <w:t>Після розкриття конкурсної пропозиції Замовник перевіряє наявність (відсутність) дебіторської заборгованості або невиконаних зобов’язань перед Г</w:t>
            </w:r>
            <w:r>
              <w:rPr>
                <w:rStyle w:val="a5"/>
                <w:rFonts w:ascii="Times New Roman" w:eastAsia="Times New Roman" w:hAnsi="Times New Roman" w:cs="Times New Roman"/>
                <w:lang w:eastAsia="uk-UA"/>
              </w:rPr>
              <w:t>оловним управлін</w:t>
            </w:r>
            <w:r>
              <w:rPr>
                <w:rStyle w:val="a5"/>
                <w:rFonts w:ascii="Times New Roman" w:eastAsia="Times New Roman" w:hAnsi="Times New Roman" w:cs="Times New Roman"/>
                <w:lang w:eastAsia="uk-UA"/>
              </w:rPr>
              <w:t>ням ДСНС України у Чернівецькій області</w:t>
            </w:r>
            <w:r>
              <w:rPr>
                <w:rStyle w:val="a5"/>
                <w:rFonts w:ascii="Times New Roman" w:hAnsi="Times New Roman" w:cs="Times New Roman"/>
              </w:rPr>
              <w:t xml:space="preserve"> та проводить перевірку житла з метою оцінки його споживчої привабливості.</w:t>
            </w:r>
            <w:r>
              <w:rPr>
                <w:rStyle w:val="a5"/>
                <w:rFonts w:ascii="Times New Roman" w:eastAsia="Times New Roman" w:hAnsi="Times New Roman" w:cs="Times New Roman"/>
              </w:rPr>
              <w:t xml:space="preserve"> За необхідності, Замовник може здійснити огляд житла, а Учасник зобов'язаний на вимогу Замовника надати доступ для здійснення такого огляду.</w:t>
            </w:r>
          </w:p>
        </w:tc>
      </w:tr>
      <w:tr w:rsidR="00000000">
        <w:tc>
          <w:tcPr>
            <w:tcW w:w="2907"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6"/>
                <w:rFonts w:ascii="Times New Roman" w:hAnsi="Times New Roman" w:cs="Times New Roman"/>
                <w:b/>
                <w:bCs/>
                <w:sz w:val="24"/>
                <w:szCs w:val="24"/>
              </w:rPr>
              <w:lastRenderedPageBreak/>
              <w:t>1</w:t>
            </w:r>
            <w:r>
              <w:rPr>
                <w:rStyle w:val="a6"/>
                <w:rFonts w:ascii="Times New Roman" w:hAnsi="Times New Roman" w:cs="Times New Roman"/>
                <w:b/>
                <w:bCs/>
                <w:sz w:val="24"/>
                <w:szCs w:val="24"/>
              </w:rPr>
              <w:t>3</w:t>
            </w:r>
            <w:r>
              <w:rPr>
                <w:rStyle w:val="a6"/>
                <w:rFonts w:ascii="Times New Roman" w:hAnsi="Times New Roman" w:cs="Times New Roman"/>
                <w:b/>
                <w:bCs/>
                <w:sz w:val="24"/>
                <w:szCs w:val="24"/>
              </w:rPr>
              <w:t>. Внесення змін або відкликання конкурсної пропозиції учасником.</w:t>
            </w:r>
          </w:p>
        </w:tc>
        <w:tc>
          <w:tcPr>
            <w:tcW w:w="7303" w:type="dxa"/>
            <w:gridSpan w:val="17"/>
            <w:tcBorders>
              <w:top w:val="single" w:sz="4" w:space="0" w:color="000000"/>
              <w:left w:val="single" w:sz="4" w:space="0" w:color="000000"/>
              <w:bottom w:val="single" w:sz="4" w:space="0" w:color="000000"/>
              <w:right w:val="single" w:sz="4" w:space="0" w:color="000000"/>
            </w:tcBorders>
            <w:shd w:val="clear" w:color="auto" w:fill="auto"/>
          </w:tcPr>
          <w:p w:rsidR="00000000" w:rsidRDefault="00FA7532">
            <w:pPr>
              <w:ind w:right="113"/>
              <w:jc w:val="both"/>
            </w:pPr>
            <w:r>
              <w:rPr>
                <w:rStyle w:val="a5"/>
                <w:rFonts w:ascii="Times New Roman" w:hAnsi="Times New Roman" w:cs="Times New Roman"/>
                <w:lang w:eastAsia="uk-UA"/>
              </w:rPr>
              <w:t xml:space="preserve">Учасник має право </w:t>
            </w:r>
            <w:proofErr w:type="spellStart"/>
            <w:r>
              <w:rPr>
                <w:rStyle w:val="a5"/>
                <w:rFonts w:ascii="Times New Roman" w:hAnsi="Times New Roman" w:cs="Times New Roman"/>
                <w:lang w:eastAsia="uk-UA"/>
              </w:rPr>
              <w:t>внести</w:t>
            </w:r>
            <w:proofErr w:type="spellEnd"/>
            <w:r>
              <w:rPr>
                <w:rStyle w:val="a5"/>
                <w:rFonts w:ascii="Times New Roman" w:hAnsi="Times New Roman" w:cs="Times New Roman"/>
                <w:lang w:eastAsia="uk-UA"/>
              </w:rPr>
              <w:t xml:space="preserve">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у разі, коли </w:t>
            </w:r>
            <w:r>
              <w:rPr>
                <w:rStyle w:val="a5"/>
                <w:rFonts w:ascii="Times New Roman" w:hAnsi="Times New Roman" w:cs="Times New Roman"/>
                <w:lang w:eastAsia="uk-UA"/>
              </w:rPr>
              <w:t>вони отримані Замовником до закінчення строку подання конкурсних пропозицій.</w:t>
            </w:r>
          </w:p>
        </w:tc>
      </w:tr>
      <w:tr w:rsidR="00000000">
        <w:tc>
          <w:tcPr>
            <w:tcW w:w="2907"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5"/>
                <w:rFonts w:ascii="Times New Roman" w:hAnsi="Times New Roman" w:cs="Times New Roman"/>
                <w:b/>
                <w:bCs/>
              </w:rPr>
              <w:t>1</w:t>
            </w:r>
            <w:r>
              <w:rPr>
                <w:rStyle w:val="a5"/>
                <w:rFonts w:ascii="Times New Roman" w:hAnsi="Times New Roman" w:cs="Times New Roman"/>
                <w:b/>
                <w:bCs/>
              </w:rPr>
              <w:t>4</w:t>
            </w:r>
            <w:r>
              <w:rPr>
                <w:rStyle w:val="a5"/>
                <w:rFonts w:ascii="Times New Roman" w:hAnsi="Times New Roman" w:cs="Times New Roman"/>
                <w:b/>
                <w:bCs/>
              </w:rPr>
              <w:t xml:space="preserve">. </w:t>
            </w:r>
            <w:r>
              <w:rPr>
                <w:rStyle w:val="a6"/>
                <w:rFonts w:ascii="Times New Roman" w:hAnsi="Times New Roman" w:cs="Times New Roman"/>
                <w:b/>
                <w:bCs/>
                <w:sz w:val="24"/>
                <w:szCs w:val="24"/>
              </w:rPr>
              <w:t>Спосіб, місце, порядок  та кінцевий термін подання  конкурсних пропозицій  і отримання конкурсної документації</w:t>
            </w:r>
            <w:r>
              <w:rPr>
                <w:rStyle w:val="a6"/>
                <w:rFonts w:ascii="Times New Roman" w:hAnsi="Times New Roman" w:cs="Times New Roman"/>
                <w:b/>
                <w:bCs/>
                <w:sz w:val="24"/>
                <w:szCs w:val="24"/>
              </w:rPr>
              <w:t>:</w:t>
            </w:r>
          </w:p>
        </w:tc>
        <w:tc>
          <w:tcPr>
            <w:tcW w:w="7303" w:type="dxa"/>
            <w:gridSpan w:val="17"/>
            <w:tcBorders>
              <w:top w:val="single" w:sz="4" w:space="0" w:color="000000"/>
              <w:left w:val="single" w:sz="4" w:space="0" w:color="000000"/>
              <w:bottom w:val="single" w:sz="4" w:space="0" w:color="000000"/>
              <w:right w:val="single" w:sz="4" w:space="0" w:color="000000"/>
            </w:tcBorders>
            <w:shd w:val="clear" w:color="auto" w:fill="auto"/>
          </w:tcPr>
          <w:p w:rsidR="00000000" w:rsidRDefault="00FA7532">
            <w:pPr>
              <w:ind w:right="113"/>
              <w:jc w:val="both"/>
            </w:pPr>
            <w:r>
              <w:rPr>
                <w:rStyle w:val="a5"/>
                <w:rFonts w:ascii="Times New Roman" w:hAnsi="Times New Roman" w:cs="Times New Roman"/>
                <w:lang w:eastAsia="uk-UA"/>
              </w:rPr>
              <w:t>Конкурсні пропозиції, отримані Замовником після закінчення стр</w:t>
            </w:r>
            <w:r>
              <w:rPr>
                <w:rStyle w:val="a5"/>
                <w:rFonts w:ascii="Times New Roman" w:hAnsi="Times New Roman" w:cs="Times New Roman"/>
                <w:lang w:eastAsia="uk-UA"/>
              </w:rPr>
              <w:t>оку їх подання, не розкриваються і не повертаються Учасникам, що їх подали.</w:t>
            </w:r>
          </w:p>
        </w:tc>
      </w:tr>
      <w:tr w:rsidR="00000000">
        <w:tc>
          <w:tcPr>
            <w:tcW w:w="2907"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5"/>
                <w:rFonts w:ascii="Times New Roman" w:hAnsi="Times New Roman" w:cs="Times New Roman"/>
                <w:lang w:eastAsia="uk-UA"/>
              </w:rPr>
              <w:t>14.1 С</w:t>
            </w:r>
            <w:r>
              <w:rPr>
                <w:rStyle w:val="a5"/>
                <w:rFonts w:ascii="Times New Roman" w:hAnsi="Times New Roman" w:cs="Times New Roman"/>
                <w:lang w:eastAsia="uk-UA"/>
              </w:rPr>
              <w:t>посіб подання конкурсних пропозицій;</w:t>
            </w:r>
          </w:p>
        </w:tc>
        <w:tc>
          <w:tcPr>
            <w:tcW w:w="7303"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A7532">
            <w:pPr>
              <w:pStyle w:val="a0"/>
              <w:shd w:val="clear" w:color="auto" w:fill="auto"/>
              <w:spacing w:before="0" w:line="240" w:lineRule="auto"/>
              <w:ind w:right="170" w:firstLine="0"/>
            </w:pPr>
            <w:r>
              <w:rPr>
                <w:rStyle w:val="a5"/>
                <w:sz w:val="24"/>
                <w:szCs w:val="24"/>
                <w:lang w:val="uk-UA" w:eastAsia="uk-UA"/>
              </w:rPr>
              <w:t>Конкурсні пропозиції подаються особисто або поштою у терміни та за адресою визначеною в оголошенні про проведення конкурсу з придбання ж</w:t>
            </w:r>
            <w:r>
              <w:rPr>
                <w:rStyle w:val="a5"/>
                <w:sz w:val="24"/>
                <w:szCs w:val="24"/>
                <w:lang w:val="uk-UA" w:eastAsia="uk-UA"/>
              </w:rPr>
              <w:t>итла.</w:t>
            </w:r>
          </w:p>
        </w:tc>
      </w:tr>
      <w:tr w:rsidR="00000000">
        <w:tc>
          <w:tcPr>
            <w:tcW w:w="2907" w:type="dxa"/>
            <w:gridSpan w:val="2"/>
            <w:tcBorders>
              <w:left w:val="single" w:sz="4" w:space="0" w:color="000000"/>
              <w:bottom w:val="single" w:sz="4" w:space="0" w:color="000000"/>
            </w:tcBorders>
            <w:shd w:val="clear" w:color="auto" w:fill="auto"/>
          </w:tcPr>
          <w:p w:rsidR="00000000" w:rsidRDefault="00FA7532">
            <w:r>
              <w:rPr>
                <w:rStyle w:val="a5"/>
                <w:rFonts w:ascii="Times New Roman" w:hAnsi="Times New Roman" w:cs="Times New Roman"/>
                <w:lang w:eastAsia="uk-UA"/>
              </w:rPr>
              <w:t>14.2 М</w:t>
            </w:r>
            <w:r>
              <w:rPr>
                <w:rStyle w:val="a5"/>
                <w:rFonts w:ascii="Times New Roman" w:hAnsi="Times New Roman" w:cs="Times New Roman"/>
                <w:lang w:eastAsia="uk-UA"/>
              </w:rPr>
              <w:t>ісце подання конкурсних пропозицій;</w:t>
            </w:r>
          </w:p>
        </w:tc>
        <w:tc>
          <w:tcPr>
            <w:tcW w:w="7303" w:type="dxa"/>
            <w:gridSpan w:val="17"/>
            <w:tcBorders>
              <w:left w:val="single" w:sz="4" w:space="0" w:color="000000"/>
              <w:bottom w:val="single" w:sz="4" w:space="0" w:color="000000"/>
              <w:right w:val="single" w:sz="4" w:space="0" w:color="000000"/>
            </w:tcBorders>
            <w:shd w:val="clear" w:color="auto" w:fill="auto"/>
            <w:vAlign w:val="center"/>
          </w:tcPr>
          <w:p w:rsidR="00000000" w:rsidRDefault="00FA7532">
            <w:pPr>
              <w:ind w:right="57"/>
              <w:jc w:val="both"/>
            </w:pPr>
            <w:r>
              <w:rPr>
                <w:rStyle w:val="a5"/>
                <w:rFonts w:ascii="Times New Roman" w:hAnsi="Times New Roman" w:cs="Times New Roman"/>
                <w:iCs/>
                <w:lang w:eastAsia="uk-UA"/>
              </w:rPr>
              <w:t xml:space="preserve">51018, м. Чернівці, вул. Скальда Сергія, 1А, Головне управління ДСНС України у Чернівецькій області, </w:t>
            </w:r>
            <w:proofErr w:type="spellStart"/>
            <w:r>
              <w:rPr>
                <w:rStyle w:val="a5"/>
                <w:rFonts w:ascii="Times New Roman" w:hAnsi="Times New Roman" w:cs="Times New Roman"/>
                <w:iCs/>
                <w:lang w:eastAsia="uk-UA"/>
              </w:rPr>
              <w:t>каб</w:t>
            </w:r>
            <w:proofErr w:type="spellEnd"/>
            <w:r>
              <w:rPr>
                <w:rStyle w:val="a5"/>
                <w:rFonts w:ascii="Times New Roman" w:hAnsi="Times New Roman" w:cs="Times New Roman"/>
                <w:iCs/>
                <w:lang w:eastAsia="uk-UA"/>
              </w:rPr>
              <w:t>. № 53, секретар конкурсної комісії Горбань Олександр Сергійович 0505910448</w:t>
            </w:r>
          </w:p>
        </w:tc>
      </w:tr>
      <w:tr w:rsidR="00000000">
        <w:trPr>
          <w:trHeight w:val="349"/>
        </w:trPr>
        <w:tc>
          <w:tcPr>
            <w:tcW w:w="2907"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5"/>
                <w:rFonts w:ascii="Times New Roman" w:hAnsi="Times New Roman" w:cs="Times New Roman"/>
                <w:lang w:eastAsia="uk-UA"/>
              </w:rPr>
              <w:t>14.3 К</w:t>
            </w:r>
            <w:r>
              <w:rPr>
                <w:rStyle w:val="a5"/>
                <w:rFonts w:ascii="Times New Roman" w:hAnsi="Times New Roman" w:cs="Times New Roman"/>
                <w:lang w:eastAsia="uk-UA"/>
              </w:rPr>
              <w:t xml:space="preserve">інцевий </w:t>
            </w:r>
            <w:r>
              <w:rPr>
                <w:rStyle w:val="a5"/>
                <w:rFonts w:ascii="Times New Roman" w:hAnsi="Times New Roman" w:cs="Times New Roman"/>
                <w:lang w:eastAsia="uk-UA"/>
              </w:rPr>
              <w:t>термін</w:t>
            </w:r>
            <w:r>
              <w:rPr>
                <w:rStyle w:val="a5"/>
                <w:rFonts w:ascii="Times New Roman" w:hAnsi="Times New Roman" w:cs="Times New Roman"/>
                <w:lang w:eastAsia="uk-UA"/>
              </w:rPr>
              <w:t xml:space="preserve"> подан</w:t>
            </w:r>
            <w:r>
              <w:rPr>
                <w:rStyle w:val="a5"/>
                <w:rFonts w:ascii="Times New Roman" w:hAnsi="Times New Roman" w:cs="Times New Roman"/>
                <w:lang w:eastAsia="uk-UA"/>
              </w:rPr>
              <w:t>ня конкурсних пропозицій (дата, час);</w:t>
            </w:r>
          </w:p>
        </w:tc>
        <w:tc>
          <w:tcPr>
            <w:tcW w:w="7303" w:type="dxa"/>
            <w:gridSpan w:val="17"/>
            <w:tcBorders>
              <w:top w:val="single" w:sz="4" w:space="0" w:color="000000"/>
              <w:left w:val="single" w:sz="4" w:space="0" w:color="000000"/>
              <w:bottom w:val="single" w:sz="4" w:space="0" w:color="000000"/>
              <w:right w:val="single" w:sz="4" w:space="0" w:color="000000"/>
            </w:tcBorders>
            <w:shd w:val="clear" w:color="auto" w:fill="auto"/>
          </w:tcPr>
          <w:p w:rsidR="00000000" w:rsidRDefault="00FA7532">
            <w:pPr>
              <w:jc w:val="both"/>
            </w:pPr>
            <w:r>
              <w:rPr>
                <w:rStyle w:val="a5"/>
                <w:rFonts w:ascii="Times New Roman" w:hAnsi="Times New Roman" w:cs="Times New Roman"/>
              </w:rPr>
              <w:t>Дата: 15.04.2024</w:t>
            </w:r>
          </w:p>
          <w:p w:rsidR="00000000" w:rsidRDefault="00FA7532">
            <w:pPr>
              <w:jc w:val="both"/>
            </w:pPr>
            <w:r>
              <w:rPr>
                <w:rStyle w:val="a5"/>
                <w:rFonts w:ascii="Times New Roman" w:hAnsi="Times New Roman" w:cs="Times New Roman"/>
              </w:rPr>
              <w:t>Час: 12:00.</w:t>
            </w:r>
          </w:p>
        </w:tc>
      </w:tr>
      <w:tr w:rsidR="00000000">
        <w:tc>
          <w:tcPr>
            <w:tcW w:w="2907"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5"/>
                <w:rFonts w:ascii="Times New Roman" w:hAnsi="Times New Roman" w:cs="Times New Roman"/>
              </w:rPr>
              <w:t>14.4 Порядок отримання конкурсної документації.</w:t>
            </w:r>
          </w:p>
        </w:tc>
        <w:tc>
          <w:tcPr>
            <w:tcW w:w="7303" w:type="dxa"/>
            <w:gridSpan w:val="17"/>
            <w:tcBorders>
              <w:top w:val="single" w:sz="4" w:space="0" w:color="000000"/>
              <w:left w:val="single" w:sz="4" w:space="0" w:color="000000"/>
              <w:bottom w:val="single" w:sz="4" w:space="0" w:color="000000"/>
              <w:right w:val="single" w:sz="4" w:space="0" w:color="000000"/>
            </w:tcBorders>
            <w:shd w:val="clear" w:color="auto" w:fill="auto"/>
          </w:tcPr>
          <w:p w:rsidR="00000000" w:rsidRDefault="00FA7532">
            <w:pPr>
              <w:ind w:right="57"/>
              <w:jc w:val="both"/>
            </w:pPr>
            <w:r>
              <w:rPr>
                <w:rStyle w:val="a6"/>
                <w:rFonts w:ascii="Times New Roman" w:hAnsi="Times New Roman" w:cs="Times New Roman"/>
                <w:sz w:val="24"/>
                <w:szCs w:val="24"/>
                <w:lang w:eastAsia="uk-UA"/>
              </w:rPr>
              <w:t xml:space="preserve">Конкурсна документація може бути безоплатно отримана кожною фізичною/юридичною особою на офіційних веб-сайтах Міністерства </w:t>
            </w:r>
            <w:r>
              <w:rPr>
                <w:rStyle w:val="a6"/>
                <w:rFonts w:ascii="Times New Roman" w:hAnsi="Times New Roman" w:cs="Times New Roman"/>
                <w:sz w:val="24"/>
                <w:szCs w:val="24"/>
                <w:lang w:eastAsia="uk-UA"/>
              </w:rPr>
              <w:t>внутрішніх справ</w:t>
            </w:r>
            <w:r>
              <w:rPr>
                <w:rStyle w:val="a6"/>
                <w:rFonts w:ascii="Times New Roman" w:hAnsi="Times New Roman" w:cs="Times New Roman"/>
                <w:sz w:val="24"/>
                <w:szCs w:val="24"/>
                <w:lang w:eastAsia="uk-UA"/>
              </w:rPr>
              <w:t xml:space="preserve"> </w:t>
            </w:r>
            <w:r>
              <w:rPr>
                <w:rStyle w:val="a6"/>
                <w:rFonts w:ascii="Times New Roman" w:hAnsi="Times New Roman" w:cs="Times New Roman"/>
                <w:sz w:val="24"/>
                <w:szCs w:val="24"/>
                <w:lang w:eastAsia="uk-UA"/>
              </w:rPr>
              <w:t xml:space="preserve">України та Державної служби України з надзвичайних ситуацій. </w:t>
            </w:r>
          </w:p>
          <w:p w:rsidR="00000000" w:rsidRDefault="00FA7532">
            <w:pPr>
              <w:ind w:right="57"/>
              <w:jc w:val="both"/>
            </w:pPr>
          </w:p>
          <w:p w:rsidR="00000000" w:rsidRDefault="00FA7532">
            <w:pPr>
              <w:ind w:right="57"/>
              <w:jc w:val="both"/>
            </w:pPr>
            <w:r>
              <w:rPr>
                <w:rStyle w:val="a6"/>
                <w:rFonts w:ascii="Times New Roman" w:hAnsi="Times New Roman" w:cs="Times New Roman"/>
                <w:sz w:val="24"/>
                <w:szCs w:val="24"/>
                <w:lang w:eastAsia="uk-UA"/>
              </w:rPr>
              <w:t>Друкований варіант конкурсної документації, прошитий та завірений печаткою є визначальним і знаходиться у секретаря конкурсної комісії.</w:t>
            </w:r>
          </w:p>
          <w:p w:rsidR="00000000" w:rsidRDefault="00FA7532">
            <w:pPr>
              <w:ind w:right="57"/>
              <w:jc w:val="both"/>
            </w:pPr>
          </w:p>
          <w:p w:rsidR="00000000" w:rsidRDefault="00FA7532">
            <w:pPr>
              <w:ind w:right="57"/>
              <w:jc w:val="both"/>
            </w:pPr>
            <w:r>
              <w:rPr>
                <w:rStyle w:val="a6"/>
                <w:rFonts w:ascii="Times New Roman" w:hAnsi="Times New Roman" w:cs="Times New Roman"/>
                <w:sz w:val="24"/>
                <w:szCs w:val="24"/>
                <w:lang w:eastAsia="uk-UA"/>
              </w:rPr>
              <w:t>Замовник безоплатно надає копію друкованого варіанту кон</w:t>
            </w:r>
            <w:r>
              <w:rPr>
                <w:rStyle w:val="a6"/>
                <w:rFonts w:ascii="Times New Roman" w:hAnsi="Times New Roman" w:cs="Times New Roman"/>
                <w:sz w:val="24"/>
                <w:szCs w:val="24"/>
                <w:lang w:eastAsia="uk-UA"/>
              </w:rPr>
              <w:t>курсної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rsidR="00000000" w:rsidRDefault="00FA7532">
            <w:pPr>
              <w:ind w:right="57"/>
              <w:jc w:val="both"/>
            </w:pPr>
          </w:p>
          <w:p w:rsidR="00000000" w:rsidRDefault="00FA7532">
            <w:pPr>
              <w:ind w:right="57"/>
              <w:jc w:val="both"/>
            </w:pPr>
            <w:r>
              <w:rPr>
                <w:rStyle w:val="a6"/>
                <w:rFonts w:ascii="Times New Roman" w:hAnsi="Times New Roman" w:cs="Times New Roman"/>
                <w:sz w:val="24"/>
                <w:szCs w:val="24"/>
                <w:lang w:eastAsia="uk-UA"/>
              </w:rPr>
              <w:t>Письмовий запит адресується голові конкурсної комісії, у якому повинно бути зазначено: пре</w:t>
            </w:r>
            <w:r>
              <w:rPr>
                <w:rStyle w:val="a6"/>
                <w:rFonts w:ascii="Times New Roman" w:hAnsi="Times New Roman" w:cs="Times New Roman"/>
                <w:sz w:val="24"/>
                <w:szCs w:val="24"/>
                <w:lang w:eastAsia="uk-UA"/>
              </w:rPr>
              <w:t xml:space="preserve">дмет </w:t>
            </w:r>
            <w:r>
              <w:rPr>
                <w:rStyle w:val="a6"/>
                <w:rFonts w:ascii="Times New Roman" w:hAnsi="Times New Roman" w:cs="Times New Roman"/>
                <w:sz w:val="24"/>
                <w:szCs w:val="24"/>
                <w:lang w:eastAsia="uk-UA"/>
              </w:rPr>
              <w:t>конкурсу</w:t>
            </w:r>
            <w:r>
              <w:rPr>
                <w:rStyle w:val="a6"/>
                <w:rFonts w:ascii="Times New Roman" w:hAnsi="Times New Roman" w:cs="Times New Roman"/>
                <w:sz w:val="24"/>
                <w:szCs w:val="24"/>
                <w:lang w:eastAsia="uk-UA"/>
              </w:rPr>
              <w:t>,</w:t>
            </w:r>
            <w:r>
              <w:rPr>
                <w:rStyle w:val="a6"/>
                <w:rFonts w:ascii="Times New Roman" w:hAnsi="Times New Roman" w:cs="Times New Roman"/>
                <w:sz w:val="24"/>
                <w:szCs w:val="24"/>
                <w:lang w:eastAsia="uk-UA"/>
              </w:rPr>
              <w:t xml:space="preserve"> </w:t>
            </w:r>
            <w:r>
              <w:rPr>
                <w:rStyle w:val="a6"/>
                <w:rFonts w:ascii="Times New Roman" w:hAnsi="Times New Roman" w:cs="Times New Roman"/>
                <w:sz w:val="24"/>
                <w:szCs w:val="24"/>
                <w:lang w:eastAsia="uk-UA"/>
              </w:rPr>
              <w:t xml:space="preserve">повне найменування особи, яка має намір взяти </w:t>
            </w:r>
            <w:r>
              <w:rPr>
                <w:rStyle w:val="a6"/>
                <w:rFonts w:ascii="Times New Roman" w:hAnsi="Times New Roman" w:cs="Times New Roman"/>
                <w:sz w:val="24"/>
                <w:szCs w:val="24"/>
              </w:rPr>
              <w:t xml:space="preserve">участь </w:t>
            </w:r>
            <w:r>
              <w:rPr>
                <w:rStyle w:val="a6"/>
                <w:rFonts w:ascii="Times New Roman" w:hAnsi="Times New Roman" w:cs="Times New Roman"/>
                <w:sz w:val="24"/>
                <w:szCs w:val="24"/>
                <w:lang w:eastAsia="uk-UA"/>
              </w:rPr>
              <w:t xml:space="preserve">у конкурсі, її поштова та юридична адреси, код за ЄДРПОУ (ідентифікаційний код), паспортні дані (ID-картка), номери телефонів та інших засобів зв’язку </w:t>
            </w:r>
            <w:r>
              <w:rPr>
                <w:rStyle w:val="a6"/>
                <w:rFonts w:ascii="Times New Roman" w:hAnsi="Times New Roman" w:cs="Times New Roman"/>
                <w:sz w:val="24"/>
                <w:szCs w:val="24"/>
                <w:lang w:eastAsia="uk-UA"/>
              </w:rPr>
              <w:t>(е-</w:t>
            </w:r>
            <w:proofErr w:type="spellStart"/>
            <w:r>
              <w:rPr>
                <w:rStyle w:val="a6"/>
                <w:rFonts w:ascii="Times New Roman" w:hAnsi="Times New Roman" w:cs="Times New Roman"/>
                <w:sz w:val="24"/>
                <w:szCs w:val="24"/>
                <w:lang w:eastAsia="uk-UA"/>
              </w:rPr>
              <w:t>mail</w:t>
            </w:r>
            <w:proofErr w:type="spellEnd"/>
            <w:r>
              <w:rPr>
                <w:rStyle w:val="a6"/>
                <w:rFonts w:ascii="Times New Roman" w:hAnsi="Times New Roman" w:cs="Times New Roman"/>
                <w:sz w:val="24"/>
                <w:szCs w:val="24"/>
                <w:lang w:eastAsia="uk-UA"/>
              </w:rPr>
              <w:t>)</w:t>
            </w:r>
            <w:r>
              <w:rPr>
                <w:rStyle w:val="a6"/>
                <w:rFonts w:ascii="Times New Roman" w:hAnsi="Times New Roman" w:cs="Times New Roman"/>
                <w:sz w:val="24"/>
                <w:szCs w:val="24"/>
                <w:lang w:eastAsia="uk-UA"/>
              </w:rPr>
              <w:t>.</w:t>
            </w:r>
          </w:p>
          <w:p w:rsidR="00000000" w:rsidRDefault="00FA7532">
            <w:pPr>
              <w:ind w:right="57"/>
              <w:jc w:val="both"/>
            </w:pPr>
          </w:p>
          <w:p w:rsidR="00000000" w:rsidRDefault="00FA7532">
            <w:pPr>
              <w:ind w:right="57"/>
              <w:jc w:val="both"/>
            </w:pPr>
            <w:r>
              <w:rPr>
                <w:rStyle w:val="a6"/>
                <w:rFonts w:ascii="Times New Roman" w:hAnsi="Times New Roman" w:cs="Times New Roman"/>
                <w:sz w:val="24"/>
                <w:szCs w:val="24"/>
                <w:lang w:eastAsia="uk-UA"/>
              </w:rPr>
              <w:t>Днем подання запиту на отр</w:t>
            </w:r>
            <w:r>
              <w:rPr>
                <w:rStyle w:val="a6"/>
                <w:rFonts w:ascii="Times New Roman" w:hAnsi="Times New Roman" w:cs="Times New Roman"/>
                <w:sz w:val="24"/>
                <w:szCs w:val="24"/>
                <w:lang w:eastAsia="uk-UA"/>
              </w:rPr>
              <w:t xml:space="preserve">имання конкурсної документації вважається день його реєстрації </w:t>
            </w:r>
            <w:r>
              <w:rPr>
                <w:rStyle w:val="a5"/>
                <w:rFonts w:ascii="Times New Roman" w:hAnsi="Times New Roman" w:cs="Times New Roman"/>
              </w:rPr>
              <w:t>К</w:t>
            </w:r>
            <w:r>
              <w:rPr>
                <w:rStyle w:val="a5"/>
                <w:rFonts w:ascii="Times New Roman" w:hAnsi="Times New Roman" w:cs="Times New Roman"/>
              </w:rPr>
              <w:t>онкурсною комісі</w:t>
            </w:r>
            <w:r>
              <w:rPr>
                <w:rStyle w:val="a5"/>
                <w:rFonts w:ascii="Times New Roman" w:hAnsi="Times New Roman" w:cs="Times New Roman"/>
              </w:rPr>
              <w:t>єю</w:t>
            </w:r>
            <w:r>
              <w:rPr>
                <w:rStyle w:val="a5"/>
                <w:rFonts w:ascii="Times New Roman" w:hAnsi="Times New Roman" w:cs="Times New Roman"/>
              </w:rPr>
              <w:t xml:space="preserve"> з придбання житла для осіб рядового і начальницького складу Г</w:t>
            </w:r>
            <w:r>
              <w:rPr>
                <w:rStyle w:val="a5"/>
                <w:rFonts w:ascii="Times New Roman" w:hAnsi="Times New Roman" w:cs="Times New Roman"/>
                <w:lang w:eastAsia="uk-UA"/>
              </w:rPr>
              <w:t>оловного управління ДСНС України у Чернівецькій області</w:t>
            </w:r>
            <w:r>
              <w:rPr>
                <w:rStyle w:val="a6"/>
                <w:rFonts w:ascii="Times New Roman" w:hAnsi="Times New Roman" w:cs="Times New Roman"/>
                <w:sz w:val="24"/>
                <w:szCs w:val="24"/>
                <w:lang w:eastAsia="uk-UA"/>
              </w:rPr>
              <w:t xml:space="preserve">. </w:t>
            </w:r>
          </w:p>
          <w:p w:rsidR="00000000" w:rsidRDefault="00FA7532">
            <w:pPr>
              <w:ind w:right="57"/>
              <w:jc w:val="both"/>
            </w:pPr>
          </w:p>
          <w:p w:rsidR="00000000" w:rsidRDefault="00FA7532">
            <w:pPr>
              <w:ind w:right="57"/>
              <w:jc w:val="both"/>
            </w:pPr>
            <w:r>
              <w:rPr>
                <w:rStyle w:val="a6"/>
                <w:rFonts w:ascii="Times New Roman" w:hAnsi="Times New Roman" w:cs="Times New Roman"/>
                <w:sz w:val="24"/>
                <w:szCs w:val="24"/>
                <w:lang w:eastAsia="uk-UA"/>
              </w:rPr>
              <w:t>Особа, яка зробила письмовий запит, отримує конкурсну</w:t>
            </w:r>
            <w:r>
              <w:rPr>
                <w:rStyle w:val="a6"/>
                <w:rFonts w:ascii="Times New Roman" w:hAnsi="Times New Roman" w:cs="Times New Roman"/>
                <w:sz w:val="24"/>
                <w:szCs w:val="24"/>
                <w:lang w:eastAsia="uk-UA"/>
              </w:rPr>
              <w:t xml:space="preserve"> документацію особисто або засобами електронного зв’язку</w:t>
            </w:r>
            <w:r>
              <w:rPr>
                <w:rStyle w:val="a6"/>
                <w:rFonts w:ascii="Times New Roman" w:hAnsi="Times New Roman" w:cs="Times New Roman"/>
                <w:sz w:val="24"/>
                <w:szCs w:val="24"/>
                <w:lang w:eastAsia="uk-UA"/>
              </w:rPr>
              <w:t>.</w:t>
            </w:r>
            <w:r>
              <w:rPr>
                <w:rStyle w:val="a6"/>
                <w:rFonts w:ascii="Times New Roman" w:hAnsi="Times New Roman" w:cs="Times New Roman"/>
                <w:sz w:val="24"/>
                <w:szCs w:val="24"/>
                <w:lang w:eastAsia="uk-UA"/>
              </w:rPr>
              <w:t xml:space="preserve"> </w:t>
            </w:r>
          </w:p>
        </w:tc>
      </w:tr>
      <w:tr w:rsidR="00000000">
        <w:tc>
          <w:tcPr>
            <w:tcW w:w="2907" w:type="dxa"/>
            <w:gridSpan w:val="2"/>
            <w:tcBorders>
              <w:left w:val="single" w:sz="4" w:space="0" w:color="000000"/>
              <w:bottom w:val="single" w:sz="4" w:space="0" w:color="000000"/>
            </w:tcBorders>
            <w:shd w:val="clear" w:color="auto" w:fill="auto"/>
          </w:tcPr>
          <w:p w:rsidR="00000000" w:rsidRDefault="00FA7532">
            <w:r>
              <w:rPr>
                <w:rStyle w:val="a5"/>
                <w:rFonts w:ascii="Times New Roman" w:hAnsi="Times New Roman" w:cs="Times New Roman"/>
                <w:b/>
                <w:bCs/>
              </w:rPr>
              <w:lastRenderedPageBreak/>
              <w:t>1</w:t>
            </w:r>
            <w:r>
              <w:rPr>
                <w:rStyle w:val="a5"/>
                <w:rFonts w:ascii="Times New Roman" w:hAnsi="Times New Roman" w:cs="Times New Roman"/>
                <w:b/>
                <w:bCs/>
              </w:rPr>
              <w:t>5</w:t>
            </w:r>
            <w:r>
              <w:rPr>
                <w:rStyle w:val="a5"/>
                <w:rFonts w:ascii="Times New Roman" w:hAnsi="Times New Roman" w:cs="Times New Roman"/>
                <w:b/>
                <w:bCs/>
              </w:rPr>
              <w:t>. Інформація про</w:t>
            </w:r>
            <w:r>
              <w:rPr>
                <w:rStyle w:val="a6"/>
                <w:rFonts w:ascii="Times New Roman" w:hAnsi="Times New Roman" w:cs="Times New Roman"/>
                <w:b/>
                <w:bCs/>
                <w:sz w:val="24"/>
                <w:szCs w:val="24"/>
              </w:rPr>
              <w:t xml:space="preserve"> розкриття конкурсних пропозицій.</w:t>
            </w:r>
          </w:p>
        </w:tc>
        <w:tc>
          <w:tcPr>
            <w:tcW w:w="7303" w:type="dxa"/>
            <w:gridSpan w:val="17"/>
            <w:tcBorders>
              <w:left w:val="single" w:sz="4" w:space="0" w:color="000000"/>
              <w:bottom w:val="single" w:sz="4" w:space="0" w:color="000000"/>
              <w:right w:val="single" w:sz="4" w:space="0" w:color="000000"/>
            </w:tcBorders>
            <w:shd w:val="clear" w:color="auto" w:fill="auto"/>
          </w:tcPr>
          <w:p w:rsidR="00000000" w:rsidRDefault="00FA7532">
            <w:pPr>
              <w:ind w:right="113"/>
              <w:jc w:val="both"/>
            </w:pPr>
            <w:r>
              <w:rPr>
                <w:rStyle w:val="a5"/>
                <w:rFonts w:ascii="Times New Roman" w:hAnsi="Times New Roman" w:cs="Times New Roman"/>
                <w:lang w:eastAsia="uk-UA"/>
              </w:rPr>
              <w:t xml:space="preserve">До участі у процедурі розкриття конкурсних пропозицій Замовником допускаються всі Учасники або їх уповноважені представники. </w:t>
            </w:r>
          </w:p>
          <w:p w:rsidR="00000000" w:rsidRDefault="00FA7532">
            <w:pPr>
              <w:ind w:right="113"/>
              <w:jc w:val="both"/>
            </w:pPr>
          </w:p>
          <w:p w:rsidR="00000000" w:rsidRDefault="00FA7532">
            <w:pPr>
              <w:ind w:right="113"/>
              <w:jc w:val="both"/>
            </w:pPr>
            <w:r>
              <w:rPr>
                <w:rStyle w:val="a5"/>
                <w:rFonts w:ascii="Times New Roman" w:hAnsi="Times New Roman" w:cs="Times New Roman"/>
                <w:lang w:eastAsia="uk-UA"/>
              </w:rPr>
              <w:t>Відсутність Учасн</w:t>
            </w:r>
            <w:r>
              <w:rPr>
                <w:rStyle w:val="a5"/>
                <w:rFonts w:ascii="Times New Roman" w:hAnsi="Times New Roman" w:cs="Times New Roman"/>
                <w:lang w:eastAsia="uk-UA"/>
              </w:rPr>
              <w:t>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000000" w:rsidRDefault="00FA7532">
            <w:pPr>
              <w:ind w:right="113"/>
              <w:jc w:val="both"/>
            </w:pPr>
          </w:p>
          <w:p w:rsidR="00000000" w:rsidRDefault="00FA7532">
            <w:pPr>
              <w:ind w:right="113"/>
              <w:jc w:val="both"/>
            </w:pPr>
            <w:r>
              <w:rPr>
                <w:rStyle w:val="a5"/>
                <w:rFonts w:ascii="Times New Roman" w:hAnsi="Times New Roman" w:cs="Times New Roman"/>
                <w:lang w:eastAsia="uk-UA"/>
              </w:rPr>
              <w:t xml:space="preserve">Якщо Учасником </w:t>
            </w:r>
            <w:r>
              <w:rPr>
                <w:rStyle w:val="a5"/>
                <w:rFonts w:ascii="Times New Roman" w:hAnsi="Times New Roman" w:cs="Times New Roman"/>
                <w:lang w:val="ru-RU"/>
              </w:rPr>
              <w:t xml:space="preserve">конкурсу </w:t>
            </w:r>
            <w:r>
              <w:rPr>
                <w:rStyle w:val="a5"/>
                <w:rFonts w:ascii="Times New Roman" w:hAnsi="Times New Roman" w:cs="Times New Roman"/>
                <w:lang w:eastAsia="uk-UA"/>
              </w:rPr>
              <w:t xml:space="preserve">є фізична </w:t>
            </w:r>
            <w:r>
              <w:rPr>
                <w:rStyle w:val="a5"/>
                <w:rFonts w:ascii="Times New Roman" w:hAnsi="Times New Roman" w:cs="Times New Roman"/>
                <w:lang w:val="ru-RU"/>
              </w:rPr>
              <w:t xml:space="preserve">особа, </w:t>
            </w:r>
            <w:r>
              <w:rPr>
                <w:rStyle w:val="a5"/>
                <w:rFonts w:ascii="Times New Roman" w:hAnsi="Times New Roman" w:cs="Times New Roman"/>
                <w:lang w:eastAsia="uk-UA"/>
              </w:rPr>
              <w:t>то вона для участі у розк</w:t>
            </w:r>
            <w:r>
              <w:rPr>
                <w:rStyle w:val="a5"/>
                <w:rFonts w:ascii="Times New Roman" w:hAnsi="Times New Roman" w:cs="Times New Roman"/>
                <w:lang w:eastAsia="uk-UA"/>
              </w:rPr>
              <w:t xml:space="preserve">ритті конкурсних пропозицій повинна мати при собі оригінал та копію </w:t>
            </w:r>
            <w:r>
              <w:rPr>
                <w:rStyle w:val="a5"/>
                <w:rFonts w:ascii="Times New Roman" w:hAnsi="Times New Roman" w:cs="Times New Roman"/>
                <w:lang w:val="ru-RU"/>
              </w:rPr>
              <w:t xml:space="preserve">документа, </w:t>
            </w:r>
            <w:r>
              <w:rPr>
                <w:rStyle w:val="a5"/>
                <w:rFonts w:ascii="Times New Roman" w:hAnsi="Times New Roman" w:cs="Times New Roman"/>
                <w:lang w:eastAsia="uk-UA"/>
              </w:rPr>
              <w:t xml:space="preserve">що засвідчує її </w:t>
            </w:r>
            <w:r>
              <w:rPr>
                <w:rStyle w:val="a5"/>
                <w:rFonts w:ascii="Times New Roman" w:hAnsi="Times New Roman" w:cs="Times New Roman"/>
                <w:lang w:val="ru-RU"/>
              </w:rPr>
              <w:t xml:space="preserve">особу </w:t>
            </w:r>
            <w:r>
              <w:rPr>
                <w:rStyle w:val="a5"/>
                <w:rFonts w:ascii="Times New Roman" w:hAnsi="Times New Roman" w:cs="Times New Roman"/>
                <w:lang w:eastAsia="uk-UA"/>
              </w:rPr>
              <w:t>(паспорт або ID-картка).</w:t>
            </w:r>
          </w:p>
          <w:p w:rsidR="00000000" w:rsidRDefault="00FA7532">
            <w:pPr>
              <w:ind w:right="113"/>
              <w:jc w:val="both"/>
            </w:pPr>
          </w:p>
          <w:p w:rsidR="00000000" w:rsidRDefault="00FA7532">
            <w:pPr>
              <w:ind w:right="113"/>
              <w:jc w:val="both"/>
            </w:pPr>
            <w:r>
              <w:rPr>
                <w:rStyle w:val="a5"/>
                <w:rFonts w:ascii="Times New Roman" w:hAnsi="Times New Roman" w:cs="Times New Roman"/>
                <w:lang w:eastAsia="uk-UA"/>
              </w:rPr>
              <w:t>Я</w:t>
            </w:r>
            <w:r>
              <w:rPr>
                <w:rStyle w:val="a5"/>
                <w:rFonts w:ascii="Times New Roman" w:hAnsi="Times New Roman" w:cs="Times New Roman"/>
                <w:lang w:eastAsia="uk-UA"/>
              </w:rPr>
              <w:t xml:space="preserve">кщо Учасником </w:t>
            </w:r>
            <w:r w:rsidRPr="00F37CBF">
              <w:rPr>
                <w:rStyle w:val="a5"/>
                <w:rFonts w:ascii="Times New Roman" w:hAnsi="Times New Roman" w:cs="Times New Roman"/>
              </w:rPr>
              <w:t xml:space="preserve">конкурсу </w:t>
            </w:r>
            <w:r>
              <w:rPr>
                <w:rStyle w:val="a5"/>
                <w:rFonts w:ascii="Times New Roman" w:hAnsi="Times New Roman" w:cs="Times New Roman"/>
                <w:lang w:eastAsia="uk-UA"/>
              </w:rPr>
              <w:t xml:space="preserve">є юридична особа, яку представляє керівник, він повинен мати </w:t>
            </w:r>
            <w:r w:rsidRPr="00F37CBF">
              <w:rPr>
                <w:rStyle w:val="a5"/>
                <w:rFonts w:ascii="Times New Roman" w:hAnsi="Times New Roman" w:cs="Times New Roman"/>
              </w:rPr>
              <w:t xml:space="preserve">при </w:t>
            </w:r>
            <w:r>
              <w:rPr>
                <w:rStyle w:val="a5"/>
                <w:rFonts w:ascii="Times New Roman" w:hAnsi="Times New Roman" w:cs="Times New Roman"/>
                <w:lang w:eastAsia="uk-UA"/>
              </w:rPr>
              <w:t>собі оригінал або нотаріально завірену к</w:t>
            </w:r>
            <w:r>
              <w:rPr>
                <w:rStyle w:val="a5"/>
                <w:rFonts w:ascii="Times New Roman" w:hAnsi="Times New Roman" w:cs="Times New Roman"/>
                <w:lang w:eastAsia="uk-UA"/>
              </w:rPr>
              <w:t>опію документу, що підтверджує його повноваження та документ, що</w:t>
            </w:r>
            <w:r>
              <w:rPr>
                <w:rStyle w:val="a5"/>
                <w:rFonts w:ascii="Times New Roman" w:hAnsi="Times New Roman" w:cs="Times New Roman"/>
              </w:rPr>
              <w:t xml:space="preserve"> </w:t>
            </w:r>
            <w:r>
              <w:rPr>
                <w:rStyle w:val="a5"/>
                <w:rFonts w:ascii="Times New Roman" w:hAnsi="Times New Roman" w:cs="Times New Roman"/>
                <w:lang w:eastAsia="uk-UA"/>
              </w:rPr>
              <w:t>засвідчує його особу (паспорт або  ID-картка).</w:t>
            </w:r>
          </w:p>
          <w:p w:rsidR="00000000" w:rsidRDefault="00FA7532">
            <w:pPr>
              <w:ind w:right="113"/>
              <w:jc w:val="both"/>
            </w:pPr>
          </w:p>
          <w:p w:rsidR="00000000" w:rsidRDefault="00FA7532">
            <w:pPr>
              <w:ind w:right="113"/>
              <w:jc w:val="both"/>
            </w:pPr>
            <w:r>
              <w:rPr>
                <w:rFonts w:ascii="Times New Roman" w:hAnsi="Times New Roman" w:cs="Times New Roman"/>
              </w:rPr>
              <w:t xml:space="preserve">Якщо Учасника представляє уповноважена особа, необхідно мати при собі та надати довіреність на представництво інтересів Учасника, а також мати </w:t>
            </w:r>
            <w:r>
              <w:rPr>
                <w:rFonts w:ascii="Times New Roman" w:hAnsi="Times New Roman" w:cs="Times New Roman"/>
              </w:rPr>
              <w:t>при собі документ, що засвідчує її особу (паспорт чи ID-картка).</w:t>
            </w:r>
          </w:p>
          <w:p w:rsidR="00000000" w:rsidRDefault="00FA7532">
            <w:pPr>
              <w:ind w:right="113"/>
              <w:jc w:val="both"/>
            </w:pPr>
          </w:p>
          <w:p w:rsidR="00000000" w:rsidRDefault="00FA7532">
            <w:pPr>
              <w:ind w:right="113"/>
              <w:jc w:val="both"/>
            </w:pPr>
            <w:r>
              <w:rPr>
                <w:rFonts w:ascii="Times New Roman" w:hAnsi="Times New Roman" w:cs="Times New Roman"/>
              </w:rPr>
              <w:t>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w:t>
            </w:r>
            <w:r>
              <w:rPr>
                <w:rFonts w:ascii="Times New Roman" w:hAnsi="Times New Roman" w:cs="Times New Roman"/>
              </w:rPr>
              <w:t>аходження кожного Учасника, ціна кожної конкурсної пропозиції за кожним лотом. Зазначена інформація вноситься до протоколу розкриття конкурсних пропозицій.</w:t>
            </w:r>
          </w:p>
          <w:p w:rsidR="00000000" w:rsidRDefault="00FA7532">
            <w:pPr>
              <w:jc w:val="both"/>
            </w:pPr>
          </w:p>
          <w:p w:rsidR="00000000" w:rsidRDefault="00FA7532">
            <w:pPr>
              <w:jc w:val="both"/>
            </w:pPr>
            <w:r>
              <w:rPr>
                <w:rFonts w:ascii="Times New Roman" w:hAnsi="Times New Roman" w:cs="Times New Roman"/>
              </w:rPr>
              <w:t>Протокол розкриття конкурсних пропозицій складається у день розкриття конкурсних пропозицій.</w:t>
            </w:r>
          </w:p>
          <w:p w:rsidR="00000000" w:rsidRDefault="00FA7532">
            <w:pPr>
              <w:jc w:val="both"/>
            </w:pPr>
            <w:r>
              <w:rPr>
                <w:rStyle w:val="a5"/>
                <w:rFonts w:ascii="Times New Roman" w:hAnsi="Times New Roman" w:cs="Times New Roman"/>
                <w:lang w:eastAsia="uk-UA"/>
              </w:rPr>
              <w:t>Проток</w:t>
            </w:r>
            <w:r>
              <w:rPr>
                <w:rStyle w:val="a5"/>
                <w:rFonts w:ascii="Times New Roman" w:hAnsi="Times New Roman" w:cs="Times New Roman"/>
                <w:lang w:eastAsia="uk-UA"/>
              </w:rPr>
              <w:t xml:space="preserve">ол розкриття конкурсних пропозицій підписується членами конкурсної комісії та </w:t>
            </w:r>
            <w:r>
              <w:rPr>
                <w:rStyle w:val="a5"/>
                <w:rFonts w:ascii="Times New Roman" w:hAnsi="Times New Roman" w:cs="Times New Roman"/>
                <w:lang w:eastAsia="uk-UA"/>
              </w:rPr>
              <w:t xml:space="preserve">за бажанням </w:t>
            </w:r>
            <w:r>
              <w:rPr>
                <w:rStyle w:val="a5"/>
                <w:rFonts w:ascii="Times New Roman" w:hAnsi="Times New Roman" w:cs="Times New Roman"/>
                <w:lang w:eastAsia="uk-UA"/>
              </w:rPr>
              <w:t xml:space="preserve">учасниками, які </w:t>
            </w:r>
            <w:r>
              <w:rPr>
                <w:rStyle w:val="a5"/>
                <w:rFonts w:ascii="Times New Roman" w:hAnsi="Times New Roman" w:cs="Times New Roman"/>
                <w:lang w:eastAsia="uk-UA"/>
              </w:rPr>
              <w:t>присутні на</w:t>
            </w:r>
            <w:r>
              <w:rPr>
                <w:rStyle w:val="a5"/>
                <w:rFonts w:ascii="Times New Roman" w:hAnsi="Times New Roman" w:cs="Times New Roman"/>
                <w:lang w:eastAsia="uk-UA"/>
              </w:rPr>
              <w:t xml:space="preserve"> процедурі розкриття конкурсних пропозицій.</w:t>
            </w:r>
          </w:p>
          <w:p w:rsidR="00000000" w:rsidRDefault="00FA7532">
            <w:pPr>
              <w:jc w:val="both"/>
            </w:pPr>
          </w:p>
          <w:p w:rsidR="00000000" w:rsidRDefault="00FA7532">
            <w:pPr>
              <w:jc w:val="both"/>
            </w:pPr>
            <w:r>
              <w:rPr>
                <w:rStyle w:val="a5"/>
                <w:rFonts w:ascii="Times New Roman" w:hAnsi="Times New Roman" w:cs="Times New Roman"/>
                <w:lang w:eastAsia="uk-UA"/>
              </w:rPr>
              <w:t>Завірена копія протоколу розкриття конкурсних пропозицій надається будь-якому з учасників на й</w:t>
            </w:r>
            <w:r>
              <w:rPr>
                <w:rStyle w:val="a5"/>
                <w:rFonts w:ascii="Times New Roman" w:hAnsi="Times New Roman" w:cs="Times New Roman"/>
                <w:lang w:eastAsia="uk-UA"/>
              </w:rPr>
              <w:t xml:space="preserve">ого письмовий запит протягом трьох </w:t>
            </w:r>
            <w:r>
              <w:rPr>
                <w:rStyle w:val="a5"/>
                <w:rFonts w:ascii="Times New Roman" w:hAnsi="Times New Roman" w:cs="Times New Roman"/>
                <w:lang w:eastAsia="uk-UA"/>
              </w:rPr>
              <w:lastRenderedPageBreak/>
              <w:t>робочих днів з дня надходження такого запиту.</w:t>
            </w:r>
          </w:p>
        </w:tc>
      </w:tr>
      <w:tr w:rsidR="00000000">
        <w:tc>
          <w:tcPr>
            <w:tcW w:w="2907"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5"/>
                <w:rFonts w:ascii="Times New Roman" w:hAnsi="Times New Roman" w:cs="Times New Roman"/>
                <w:lang w:eastAsia="uk-UA"/>
              </w:rPr>
              <w:lastRenderedPageBreak/>
              <w:t>15.1 М</w:t>
            </w:r>
            <w:r>
              <w:rPr>
                <w:rStyle w:val="a5"/>
                <w:rFonts w:ascii="Times New Roman" w:hAnsi="Times New Roman" w:cs="Times New Roman"/>
                <w:lang w:eastAsia="uk-UA"/>
              </w:rPr>
              <w:t>ісце розкриття конкурсних пропозицій</w:t>
            </w:r>
            <w:r>
              <w:rPr>
                <w:rStyle w:val="a5"/>
                <w:rFonts w:ascii="Times New Roman" w:hAnsi="Times New Roman" w:cs="Times New Roman"/>
                <w:lang w:eastAsia="uk-UA"/>
              </w:rPr>
              <w:t>;</w:t>
            </w:r>
          </w:p>
        </w:tc>
        <w:tc>
          <w:tcPr>
            <w:tcW w:w="7303"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FA7532">
            <w:r>
              <w:rPr>
                <w:rStyle w:val="a5"/>
                <w:rFonts w:ascii="Times New Roman" w:hAnsi="Times New Roman" w:cs="Times New Roman"/>
                <w:iCs/>
                <w:lang w:eastAsia="uk-UA"/>
              </w:rPr>
              <w:t xml:space="preserve">51018, м. Чернівці, вул. Скальда Сергія, 1А, Головне управління ДСНС України у Чернівецькій області, </w:t>
            </w:r>
            <w:proofErr w:type="spellStart"/>
            <w:r>
              <w:rPr>
                <w:rStyle w:val="a5"/>
                <w:rFonts w:ascii="Times New Roman" w:hAnsi="Times New Roman" w:cs="Times New Roman"/>
                <w:iCs/>
                <w:lang w:eastAsia="uk-UA"/>
              </w:rPr>
              <w:t>каб</w:t>
            </w:r>
            <w:proofErr w:type="spellEnd"/>
            <w:r>
              <w:rPr>
                <w:rStyle w:val="a5"/>
                <w:rFonts w:ascii="Times New Roman" w:hAnsi="Times New Roman" w:cs="Times New Roman"/>
                <w:iCs/>
                <w:lang w:eastAsia="uk-UA"/>
              </w:rPr>
              <w:t>. 72</w:t>
            </w:r>
          </w:p>
        </w:tc>
      </w:tr>
      <w:tr w:rsidR="00000000">
        <w:tc>
          <w:tcPr>
            <w:tcW w:w="2907"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5"/>
                <w:rFonts w:ascii="Times New Roman" w:hAnsi="Times New Roman" w:cs="Times New Roman"/>
                <w:lang w:eastAsia="uk-UA"/>
              </w:rPr>
              <w:t>15.2 Д</w:t>
            </w:r>
            <w:r>
              <w:rPr>
                <w:rStyle w:val="a5"/>
                <w:rFonts w:ascii="Times New Roman" w:hAnsi="Times New Roman" w:cs="Times New Roman"/>
                <w:lang w:eastAsia="uk-UA"/>
              </w:rPr>
              <w:t>ата та час роз</w:t>
            </w:r>
            <w:r>
              <w:rPr>
                <w:rStyle w:val="a5"/>
                <w:rFonts w:ascii="Times New Roman" w:hAnsi="Times New Roman" w:cs="Times New Roman"/>
                <w:lang w:eastAsia="uk-UA"/>
              </w:rPr>
              <w:t>криття конкурсних пропозицій</w:t>
            </w:r>
            <w:r>
              <w:rPr>
                <w:rStyle w:val="a5"/>
                <w:rFonts w:ascii="Times New Roman" w:hAnsi="Times New Roman" w:cs="Times New Roman"/>
                <w:lang w:eastAsia="uk-UA"/>
              </w:rPr>
              <w:t>.</w:t>
            </w:r>
          </w:p>
        </w:tc>
        <w:tc>
          <w:tcPr>
            <w:tcW w:w="7303" w:type="dxa"/>
            <w:gridSpan w:val="17"/>
            <w:tcBorders>
              <w:top w:val="single" w:sz="4" w:space="0" w:color="000000"/>
              <w:left w:val="single" w:sz="4" w:space="0" w:color="000000"/>
              <w:bottom w:val="single" w:sz="4" w:space="0" w:color="000000"/>
              <w:right w:val="single" w:sz="4" w:space="0" w:color="000000"/>
            </w:tcBorders>
            <w:shd w:val="clear" w:color="auto" w:fill="auto"/>
          </w:tcPr>
          <w:p w:rsidR="00000000" w:rsidRDefault="00FA7532">
            <w:r>
              <w:rPr>
                <w:rStyle w:val="a5"/>
                <w:rFonts w:ascii="Times New Roman" w:hAnsi="Times New Roman" w:cs="Times New Roman"/>
              </w:rPr>
              <w:t>Дата: 1</w:t>
            </w:r>
            <w:r>
              <w:rPr>
                <w:rStyle w:val="a5"/>
                <w:rFonts w:ascii="Times New Roman" w:hAnsi="Times New Roman" w:cs="Times New Roman"/>
              </w:rPr>
              <w:t>9</w:t>
            </w:r>
            <w:r>
              <w:rPr>
                <w:rStyle w:val="a5"/>
                <w:rFonts w:ascii="Times New Roman" w:hAnsi="Times New Roman" w:cs="Times New Roman"/>
              </w:rPr>
              <w:t>.</w:t>
            </w:r>
            <w:r>
              <w:rPr>
                <w:rStyle w:val="a5"/>
                <w:rFonts w:ascii="Times New Roman" w:hAnsi="Times New Roman" w:cs="Times New Roman"/>
              </w:rPr>
              <w:t>04</w:t>
            </w:r>
            <w:r>
              <w:rPr>
                <w:rStyle w:val="a5"/>
                <w:rFonts w:ascii="Times New Roman" w:hAnsi="Times New Roman" w:cs="Times New Roman"/>
              </w:rPr>
              <w:t>.2024</w:t>
            </w:r>
          </w:p>
          <w:p w:rsidR="00000000" w:rsidRDefault="00FA7532">
            <w:r>
              <w:rPr>
                <w:rStyle w:val="a5"/>
                <w:rFonts w:ascii="Times New Roman" w:hAnsi="Times New Roman" w:cs="Times New Roman"/>
              </w:rPr>
              <w:t>Час: 14.00</w:t>
            </w:r>
          </w:p>
        </w:tc>
      </w:tr>
      <w:tr w:rsidR="00000000">
        <w:tc>
          <w:tcPr>
            <w:tcW w:w="2907"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5"/>
                <w:rFonts w:ascii="Times New Roman" w:hAnsi="Times New Roman" w:cs="Times New Roman"/>
                <w:b/>
                <w:bCs/>
              </w:rPr>
              <w:t>1</w:t>
            </w:r>
            <w:r>
              <w:rPr>
                <w:rStyle w:val="a5"/>
                <w:rFonts w:ascii="Times New Roman" w:hAnsi="Times New Roman" w:cs="Times New Roman"/>
                <w:b/>
                <w:bCs/>
              </w:rPr>
              <w:t>6</w:t>
            </w:r>
            <w:r>
              <w:rPr>
                <w:rStyle w:val="a5"/>
                <w:rFonts w:ascii="Times New Roman" w:hAnsi="Times New Roman" w:cs="Times New Roman"/>
                <w:b/>
                <w:bCs/>
              </w:rPr>
              <w:t xml:space="preserve">. </w:t>
            </w:r>
            <w:r>
              <w:rPr>
                <w:rStyle w:val="a6"/>
                <w:rFonts w:ascii="Times New Roman" w:hAnsi="Times New Roman" w:cs="Times New Roman"/>
                <w:b/>
                <w:bCs/>
                <w:sz w:val="24"/>
                <w:szCs w:val="24"/>
              </w:rPr>
              <w:t>Перелік критеріїв та методика оцінки конкурсної пропозиції.</w:t>
            </w:r>
          </w:p>
        </w:tc>
        <w:tc>
          <w:tcPr>
            <w:tcW w:w="7303" w:type="dxa"/>
            <w:gridSpan w:val="17"/>
            <w:tcBorders>
              <w:top w:val="single" w:sz="4" w:space="0" w:color="000000"/>
              <w:left w:val="single" w:sz="4" w:space="0" w:color="000000"/>
              <w:bottom w:val="single" w:sz="4" w:space="0" w:color="000000"/>
              <w:right w:val="single" w:sz="4" w:space="0" w:color="000000"/>
            </w:tcBorders>
            <w:shd w:val="clear" w:color="auto" w:fill="auto"/>
          </w:tcPr>
          <w:p w:rsidR="00000000" w:rsidRDefault="00FA7532">
            <w:pPr>
              <w:jc w:val="both"/>
            </w:pPr>
            <w:r>
              <w:rPr>
                <w:rStyle w:val="a5"/>
                <w:rFonts w:ascii="Times New Roman" w:hAnsi="Times New Roman" w:cs="Times New Roman"/>
                <w:lang w:eastAsia="uk-UA"/>
              </w:rPr>
              <w:t xml:space="preserve">Критерієм оцінки конкурсних пропозицій Учасників є </w:t>
            </w:r>
            <w:r>
              <w:rPr>
                <w:rStyle w:val="a5"/>
                <w:rFonts w:ascii="Times New Roman" w:hAnsi="Times New Roman" w:cs="Times New Roman"/>
                <w:b/>
                <w:bCs/>
                <w:lang w:eastAsia="uk-UA"/>
              </w:rPr>
              <w:t xml:space="preserve">“Вартість конкурсної пропозиції за 1 </w:t>
            </w:r>
            <w:proofErr w:type="spellStart"/>
            <w:r>
              <w:rPr>
                <w:rStyle w:val="a5"/>
                <w:rFonts w:ascii="Times New Roman" w:hAnsi="Times New Roman" w:cs="Times New Roman"/>
                <w:b/>
                <w:bCs/>
                <w:lang w:eastAsia="uk-UA"/>
              </w:rPr>
              <w:t>кв.м</w:t>
            </w:r>
            <w:proofErr w:type="spellEnd"/>
            <w:r>
              <w:rPr>
                <w:rStyle w:val="a5"/>
                <w:rFonts w:ascii="Times New Roman" w:hAnsi="Times New Roman" w:cs="Times New Roman"/>
                <w:b/>
                <w:bCs/>
                <w:lang w:eastAsia="uk-UA"/>
              </w:rPr>
              <w:t xml:space="preserve"> загальної площі житла”. </w:t>
            </w:r>
          </w:p>
          <w:p w:rsidR="00000000" w:rsidRDefault="00FA7532">
            <w:pPr>
              <w:jc w:val="both"/>
            </w:pPr>
          </w:p>
          <w:p w:rsidR="00000000" w:rsidRDefault="00FA7532">
            <w:pPr>
              <w:ind w:right="113"/>
              <w:jc w:val="both"/>
            </w:pPr>
            <w:r>
              <w:rPr>
                <w:rStyle w:val="a5"/>
                <w:rFonts w:ascii="Times New Roman" w:hAnsi="Times New Roman" w:cs="Times New Roman"/>
                <w:lang w:eastAsia="uk-UA"/>
              </w:rPr>
              <w:t>Замовник визна</w:t>
            </w:r>
            <w:r>
              <w:rPr>
                <w:rStyle w:val="a5"/>
                <w:rFonts w:ascii="Times New Roman" w:hAnsi="Times New Roman" w:cs="Times New Roman"/>
                <w:lang w:eastAsia="uk-UA"/>
              </w:rPr>
              <w:t xml:space="preserve">чає переможця конкурсу з числа учасників, конкурсні пропозиції яких не було </w:t>
            </w:r>
            <w:proofErr w:type="spellStart"/>
            <w:r>
              <w:rPr>
                <w:rStyle w:val="a5"/>
                <w:rFonts w:ascii="Times New Roman" w:hAnsi="Times New Roman" w:cs="Times New Roman"/>
                <w:lang w:eastAsia="uk-UA"/>
              </w:rPr>
              <w:t>відхилено</w:t>
            </w:r>
            <w:proofErr w:type="spellEnd"/>
            <w:r>
              <w:rPr>
                <w:rStyle w:val="a5"/>
                <w:rFonts w:ascii="Times New Roman" w:hAnsi="Times New Roman" w:cs="Times New Roman"/>
                <w:lang w:eastAsia="uk-UA"/>
              </w:rPr>
              <w:t xml:space="preserve">. </w:t>
            </w:r>
          </w:p>
          <w:p w:rsidR="00000000" w:rsidRDefault="00FA7532">
            <w:pPr>
              <w:ind w:right="113"/>
              <w:jc w:val="both"/>
            </w:pPr>
          </w:p>
          <w:p w:rsidR="00000000" w:rsidRDefault="00FA7532">
            <w:pPr>
              <w:ind w:right="113"/>
              <w:jc w:val="both"/>
            </w:pPr>
            <w:r>
              <w:rPr>
                <w:rStyle w:val="a5"/>
                <w:rFonts w:ascii="Times New Roman" w:hAnsi="Times New Roman" w:cs="Times New Roman"/>
                <w:lang w:eastAsia="uk-UA"/>
              </w:rPr>
              <w:t xml:space="preserve">Найбільш економічно вигідною конкурсною пропозицією за критерієм “Вартість конкурсної пропозиції за 1 </w:t>
            </w:r>
            <w:proofErr w:type="spellStart"/>
            <w:r>
              <w:rPr>
                <w:rStyle w:val="a5"/>
                <w:rFonts w:ascii="Times New Roman" w:hAnsi="Times New Roman" w:cs="Times New Roman"/>
                <w:lang w:eastAsia="uk-UA"/>
              </w:rPr>
              <w:t>кв.м</w:t>
            </w:r>
            <w:proofErr w:type="spellEnd"/>
            <w:r>
              <w:rPr>
                <w:rStyle w:val="a5"/>
                <w:rFonts w:ascii="Times New Roman" w:hAnsi="Times New Roman" w:cs="Times New Roman"/>
                <w:lang w:eastAsia="uk-UA"/>
              </w:rPr>
              <w:t xml:space="preserve"> загальної площі житла” є конкурсна пропозиція, за якою варті</w:t>
            </w:r>
            <w:r>
              <w:rPr>
                <w:rStyle w:val="a5"/>
                <w:rFonts w:ascii="Times New Roman" w:hAnsi="Times New Roman" w:cs="Times New Roman"/>
                <w:lang w:eastAsia="uk-UA"/>
              </w:rPr>
              <w:t xml:space="preserve">сть придбання 1 </w:t>
            </w:r>
            <w:proofErr w:type="spellStart"/>
            <w:r>
              <w:rPr>
                <w:rStyle w:val="a5"/>
                <w:rFonts w:ascii="Times New Roman" w:hAnsi="Times New Roman" w:cs="Times New Roman"/>
                <w:lang w:eastAsia="uk-UA"/>
              </w:rPr>
              <w:t>кв</w:t>
            </w:r>
            <w:proofErr w:type="spellEnd"/>
            <w:r>
              <w:rPr>
                <w:rStyle w:val="a5"/>
                <w:rFonts w:ascii="Times New Roman" w:hAnsi="Times New Roman" w:cs="Times New Roman"/>
                <w:lang w:eastAsia="uk-UA"/>
              </w:rPr>
              <w:t>. метра загальної площі житла на вторинному ринку у відповідних регіонах України є найнижчою серед запропонованих.</w:t>
            </w:r>
          </w:p>
          <w:p w:rsidR="00000000" w:rsidRDefault="00FA7532">
            <w:pPr>
              <w:pStyle w:val="afc"/>
              <w:jc w:val="both"/>
            </w:pPr>
          </w:p>
          <w:p w:rsidR="00000000" w:rsidRDefault="00FA7532">
            <w:pPr>
              <w:pStyle w:val="afc"/>
              <w:jc w:val="both"/>
            </w:pPr>
            <w:r>
              <w:rPr>
                <w:rStyle w:val="a5"/>
                <w:rFonts w:ascii="Times New Roman" w:eastAsia="Times New Roman" w:hAnsi="Times New Roman" w:cs="Times New Roman"/>
                <w:lang w:eastAsia="uk-UA"/>
              </w:rPr>
              <w:t xml:space="preserve">У випадку подання учасниками однакових цінових пропозицій (вартість 1 </w:t>
            </w:r>
            <w:proofErr w:type="spellStart"/>
            <w:r>
              <w:rPr>
                <w:rStyle w:val="a5"/>
                <w:rFonts w:ascii="Times New Roman" w:eastAsia="Times New Roman" w:hAnsi="Times New Roman" w:cs="Times New Roman"/>
                <w:lang w:eastAsia="uk-UA"/>
              </w:rPr>
              <w:t>кв</w:t>
            </w:r>
            <w:proofErr w:type="spellEnd"/>
            <w:r>
              <w:rPr>
                <w:rStyle w:val="a5"/>
                <w:rFonts w:ascii="Times New Roman" w:eastAsia="Times New Roman" w:hAnsi="Times New Roman" w:cs="Times New Roman"/>
                <w:lang w:eastAsia="uk-UA"/>
              </w:rPr>
              <w:t>. м загальної площі) перевага надається пропозиції</w:t>
            </w:r>
            <w:r>
              <w:rPr>
                <w:rStyle w:val="a5"/>
                <w:rFonts w:ascii="Times New Roman" w:eastAsia="Times New Roman" w:hAnsi="Times New Roman" w:cs="Times New Roman"/>
                <w:lang w:eastAsia="uk-UA"/>
              </w:rPr>
              <w:t>, загальна площа квартир в якої є найменшою.</w:t>
            </w:r>
          </w:p>
          <w:p w:rsidR="00000000" w:rsidRDefault="00FA7532">
            <w:pPr>
              <w:pStyle w:val="afc"/>
              <w:ind w:firstLine="387"/>
              <w:jc w:val="both"/>
            </w:pPr>
          </w:p>
          <w:p w:rsidR="00000000" w:rsidRDefault="00FA7532">
            <w:pPr>
              <w:jc w:val="both"/>
            </w:pPr>
            <w:r>
              <w:rPr>
                <w:rStyle w:val="a5"/>
                <w:rFonts w:ascii="Times New Roman" w:hAnsi="Times New Roman" w:cs="Times New Roman"/>
                <w:lang w:eastAsia="uk-UA"/>
              </w:rPr>
              <w:t>У разі коли кількість квартир, запропонованих переможцем конкурсу, менша ніж кількість, визначена конкурсною документацією Замовник з метою придбання необхідної кількості квартир має право розглянути наступні к</w:t>
            </w:r>
            <w:r>
              <w:rPr>
                <w:rStyle w:val="a5"/>
                <w:rFonts w:ascii="Times New Roman" w:hAnsi="Times New Roman" w:cs="Times New Roman"/>
                <w:lang w:eastAsia="uk-UA"/>
              </w:rPr>
              <w:t>онкурсні пропозиції, які не були відхилені, та відповідають вимогам конкурсної документації в межах кількості квартир, визначених конкурсною документацією, та додатково визначити переможців конкурсу.</w:t>
            </w:r>
          </w:p>
          <w:p w:rsidR="00000000" w:rsidRDefault="00FA7532">
            <w:pPr>
              <w:jc w:val="both"/>
            </w:pPr>
          </w:p>
          <w:p w:rsidR="00000000" w:rsidRDefault="00FA7532">
            <w:pPr>
              <w:jc w:val="both"/>
            </w:pPr>
            <w:r>
              <w:rPr>
                <w:rStyle w:val="a5"/>
                <w:rFonts w:ascii="Times New Roman" w:hAnsi="Times New Roman" w:cs="Times New Roman"/>
                <w:lang w:eastAsia="uk-UA"/>
              </w:rPr>
              <w:t>У випадках, коли в складі конкурсної пропозиції учасник</w:t>
            </w:r>
            <w:r>
              <w:rPr>
                <w:rStyle w:val="a5"/>
                <w:rFonts w:ascii="Times New Roman" w:hAnsi="Times New Roman" w:cs="Times New Roman"/>
                <w:lang w:eastAsia="uk-UA"/>
              </w:rPr>
              <w:t xml:space="preserve">а є квартира (квартири) площа якої (яких) виходить за верхні  рекомендовані межі загальної площі квартир, такий учасник може бути визнаний переможцем за умови, що вартість 1 </w:t>
            </w:r>
            <w:proofErr w:type="spellStart"/>
            <w:r>
              <w:rPr>
                <w:rStyle w:val="a5"/>
                <w:rFonts w:ascii="Times New Roman" w:hAnsi="Times New Roman" w:cs="Times New Roman"/>
                <w:lang w:eastAsia="uk-UA"/>
              </w:rPr>
              <w:t>кв</w:t>
            </w:r>
            <w:proofErr w:type="spellEnd"/>
            <w:r>
              <w:rPr>
                <w:rStyle w:val="a5"/>
                <w:rFonts w:ascii="Times New Roman" w:hAnsi="Times New Roman" w:cs="Times New Roman"/>
                <w:lang w:eastAsia="uk-UA"/>
              </w:rPr>
              <w:t>. метра та вартість запропонованої квартири (квартир) менше або дорівнює вартост</w:t>
            </w:r>
            <w:r>
              <w:rPr>
                <w:rStyle w:val="a5"/>
                <w:rFonts w:ascii="Times New Roman" w:hAnsi="Times New Roman" w:cs="Times New Roman"/>
                <w:lang w:eastAsia="uk-UA"/>
              </w:rPr>
              <w:t xml:space="preserve">і 1 </w:t>
            </w:r>
            <w:proofErr w:type="spellStart"/>
            <w:r>
              <w:rPr>
                <w:rStyle w:val="a5"/>
                <w:rFonts w:ascii="Times New Roman" w:hAnsi="Times New Roman" w:cs="Times New Roman"/>
                <w:lang w:eastAsia="uk-UA"/>
              </w:rPr>
              <w:t>кв</w:t>
            </w:r>
            <w:proofErr w:type="spellEnd"/>
            <w:r>
              <w:rPr>
                <w:rStyle w:val="a5"/>
                <w:rFonts w:ascii="Times New Roman" w:hAnsi="Times New Roman" w:cs="Times New Roman"/>
                <w:lang w:eastAsia="uk-UA"/>
              </w:rPr>
              <w:t>. метра та вартості квартири (квартир) іншого учасника, який подав найвигіднішу пропозицію у рекомендованих Замовником граничних межах загальної площі квартир.</w:t>
            </w:r>
          </w:p>
          <w:p w:rsidR="00000000" w:rsidRDefault="00FA7532">
            <w:pPr>
              <w:jc w:val="both"/>
            </w:pPr>
          </w:p>
          <w:p w:rsidR="00000000" w:rsidRDefault="00FA7532">
            <w:pPr>
              <w:jc w:val="both"/>
            </w:pPr>
            <w:r>
              <w:rPr>
                <w:rStyle w:val="a5"/>
                <w:rFonts w:ascii="Times New Roman" w:hAnsi="Times New Roman" w:cs="Times New Roman"/>
                <w:lang w:eastAsia="uk-UA"/>
              </w:rPr>
              <w:t>Замовник може визначити переможця в межах частини конкурсної пропозиції, яка є найбільш е</w:t>
            </w:r>
            <w:r>
              <w:rPr>
                <w:rStyle w:val="a5"/>
                <w:rFonts w:ascii="Times New Roman" w:hAnsi="Times New Roman" w:cs="Times New Roman"/>
                <w:lang w:eastAsia="uk-UA"/>
              </w:rPr>
              <w:t>кономічно вигідна.</w:t>
            </w:r>
          </w:p>
          <w:p w:rsidR="00000000" w:rsidRDefault="00FA7532">
            <w:pPr>
              <w:jc w:val="both"/>
            </w:pPr>
          </w:p>
          <w:p w:rsidR="00000000" w:rsidRDefault="00FA7532">
            <w:pPr>
              <w:jc w:val="both"/>
            </w:pPr>
            <w:r>
              <w:rPr>
                <w:rStyle w:val="a5"/>
                <w:rFonts w:ascii="Times New Roman" w:hAnsi="Times New Roman" w:cs="Times New Roman"/>
                <w:lang w:eastAsia="uk-UA"/>
              </w:rPr>
              <w:t>У випадках, коли Замовником було двічі відмінено конкурс у зв’язку з поданням для участі в ньому менше двох конкурсних пропозицій учасників, у разі проведення конкурсу втретє може бути визначено переможця з одним учасником конкурсу, про</w:t>
            </w:r>
            <w:r>
              <w:rPr>
                <w:rStyle w:val="a5"/>
                <w:rFonts w:ascii="Times New Roman" w:hAnsi="Times New Roman" w:cs="Times New Roman"/>
                <w:lang w:eastAsia="uk-UA"/>
              </w:rPr>
              <w:t xml:space="preserve">позиції якого відповідають вимогам конкурсної документації. </w:t>
            </w:r>
          </w:p>
          <w:p w:rsidR="00000000" w:rsidRDefault="00FA7532">
            <w:pPr>
              <w:jc w:val="both"/>
            </w:pPr>
          </w:p>
          <w:p w:rsidR="00000000" w:rsidRDefault="00FA7532">
            <w:pPr>
              <w:jc w:val="both"/>
            </w:pPr>
            <w:r>
              <w:rPr>
                <w:rStyle w:val="a5"/>
                <w:rFonts w:ascii="Times New Roman" w:hAnsi="Times New Roman" w:cs="Times New Roman"/>
                <w:lang w:eastAsia="uk-UA"/>
              </w:rPr>
              <w:t>Переможець визначається рішенням конкурсної комісії Замовника.</w:t>
            </w:r>
          </w:p>
          <w:p w:rsidR="00000000" w:rsidRDefault="00FA7532">
            <w:pPr>
              <w:jc w:val="both"/>
            </w:pPr>
          </w:p>
          <w:p w:rsidR="00000000" w:rsidRDefault="00FA7532">
            <w:pPr>
              <w:jc w:val="both"/>
            </w:pPr>
            <w:r>
              <w:rPr>
                <w:rStyle w:val="a5"/>
                <w:rFonts w:ascii="Times New Roman" w:hAnsi="Times New Roman" w:cs="Times New Roman"/>
                <w:lang w:eastAsia="uk-UA"/>
              </w:rPr>
              <w:t>Протягом десяти робочих днів з дня прийняття рішення про визначення переможця Замовник зобов’язаний оприлюднити  на офіційних веб-</w:t>
            </w:r>
            <w:r>
              <w:rPr>
                <w:rStyle w:val="a5"/>
                <w:rFonts w:ascii="Times New Roman" w:hAnsi="Times New Roman" w:cs="Times New Roman"/>
                <w:lang w:eastAsia="uk-UA"/>
              </w:rPr>
              <w:t xml:space="preserve">сайтах МВС України і ДСНС, а також опублікувати у ЗМІ (друкованому виданні) (у найближчому номері) інформацію про результати проведення конкурсу із зазначенням найменування та місцезнаходження Учасника. </w:t>
            </w:r>
          </w:p>
          <w:p w:rsidR="00000000" w:rsidRDefault="00FA7532">
            <w:pPr>
              <w:jc w:val="both"/>
            </w:pPr>
          </w:p>
        </w:tc>
      </w:tr>
      <w:tr w:rsidR="00000000">
        <w:tc>
          <w:tcPr>
            <w:tcW w:w="2907"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5"/>
                <w:rFonts w:ascii="Times New Roman" w:hAnsi="Times New Roman" w:cs="Times New Roman"/>
                <w:b/>
                <w:bCs/>
              </w:rPr>
              <w:lastRenderedPageBreak/>
              <w:t>1</w:t>
            </w:r>
            <w:r>
              <w:rPr>
                <w:rStyle w:val="a5"/>
                <w:rFonts w:ascii="Times New Roman" w:hAnsi="Times New Roman" w:cs="Times New Roman"/>
                <w:b/>
                <w:bCs/>
              </w:rPr>
              <w:t>7</w:t>
            </w:r>
            <w:r>
              <w:rPr>
                <w:rStyle w:val="a5"/>
                <w:rFonts w:ascii="Times New Roman" w:hAnsi="Times New Roman" w:cs="Times New Roman"/>
                <w:b/>
                <w:bCs/>
              </w:rPr>
              <w:t xml:space="preserve">. </w:t>
            </w:r>
            <w:r>
              <w:rPr>
                <w:rStyle w:val="a6"/>
                <w:rFonts w:ascii="Times New Roman" w:hAnsi="Times New Roman" w:cs="Times New Roman"/>
                <w:b/>
                <w:bCs/>
                <w:sz w:val="24"/>
                <w:szCs w:val="24"/>
              </w:rPr>
              <w:t>Виправлення арифметичних помилок.</w:t>
            </w:r>
          </w:p>
        </w:tc>
        <w:tc>
          <w:tcPr>
            <w:tcW w:w="7303" w:type="dxa"/>
            <w:gridSpan w:val="17"/>
            <w:tcBorders>
              <w:top w:val="single" w:sz="4" w:space="0" w:color="000000"/>
              <w:left w:val="single" w:sz="4" w:space="0" w:color="000000"/>
              <w:bottom w:val="single" w:sz="4" w:space="0" w:color="000000"/>
              <w:right w:val="single" w:sz="4" w:space="0" w:color="000000"/>
            </w:tcBorders>
            <w:shd w:val="clear" w:color="auto" w:fill="auto"/>
          </w:tcPr>
          <w:p w:rsidR="00000000" w:rsidRDefault="00FA7532">
            <w:pPr>
              <w:ind w:right="113"/>
              <w:jc w:val="both"/>
            </w:pPr>
            <w:r>
              <w:rPr>
                <w:rStyle w:val="a5"/>
                <w:rFonts w:ascii="Times New Roman" w:hAnsi="Times New Roman" w:cs="Times New Roman"/>
              </w:rPr>
              <w:t>Замовник має</w:t>
            </w:r>
            <w:r>
              <w:rPr>
                <w:rStyle w:val="a5"/>
                <w:rFonts w:ascii="Times New Roman" w:hAnsi="Times New Roman" w:cs="Times New Roman"/>
              </w:rPr>
              <w:t xml:space="preserve"> право на виправлення арифметичних помилок, допущених в результаті арифметичних дій, виявлених у поданій конкурсній пропозиції під час проведення її розкриття, у порядку, визначеному цією конкурсною документацією, за умови отримання письмової згоди на це у</w:t>
            </w:r>
            <w:r>
              <w:rPr>
                <w:rStyle w:val="a5"/>
                <w:rFonts w:ascii="Times New Roman" w:hAnsi="Times New Roman" w:cs="Times New Roman"/>
              </w:rPr>
              <w:t>часника, який подав конкурсну пропозицію.</w:t>
            </w:r>
          </w:p>
          <w:p w:rsidR="00000000" w:rsidRDefault="00FA7532">
            <w:pPr>
              <w:ind w:right="113"/>
              <w:jc w:val="both"/>
              <w:rPr>
                <w:rFonts w:ascii="Times New Roman" w:hAnsi="Times New Roman" w:cs="Times New Roman"/>
              </w:rPr>
            </w:pPr>
          </w:p>
          <w:p w:rsidR="00000000" w:rsidRDefault="00FA7532">
            <w:pPr>
              <w:ind w:right="113"/>
              <w:jc w:val="both"/>
            </w:pPr>
            <w:r>
              <w:rPr>
                <w:rFonts w:ascii="Times New Roman" w:hAnsi="Times New Roman" w:cs="Times New Roman"/>
              </w:rPr>
              <w:t>Помилки виправляються Замовником у такій послідовності:</w:t>
            </w:r>
          </w:p>
          <w:p w:rsidR="00000000" w:rsidRDefault="00FA7532">
            <w:pPr>
              <w:ind w:right="113"/>
              <w:jc w:val="both"/>
            </w:pPr>
            <w:r>
              <w:rPr>
                <w:rStyle w:val="a5"/>
                <w:rFonts w:ascii="Times New Roman" w:hAnsi="Times New Roman" w:cs="Times New Roman"/>
                <w:lang w:eastAsia="uk-UA"/>
              </w:rPr>
              <w:t xml:space="preserve">    </w:t>
            </w:r>
            <w:r>
              <w:rPr>
                <w:rStyle w:val="a5"/>
                <w:rFonts w:ascii="Times New Roman" w:hAnsi="Times New Roman" w:cs="Times New Roman"/>
                <w:lang w:eastAsia="uk-UA"/>
              </w:rPr>
              <w:t>а)</w:t>
            </w:r>
            <w:r>
              <w:rPr>
                <w:rStyle w:val="a5"/>
                <w:rFonts w:ascii="Times New Roman" w:hAnsi="Times New Roman" w:cs="Times New Roman"/>
                <w:lang w:eastAsia="uk-UA"/>
              </w:rPr>
              <w:tab/>
              <w:t>при розходженні між сумами, вказаними літерами та в цифрах, сума літерами є визначальною;</w:t>
            </w:r>
          </w:p>
          <w:p w:rsidR="00000000" w:rsidRDefault="00FA7532">
            <w:pPr>
              <w:ind w:right="113"/>
              <w:jc w:val="both"/>
            </w:pPr>
            <w:r>
              <w:rPr>
                <w:rStyle w:val="a5"/>
                <w:rFonts w:ascii="Times New Roman" w:hAnsi="Times New Roman" w:cs="Times New Roman"/>
                <w:lang w:eastAsia="uk-UA"/>
              </w:rPr>
              <w:t xml:space="preserve">    </w:t>
            </w:r>
            <w:r>
              <w:rPr>
                <w:rStyle w:val="a5"/>
                <w:rFonts w:ascii="Times New Roman" w:hAnsi="Times New Roman" w:cs="Times New Roman"/>
                <w:lang w:eastAsia="uk-UA"/>
              </w:rPr>
              <w:t>б)</w:t>
            </w:r>
            <w:r>
              <w:rPr>
                <w:rStyle w:val="a5"/>
                <w:rFonts w:ascii="Times New Roman" w:hAnsi="Times New Roman" w:cs="Times New Roman"/>
                <w:lang w:eastAsia="uk-UA"/>
              </w:rPr>
              <w:tab/>
              <w:t>при розходженні між ціною одиниці та підсумковою ціно</w:t>
            </w:r>
            <w:r>
              <w:rPr>
                <w:rStyle w:val="a5"/>
                <w:rFonts w:ascii="Times New Roman" w:hAnsi="Times New Roman" w:cs="Times New Roman"/>
                <w:lang w:eastAsia="uk-UA"/>
              </w:rPr>
              <w:t xml:space="preserve">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w:t>
            </w:r>
            <w:r>
              <w:rPr>
                <w:rStyle w:val="a5"/>
                <w:rFonts w:ascii="Times New Roman" w:hAnsi="Times New Roman" w:cs="Times New Roman"/>
                <w:lang w:eastAsia="uk-UA"/>
              </w:rPr>
              <w:t>є визначальною, а ціна за одиницю виправляється.</w:t>
            </w:r>
            <w:r>
              <w:rPr>
                <w:rStyle w:val="a5"/>
                <w:rFonts w:ascii="Times New Roman" w:hAnsi="Times New Roman" w:cs="Times New Roman"/>
                <w:lang w:eastAsia="uk-UA"/>
              </w:rPr>
              <w:t xml:space="preserve">   </w:t>
            </w:r>
          </w:p>
        </w:tc>
      </w:tr>
      <w:tr w:rsidR="00000000">
        <w:tc>
          <w:tcPr>
            <w:tcW w:w="2907"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6"/>
                <w:rFonts w:ascii="Times New Roman" w:hAnsi="Times New Roman" w:cs="Times New Roman"/>
                <w:b/>
                <w:bCs/>
                <w:sz w:val="24"/>
                <w:szCs w:val="24"/>
              </w:rPr>
              <w:t>18</w:t>
            </w:r>
            <w:r>
              <w:rPr>
                <w:rStyle w:val="a6"/>
                <w:rFonts w:ascii="Times New Roman" w:hAnsi="Times New Roman" w:cs="Times New Roman"/>
                <w:b/>
                <w:bCs/>
                <w:sz w:val="24"/>
                <w:szCs w:val="24"/>
              </w:rPr>
              <w:t>. Інша інформація.</w:t>
            </w:r>
          </w:p>
        </w:tc>
        <w:tc>
          <w:tcPr>
            <w:tcW w:w="7303" w:type="dxa"/>
            <w:gridSpan w:val="17"/>
            <w:tcBorders>
              <w:top w:val="single" w:sz="4" w:space="0" w:color="000000"/>
              <w:left w:val="single" w:sz="4" w:space="0" w:color="000000"/>
              <w:bottom w:val="single" w:sz="4" w:space="0" w:color="000000"/>
              <w:right w:val="single" w:sz="4" w:space="0" w:color="000000"/>
            </w:tcBorders>
            <w:shd w:val="clear" w:color="auto" w:fill="auto"/>
          </w:tcPr>
          <w:p w:rsidR="00000000" w:rsidRDefault="00FA7532">
            <w:pPr>
              <w:jc w:val="both"/>
            </w:pPr>
            <w:r>
              <w:rPr>
                <w:rStyle w:val="a6"/>
                <w:rFonts w:ascii="Times New Roman" w:hAnsi="Times New Roman" w:cs="Times New Roman"/>
                <w:sz w:val="24"/>
                <w:szCs w:val="24"/>
                <w:lang w:eastAsia="uk-UA"/>
              </w:rPr>
              <w:t>Замовник</w:t>
            </w:r>
            <w:r>
              <w:rPr>
                <w:rStyle w:val="a6"/>
                <w:rFonts w:ascii="Times New Roman" w:hAnsi="Times New Roman" w:cs="Times New Roman"/>
                <w:sz w:val="24"/>
                <w:szCs w:val="24"/>
                <w:lang w:eastAsia="uk-UA"/>
              </w:rPr>
              <w:t xml:space="preserve"> може вимагати від Учасників уточнюючу</w:t>
            </w:r>
            <w:r>
              <w:rPr>
                <w:rStyle w:val="23pt"/>
                <w:b w:val="0"/>
                <w:bCs w:val="0"/>
                <w:sz w:val="24"/>
                <w:szCs w:val="24"/>
                <w:lang w:eastAsia="uk-UA"/>
              </w:rPr>
              <w:t xml:space="preserve"> </w:t>
            </w:r>
            <w:r>
              <w:rPr>
                <w:rStyle w:val="a6"/>
                <w:rFonts w:ascii="Times New Roman" w:hAnsi="Times New Roman" w:cs="Times New Roman"/>
                <w:sz w:val="24"/>
                <w:szCs w:val="24"/>
                <w:lang w:eastAsia="uk-UA"/>
              </w:rPr>
              <w:t>інформацію</w:t>
            </w:r>
            <w:r>
              <w:rPr>
                <w:rStyle w:val="a6"/>
                <w:rFonts w:ascii="Times New Roman" w:hAnsi="Times New Roman" w:cs="Times New Roman"/>
                <w:sz w:val="24"/>
                <w:szCs w:val="24"/>
                <w:lang w:eastAsia="uk-UA"/>
              </w:rPr>
              <w:t>.</w:t>
            </w:r>
          </w:p>
        </w:tc>
      </w:tr>
      <w:tr w:rsidR="00000000">
        <w:tc>
          <w:tcPr>
            <w:tcW w:w="2907"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6"/>
                <w:rFonts w:ascii="Times New Roman" w:hAnsi="Times New Roman" w:cs="Times New Roman"/>
                <w:b/>
                <w:bCs/>
                <w:sz w:val="24"/>
                <w:szCs w:val="24"/>
              </w:rPr>
              <w:t>19. Терміни укладання договору.</w:t>
            </w:r>
          </w:p>
        </w:tc>
        <w:tc>
          <w:tcPr>
            <w:tcW w:w="7303" w:type="dxa"/>
            <w:gridSpan w:val="17"/>
            <w:tcBorders>
              <w:top w:val="single" w:sz="4" w:space="0" w:color="000000"/>
              <w:left w:val="single" w:sz="4" w:space="0" w:color="000000"/>
              <w:bottom w:val="single" w:sz="4" w:space="0" w:color="000000"/>
              <w:right w:val="single" w:sz="4" w:space="0" w:color="000000"/>
            </w:tcBorders>
            <w:shd w:val="clear" w:color="auto" w:fill="auto"/>
          </w:tcPr>
          <w:p w:rsidR="00000000" w:rsidRDefault="00FA7532">
            <w:pPr>
              <w:jc w:val="both"/>
            </w:pPr>
            <w:r>
              <w:rPr>
                <w:rStyle w:val="a5"/>
                <w:rFonts w:ascii="Times New Roman" w:hAnsi="Times New Roman" w:cs="Times New Roman"/>
                <w:lang w:eastAsia="uk-UA"/>
              </w:rPr>
              <w:t>Замовник укладає з переможцем конкурсу договір про закупівлю відповідно до основних умов д</w:t>
            </w:r>
            <w:r>
              <w:rPr>
                <w:rStyle w:val="a5"/>
                <w:rFonts w:ascii="Times New Roman" w:hAnsi="Times New Roman" w:cs="Times New Roman"/>
                <w:lang w:eastAsia="uk-UA"/>
              </w:rPr>
              <w:t xml:space="preserve">оговору, зазначених у конкурсній документації, у </w:t>
            </w:r>
            <w:r>
              <w:rPr>
                <w:rStyle w:val="a5"/>
                <w:rFonts w:ascii="Times New Roman" w:hAnsi="Times New Roman" w:cs="Times New Roman"/>
                <w:lang w:eastAsia="uk-UA"/>
              </w:rPr>
              <w:t>термін</w:t>
            </w:r>
            <w:r>
              <w:rPr>
                <w:rStyle w:val="a5"/>
                <w:rFonts w:ascii="Times New Roman" w:hAnsi="Times New Roman" w:cs="Times New Roman"/>
                <w:lang w:eastAsia="uk-UA"/>
              </w:rPr>
              <w:t xml:space="preserve"> не пізніше ніж через </w:t>
            </w:r>
            <w:r>
              <w:rPr>
                <w:rStyle w:val="a5"/>
                <w:rFonts w:ascii="Times New Roman" w:hAnsi="Times New Roman" w:cs="Times New Roman"/>
                <w:lang w:eastAsia="uk-UA"/>
              </w:rPr>
              <w:t>10</w:t>
            </w:r>
            <w:r>
              <w:rPr>
                <w:rStyle w:val="a5"/>
                <w:rFonts w:ascii="Times New Roman" w:hAnsi="Times New Roman" w:cs="Times New Roman"/>
                <w:lang w:eastAsia="uk-UA"/>
              </w:rPr>
              <w:t xml:space="preserve"> робочих днів з дня визначення переможця</w:t>
            </w:r>
            <w:r>
              <w:rPr>
                <w:rStyle w:val="a5"/>
                <w:rFonts w:ascii="Times New Roman" w:hAnsi="Times New Roman" w:cs="Times New Roman"/>
              </w:rPr>
              <w:t>.</w:t>
            </w:r>
          </w:p>
        </w:tc>
      </w:tr>
      <w:tr w:rsidR="00000000">
        <w:tc>
          <w:tcPr>
            <w:tcW w:w="2907"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5"/>
                <w:rFonts w:ascii="Times New Roman" w:hAnsi="Times New Roman" w:cs="Times New Roman"/>
                <w:b/>
                <w:bCs/>
              </w:rPr>
              <w:t>2</w:t>
            </w:r>
            <w:r>
              <w:rPr>
                <w:rStyle w:val="a5"/>
                <w:rFonts w:ascii="Times New Roman" w:hAnsi="Times New Roman" w:cs="Times New Roman"/>
                <w:b/>
                <w:bCs/>
              </w:rPr>
              <w:t>0</w:t>
            </w:r>
            <w:r>
              <w:rPr>
                <w:rStyle w:val="a5"/>
                <w:rFonts w:ascii="Times New Roman" w:hAnsi="Times New Roman" w:cs="Times New Roman"/>
                <w:b/>
                <w:bCs/>
              </w:rPr>
              <w:t xml:space="preserve">. </w:t>
            </w:r>
            <w:r>
              <w:rPr>
                <w:rStyle w:val="a6"/>
                <w:rFonts w:ascii="Times New Roman" w:hAnsi="Times New Roman" w:cs="Times New Roman"/>
                <w:b/>
                <w:bCs/>
                <w:sz w:val="24"/>
                <w:szCs w:val="24"/>
              </w:rPr>
              <w:t>Основні умови, які обов’язково включаються до договору про закупівлю.</w:t>
            </w:r>
          </w:p>
        </w:tc>
        <w:tc>
          <w:tcPr>
            <w:tcW w:w="7303" w:type="dxa"/>
            <w:gridSpan w:val="17"/>
            <w:tcBorders>
              <w:top w:val="single" w:sz="4" w:space="0" w:color="000000"/>
              <w:left w:val="single" w:sz="4" w:space="0" w:color="000000"/>
              <w:bottom w:val="single" w:sz="4" w:space="0" w:color="000000"/>
              <w:right w:val="single" w:sz="4" w:space="0" w:color="000000"/>
            </w:tcBorders>
            <w:shd w:val="clear" w:color="auto" w:fill="auto"/>
          </w:tcPr>
          <w:p w:rsidR="00000000" w:rsidRDefault="00FA7532">
            <w:pPr>
              <w:snapToGrid w:val="0"/>
              <w:jc w:val="both"/>
            </w:pPr>
            <w:r>
              <w:rPr>
                <w:rFonts w:ascii="Times New Roman" w:hAnsi="Times New Roman" w:cs="Times New Roman"/>
              </w:rPr>
              <w:t>Відповідно до Додатку № 5 конкурсної документації</w:t>
            </w:r>
          </w:p>
        </w:tc>
      </w:tr>
      <w:tr w:rsidR="00000000">
        <w:tc>
          <w:tcPr>
            <w:tcW w:w="2907"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5"/>
                <w:rFonts w:ascii="Times New Roman" w:hAnsi="Times New Roman" w:cs="Times New Roman"/>
                <w:b/>
                <w:bCs/>
              </w:rPr>
              <w:t>20.1 До</w:t>
            </w:r>
            <w:r>
              <w:rPr>
                <w:rStyle w:val="a6"/>
                <w:rFonts w:ascii="Times New Roman" w:hAnsi="Times New Roman" w:cs="Times New Roman"/>
                <w:b/>
                <w:bCs/>
                <w:sz w:val="24"/>
                <w:szCs w:val="24"/>
              </w:rPr>
              <w:t>го</w:t>
            </w:r>
            <w:r>
              <w:rPr>
                <w:rStyle w:val="a6"/>
                <w:rFonts w:ascii="Times New Roman" w:hAnsi="Times New Roman" w:cs="Times New Roman"/>
                <w:b/>
                <w:bCs/>
                <w:sz w:val="24"/>
                <w:szCs w:val="24"/>
              </w:rPr>
              <w:t xml:space="preserve">вір </w:t>
            </w:r>
            <w:r>
              <w:rPr>
                <w:rStyle w:val="a5"/>
                <w:rFonts w:ascii="Times New Roman" w:hAnsi="Times New Roman" w:cs="Times New Roman"/>
                <w:b/>
              </w:rPr>
              <w:t>придбання житла на вторинному. ринку:</w:t>
            </w:r>
          </w:p>
        </w:tc>
        <w:tc>
          <w:tcPr>
            <w:tcW w:w="7303" w:type="dxa"/>
            <w:gridSpan w:val="17"/>
            <w:tcBorders>
              <w:top w:val="single" w:sz="4" w:space="0" w:color="000000"/>
              <w:left w:val="single" w:sz="4" w:space="0" w:color="000000"/>
              <w:bottom w:val="single" w:sz="4" w:space="0" w:color="000000"/>
              <w:right w:val="single" w:sz="4" w:space="0" w:color="000000"/>
            </w:tcBorders>
            <w:shd w:val="clear" w:color="auto" w:fill="auto"/>
          </w:tcPr>
          <w:p w:rsidR="00000000" w:rsidRDefault="00FA7532">
            <w:pPr>
              <w:jc w:val="both"/>
            </w:pPr>
            <w:r>
              <w:rPr>
                <w:rStyle w:val="a5"/>
                <w:rFonts w:ascii="Times New Roman" w:hAnsi="Times New Roman" w:cs="Times New Roman"/>
                <w:lang w:eastAsia="uk-UA"/>
              </w:rPr>
              <w:t xml:space="preserve">Нотаріально посвідчений договір </w:t>
            </w:r>
            <w:r>
              <w:rPr>
                <w:rStyle w:val="a5"/>
                <w:rFonts w:ascii="Times New Roman" w:hAnsi="Times New Roman" w:cs="Times New Roman"/>
                <w:lang w:eastAsia="uk-UA"/>
              </w:rPr>
              <w:t xml:space="preserve"> придбання житла на вторинному ринку</w:t>
            </w:r>
            <w:r>
              <w:rPr>
                <w:rStyle w:val="a5"/>
                <w:rFonts w:ascii="Times New Roman" w:hAnsi="Times New Roman" w:cs="Times New Roman"/>
                <w:lang w:eastAsia="uk-UA"/>
              </w:rPr>
              <w:t xml:space="preserve"> укладається в письмовій формі </w:t>
            </w:r>
            <w:r>
              <w:rPr>
                <w:rStyle w:val="a5"/>
                <w:rFonts w:ascii="Times New Roman" w:hAnsi="Times New Roman" w:cs="Times New Roman"/>
                <w:lang w:eastAsia="uk-UA"/>
              </w:rPr>
              <w:t xml:space="preserve">на кожну квартиру окремо, </w:t>
            </w:r>
            <w:r>
              <w:rPr>
                <w:rStyle w:val="a5"/>
                <w:rFonts w:ascii="Times New Roman" w:hAnsi="Times New Roman" w:cs="Times New Roman"/>
                <w:lang w:eastAsia="uk-UA"/>
              </w:rPr>
              <w:t>відповідно до положень нормативно-правових актів</w:t>
            </w:r>
            <w:r>
              <w:rPr>
                <w:rStyle w:val="a5"/>
                <w:rFonts w:ascii="Times New Roman" w:hAnsi="Times New Roman" w:cs="Times New Roman"/>
                <w:lang w:eastAsia="uk-UA"/>
              </w:rPr>
              <w:t xml:space="preserve"> (Додаток №5).</w:t>
            </w:r>
          </w:p>
        </w:tc>
      </w:tr>
      <w:tr w:rsidR="00000000">
        <w:tc>
          <w:tcPr>
            <w:tcW w:w="2907" w:type="dxa"/>
            <w:gridSpan w:val="2"/>
            <w:tcBorders>
              <w:top w:val="single" w:sz="4" w:space="0" w:color="000000"/>
              <w:left w:val="single" w:sz="4" w:space="0" w:color="000000"/>
              <w:bottom w:val="single" w:sz="4" w:space="0" w:color="000000"/>
            </w:tcBorders>
            <w:shd w:val="clear" w:color="auto" w:fill="auto"/>
          </w:tcPr>
          <w:p w:rsidR="00000000" w:rsidRDefault="00FA7532">
            <w:r>
              <w:rPr>
                <w:rStyle w:val="a5"/>
                <w:rFonts w:ascii="Times New Roman" w:hAnsi="Times New Roman" w:cs="Times New Roman"/>
                <w:b/>
                <w:bCs/>
              </w:rPr>
              <w:t>2</w:t>
            </w:r>
            <w:r>
              <w:rPr>
                <w:rStyle w:val="a5"/>
                <w:rFonts w:ascii="Times New Roman" w:hAnsi="Times New Roman" w:cs="Times New Roman"/>
                <w:b/>
                <w:bCs/>
              </w:rPr>
              <w:t>1</w:t>
            </w:r>
            <w:r>
              <w:rPr>
                <w:rStyle w:val="a5"/>
                <w:rFonts w:ascii="Times New Roman" w:hAnsi="Times New Roman" w:cs="Times New Roman"/>
                <w:b/>
                <w:bCs/>
              </w:rPr>
              <w:t xml:space="preserve">. </w:t>
            </w:r>
            <w:r>
              <w:rPr>
                <w:rStyle w:val="a6"/>
                <w:rFonts w:ascii="Times New Roman" w:hAnsi="Times New Roman" w:cs="Times New Roman"/>
                <w:b/>
                <w:bCs/>
                <w:sz w:val="24"/>
                <w:szCs w:val="24"/>
              </w:rPr>
              <w:t>Дії замовника при від</w:t>
            </w:r>
            <w:r>
              <w:rPr>
                <w:rStyle w:val="a6"/>
                <w:rFonts w:ascii="Times New Roman" w:hAnsi="Times New Roman" w:cs="Times New Roman"/>
                <w:b/>
                <w:bCs/>
                <w:sz w:val="24"/>
                <w:szCs w:val="24"/>
              </w:rPr>
              <w:t>мові переможця конкурсу підписати договір про закупівлю.</w:t>
            </w:r>
          </w:p>
        </w:tc>
        <w:tc>
          <w:tcPr>
            <w:tcW w:w="7303" w:type="dxa"/>
            <w:gridSpan w:val="17"/>
            <w:tcBorders>
              <w:top w:val="single" w:sz="4" w:space="0" w:color="000000"/>
              <w:left w:val="single" w:sz="4" w:space="0" w:color="000000"/>
              <w:bottom w:val="single" w:sz="4" w:space="0" w:color="000000"/>
              <w:right w:val="single" w:sz="4" w:space="0" w:color="000000"/>
            </w:tcBorders>
            <w:shd w:val="clear" w:color="auto" w:fill="auto"/>
          </w:tcPr>
          <w:p w:rsidR="00000000" w:rsidRDefault="00FA7532">
            <w:pPr>
              <w:jc w:val="both"/>
            </w:pPr>
            <w:r>
              <w:rPr>
                <w:rStyle w:val="a6"/>
                <w:rFonts w:ascii="Times New Roman" w:hAnsi="Times New Roman" w:cs="Times New Roman"/>
                <w:sz w:val="24"/>
                <w:szCs w:val="24"/>
                <w:lang w:eastAsia="uk-UA"/>
              </w:rPr>
              <w:t xml:space="preserve">У разі письмової відмови Переможця конкурсу підписати договір про закупівлю відповідно до вимог конкурсної документації або не укладення договору про закупівлю з вини учасника у </w:t>
            </w:r>
            <w:r>
              <w:rPr>
                <w:rStyle w:val="a6"/>
                <w:rFonts w:ascii="Times New Roman" w:hAnsi="Times New Roman" w:cs="Times New Roman"/>
                <w:sz w:val="24"/>
                <w:szCs w:val="24"/>
              </w:rPr>
              <w:t xml:space="preserve">термін, </w:t>
            </w:r>
            <w:r>
              <w:rPr>
                <w:rStyle w:val="a6"/>
                <w:rFonts w:ascii="Times New Roman" w:hAnsi="Times New Roman" w:cs="Times New Roman"/>
                <w:sz w:val="24"/>
                <w:szCs w:val="24"/>
                <w:lang w:eastAsia="uk-UA"/>
              </w:rPr>
              <w:t xml:space="preserve">визначений </w:t>
            </w:r>
            <w:r>
              <w:rPr>
                <w:rStyle w:val="a6"/>
                <w:rFonts w:ascii="Times New Roman" w:hAnsi="Times New Roman" w:cs="Times New Roman"/>
                <w:sz w:val="24"/>
                <w:szCs w:val="24"/>
                <w:lang w:eastAsia="uk-UA"/>
              </w:rPr>
              <w:t>ці</w:t>
            </w:r>
            <w:r>
              <w:rPr>
                <w:rStyle w:val="a6"/>
                <w:rFonts w:ascii="Times New Roman" w:hAnsi="Times New Roman" w:cs="Times New Roman"/>
                <w:sz w:val="24"/>
                <w:szCs w:val="24"/>
                <w:lang w:eastAsia="uk-UA"/>
              </w:rPr>
              <w:t>єю документацією</w:t>
            </w:r>
            <w:r>
              <w:rPr>
                <w:rStyle w:val="a6"/>
                <w:rFonts w:ascii="Times New Roman" w:hAnsi="Times New Roman" w:cs="Times New Roman"/>
                <w:sz w:val="24"/>
                <w:szCs w:val="24"/>
                <w:lang w:eastAsia="uk-UA"/>
              </w:rPr>
              <w:t xml:space="preserve">, Замовник </w:t>
            </w:r>
            <w:r>
              <w:rPr>
                <w:rStyle w:val="a6"/>
                <w:rFonts w:ascii="Times New Roman" w:hAnsi="Times New Roman" w:cs="Times New Roman"/>
                <w:sz w:val="24"/>
                <w:szCs w:val="24"/>
                <w:lang w:eastAsia="uk-UA"/>
              </w:rPr>
              <w:t xml:space="preserve">може відмінити конкурс, або </w:t>
            </w:r>
            <w:r>
              <w:rPr>
                <w:rStyle w:val="a6"/>
                <w:rFonts w:ascii="Times New Roman" w:hAnsi="Times New Roman" w:cs="Times New Roman"/>
                <w:sz w:val="24"/>
                <w:szCs w:val="24"/>
                <w:lang w:eastAsia="uk-UA"/>
              </w:rPr>
              <w:t xml:space="preserve">повторно визначає найбільш економічно вигідну конкурсну пропозицію з тих, </w:t>
            </w:r>
            <w:r>
              <w:rPr>
                <w:rStyle w:val="a6"/>
                <w:rFonts w:ascii="Times New Roman" w:hAnsi="Times New Roman" w:cs="Times New Roman"/>
                <w:sz w:val="24"/>
                <w:szCs w:val="24"/>
                <w:lang w:eastAsia="uk-UA"/>
              </w:rPr>
              <w:t>термін</w:t>
            </w:r>
            <w:r>
              <w:rPr>
                <w:rStyle w:val="a6"/>
                <w:rFonts w:ascii="Times New Roman" w:hAnsi="Times New Roman" w:cs="Times New Roman"/>
                <w:sz w:val="24"/>
                <w:szCs w:val="24"/>
                <w:lang w:eastAsia="uk-UA"/>
              </w:rPr>
              <w:t xml:space="preserve"> дії яких ще не </w:t>
            </w:r>
            <w:r>
              <w:rPr>
                <w:rStyle w:val="a5"/>
                <w:rFonts w:ascii="Times New Roman" w:hAnsi="Times New Roman" w:cs="Times New Roman"/>
                <w:lang w:eastAsia="uk-UA"/>
              </w:rPr>
              <w:t>минув.</w:t>
            </w:r>
          </w:p>
        </w:tc>
      </w:tr>
    </w:tbl>
    <w:p w:rsidR="00000000" w:rsidRDefault="00FA7532"/>
    <w:p w:rsidR="00000000" w:rsidRDefault="00FA7532">
      <w:pPr>
        <w:rPr>
          <w:rFonts w:ascii="Times New Roman" w:hAnsi="Times New Roman" w:cs="Times New Roman"/>
        </w:rPr>
      </w:pPr>
    </w:p>
    <w:p w:rsidR="00000000" w:rsidRDefault="00FA7532">
      <w:pPr>
        <w:rPr>
          <w:rFonts w:ascii="Times New Roman" w:hAnsi="Times New Roman" w:cs="Times New Roman"/>
        </w:rPr>
      </w:pPr>
    </w:p>
    <w:p w:rsidR="00000000" w:rsidRDefault="00FA7532">
      <w:pPr>
        <w:pStyle w:val="afc"/>
        <w:tabs>
          <w:tab w:val="left" w:leader="underscore" w:pos="432"/>
          <w:tab w:val="left" w:leader="underscore" w:pos="2606"/>
        </w:tabs>
        <w:spacing w:line="230" w:lineRule="exact"/>
        <w:ind w:left="520"/>
        <w:jc w:val="right"/>
        <w:rPr>
          <w:rFonts w:ascii="Times New Roman" w:hAnsi="Times New Roman" w:cs="Times New Roman"/>
        </w:rPr>
      </w:pPr>
    </w:p>
    <w:p w:rsidR="00A32773" w:rsidRDefault="00A32773">
      <w:pPr>
        <w:widowControl/>
        <w:suppressAutoHyphens w:val="0"/>
        <w:rPr>
          <w:rFonts w:ascii="Times New Roman" w:eastAsia="Tahoma" w:hAnsi="Times New Roman" w:cs="Times New Roman"/>
          <w:lang w:bidi="hi-IN"/>
        </w:rPr>
      </w:pPr>
      <w:r>
        <w:rPr>
          <w:rFonts w:ascii="Times New Roman" w:hAnsi="Times New Roman" w:cs="Times New Roman"/>
        </w:rPr>
        <w:br w:type="page"/>
      </w:r>
    </w:p>
    <w:p w:rsidR="00000000" w:rsidRDefault="00FA7532">
      <w:pPr>
        <w:pStyle w:val="afc"/>
        <w:tabs>
          <w:tab w:val="left" w:leader="underscore" w:pos="432"/>
          <w:tab w:val="left" w:leader="underscore" w:pos="2606"/>
        </w:tabs>
        <w:spacing w:line="230" w:lineRule="exact"/>
        <w:ind w:left="520"/>
        <w:jc w:val="right"/>
        <w:rPr>
          <w:rFonts w:ascii="Times New Roman" w:hAnsi="Times New Roman" w:cs="Times New Roman"/>
        </w:rPr>
      </w:pPr>
      <w:bookmarkStart w:id="1" w:name="_GoBack"/>
      <w:bookmarkEnd w:id="1"/>
    </w:p>
    <w:p w:rsidR="00000000" w:rsidRDefault="00FA7532">
      <w:pPr>
        <w:pStyle w:val="a0"/>
        <w:shd w:val="clear" w:color="auto" w:fill="auto"/>
        <w:spacing w:before="0"/>
        <w:ind w:firstLine="0"/>
        <w:jc w:val="right"/>
      </w:pPr>
      <w:r>
        <w:rPr>
          <w:color w:val="auto"/>
        </w:rPr>
        <w:t>ДОДАТОК № 1</w:t>
      </w:r>
    </w:p>
    <w:p w:rsidR="00000000" w:rsidRDefault="00FA7532">
      <w:pPr>
        <w:autoSpaceDE w:val="0"/>
        <w:spacing w:before="120"/>
        <w:ind w:firstLine="260"/>
        <w:jc w:val="center"/>
      </w:pPr>
      <w:r>
        <w:rPr>
          <w:rFonts w:ascii="Times New Roman" w:hAnsi="Times New Roman" w:cs="Times New Roman"/>
          <w:b/>
          <w:i/>
        </w:rPr>
        <w:t>ЗАЯВА ПРО УЧАСТЬ У КОНКУРСІ — ЦІНОВА КОНКУРСНА ПРОПОЗИЦІЯ</w:t>
      </w:r>
    </w:p>
    <w:p w:rsidR="00000000" w:rsidRDefault="00FA7532">
      <w:pPr>
        <w:autoSpaceDE w:val="0"/>
        <w:ind w:firstLine="260"/>
        <w:jc w:val="center"/>
      </w:pPr>
      <w:r>
        <w:rPr>
          <w:rFonts w:ascii="Times New Roman" w:hAnsi="Times New Roman" w:cs="Times New Roman"/>
          <w:i/>
        </w:rPr>
        <w:t>(форма, яка</w:t>
      </w:r>
      <w:r>
        <w:rPr>
          <w:rFonts w:ascii="Times New Roman" w:hAnsi="Times New Roman" w:cs="Times New Roman"/>
          <w:i/>
        </w:rPr>
        <w:t xml:space="preserve"> подається Учасником на фірмовому бланку (у разі наявності))</w:t>
      </w:r>
    </w:p>
    <w:p w:rsidR="00000000" w:rsidRDefault="00FA7532">
      <w:pPr>
        <w:autoSpaceDE w:val="0"/>
        <w:ind w:firstLine="260"/>
        <w:jc w:val="center"/>
      </w:pPr>
      <w:r>
        <w:rPr>
          <w:rFonts w:ascii="Times New Roman" w:hAnsi="Times New Roman" w:cs="Times New Roman"/>
          <w:i/>
        </w:rPr>
        <w:t>окремо по кожному лоту</w:t>
      </w:r>
    </w:p>
    <w:p w:rsidR="00000000" w:rsidRDefault="00FA7532">
      <w:pPr>
        <w:autoSpaceDE w:val="0"/>
        <w:ind w:firstLine="260"/>
        <w:jc w:val="center"/>
        <w:rPr>
          <w:rFonts w:ascii="Times New Roman" w:hAnsi="Times New Roman" w:cs="Times New Roman"/>
          <w:i/>
          <w:sz w:val="16"/>
          <w:szCs w:val="16"/>
        </w:rPr>
      </w:pPr>
    </w:p>
    <w:p w:rsidR="00000000" w:rsidRDefault="00FA7532">
      <w:pPr>
        <w:ind w:right="12" w:firstLine="260"/>
        <w:jc w:val="both"/>
      </w:pPr>
      <w:r>
        <w:rPr>
          <w:rFonts w:ascii="Times New Roman" w:hAnsi="Times New Roman" w:cs="Times New Roman"/>
          <w:i/>
        </w:rPr>
        <w:t xml:space="preserve">Уважно вивчивши конкурсну документацію, цим подаємо на участь у конкурсі щодо </w:t>
      </w:r>
      <w:r>
        <w:rPr>
          <w:rFonts w:ascii="Times New Roman" w:hAnsi="Times New Roman" w:cs="Times New Roman"/>
          <w:b/>
          <w:i/>
        </w:rPr>
        <w:t xml:space="preserve">закупівлі квартир на вторинному ринку для забезпечення житлом осіб рядового і начальницького </w:t>
      </w:r>
      <w:r>
        <w:rPr>
          <w:rFonts w:ascii="Times New Roman" w:hAnsi="Times New Roman" w:cs="Times New Roman"/>
          <w:b/>
          <w:i/>
        </w:rPr>
        <w:t>складу Головного управління ДСНС України у Чернівецькій області лот № ____,</w:t>
      </w:r>
      <w:r>
        <w:rPr>
          <w:rFonts w:ascii="Times New Roman" w:hAnsi="Times New Roman" w:cs="Times New Roman"/>
          <w:i/>
        </w:rPr>
        <w:t xml:space="preserve">  згідно з технічними, якісними та кількісними характеристиками предмета закупівлі та іншими вимогами конкурсної документації Замовника свою конкурсну пропозицію.</w:t>
      </w:r>
    </w:p>
    <w:p w:rsidR="00000000" w:rsidRDefault="00FA7532">
      <w:pPr>
        <w:ind w:right="12" w:firstLine="260"/>
        <w:jc w:val="both"/>
      </w:pPr>
      <w:r>
        <w:rPr>
          <w:rFonts w:ascii="Times New Roman" w:hAnsi="Times New Roman" w:cs="Times New Roman"/>
        </w:rPr>
        <w:t>1. Повне найменува</w:t>
      </w:r>
      <w:r>
        <w:rPr>
          <w:rFonts w:ascii="Times New Roman" w:hAnsi="Times New Roman" w:cs="Times New Roman"/>
        </w:rPr>
        <w:t>ння Учасника:</w:t>
      </w:r>
    </w:p>
    <w:p w:rsidR="00000000" w:rsidRDefault="00FA7532">
      <w:pPr>
        <w:ind w:right="12" w:firstLine="260"/>
        <w:jc w:val="both"/>
      </w:pPr>
      <w:r>
        <w:rPr>
          <w:rFonts w:ascii="Times New Roman" w:hAnsi="Times New Roman" w:cs="Times New Roman"/>
        </w:rPr>
        <w:t>2. Адреса Учасника (</w:t>
      </w:r>
      <w:r>
        <w:rPr>
          <w:rFonts w:ascii="Times New Roman" w:hAnsi="Times New Roman" w:cs="Times New Roman"/>
          <w:u w:val="single"/>
        </w:rPr>
        <w:t xml:space="preserve">юридична </w:t>
      </w:r>
      <w:r>
        <w:rPr>
          <w:rFonts w:ascii="Times New Roman" w:hAnsi="Times New Roman" w:cs="Times New Roman"/>
        </w:rPr>
        <w:t xml:space="preserve">та </w:t>
      </w:r>
      <w:r>
        <w:rPr>
          <w:rFonts w:ascii="Times New Roman" w:hAnsi="Times New Roman" w:cs="Times New Roman"/>
          <w:u w:val="single"/>
        </w:rPr>
        <w:t>фактична</w:t>
      </w:r>
      <w:r>
        <w:rPr>
          <w:rFonts w:ascii="Times New Roman" w:hAnsi="Times New Roman" w:cs="Times New Roman"/>
        </w:rPr>
        <w:t>):</w:t>
      </w:r>
    </w:p>
    <w:p w:rsidR="00000000" w:rsidRDefault="00FA7532">
      <w:pPr>
        <w:ind w:right="12" w:firstLine="260"/>
      </w:pPr>
      <w:r>
        <w:rPr>
          <w:rFonts w:ascii="Times New Roman" w:hAnsi="Times New Roman" w:cs="Times New Roman"/>
        </w:rPr>
        <w:t>3. Телефон Учасника / Е-</w:t>
      </w:r>
      <w:proofErr w:type="spellStart"/>
      <w:r>
        <w:rPr>
          <w:rFonts w:ascii="Times New Roman" w:hAnsi="Times New Roman" w:cs="Times New Roman"/>
        </w:rPr>
        <w:t>mail</w:t>
      </w:r>
      <w:proofErr w:type="spellEnd"/>
      <w:r>
        <w:rPr>
          <w:rFonts w:ascii="Times New Roman" w:hAnsi="Times New Roman" w:cs="Times New Roman"/>
        </w:rPr>
        <w:t>:</w:t>
      </w:r>
    </w:p>
    <w:p w:rsidR="00000000" w:rsidRDefault="00FA7532">
      <w:pPr>
        <w:ind w:right="12" w:firstLine="260"/>
      </w:pPr>
      <w:r>
        <w:rPr>
          <w:rFonts w:ascii="Times New Roman" w:hAnsi="Times New Roman" w:cs="Times New Roman"/>
        </w:rPr>
        <w:t>4. Цінова пропозиція Учасника:</w:t>
      </w:r>
    </w:p>
    <w:p w:rsidR="00000000" w:rsidRDefault="00FA7532">
      <w:pPr>
        <w:ind w:right="12" w:firstLine="260"/>
      </w:pPr>
      <w:r>
        <w:rPr>
          <w:rFonts w:ascii="Times New Roman" w:hAnsi="Times New Roman" w:cs="Times New Roman"/>
        </w:rPr>
        <w:t>вартість 1 м</w:t>
      </w:r>
      <w:r>
        <w:rPr>
          <w:rFonts w:ascii="Times New Roman" w:hAnsi="Times New Roman" w:cs="Times New Roman"/>
          <w:vertAlign w:val="superscript"/>
        </w:rPr>
        <w:t>2</w:t>
      </w:r>
      <w:r>
        <w:rPr>
          <w:rFonts w:ascii="Times New Roman" w:hAnsi="Times New Roman" w:cs="Times New Roman"/>
        </w:rPr>
        <w:t xml:space="preserve"> загальної площі квартир</w:t>
      </w:r>
      <w:r>
        <w:rPr>
          <w:rFonts w:ascii="Times New Roman" w:hAnsi="Times New Roman" w:cs="Times New Roman"/>
          <w:i/>
        </w:rPr>
        <w:t xml:space="preserve"> ________________ </w:t>
      </w:r>
      <w:r>
        <w:rPr>
          <w:rFonts w:ascii="Times New Roman" w:hAnsi="Times New Roman" w:cs="Times New Roman"/>
        </w:rPr>
        <w:t xml:space="preserve">грн. </w:t>
      </w:r>
      <w:r>
        <w:rPr>
          <w:rFonts w:ascii="Times New Roman" w:hAnsi="Times New Roman" w:cs="Times New Roman"/>
          <w:b/>
          <w:bCs/>
        </w:rPr>
        <w:t>(без ПДВ);</w:t>
      </w:r>
      <w:r>
        <w:rPr>
          <w:rFonts w:ascii="Times New Roman" w:hAnsi="Times New Roman" w:cs="Times New Roman"/>
          <w:b/>
          <w:bCs/>
          <w:i/>
        </w:rPr>
        <w:t xml:space="preserve"> </w:t>
      </w:r>
      <w:r>
        <w:rPr>
          <w:rFonts w:ascii="Times New Roman" w:hAnsi="Times New Roman" w:cs="Times New Roman"/>
          <w:i/>
        </w:rPr>
        <w:t xml:space="preserve">                                                                   </w:t>
      </w:r>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(цифрами) </w:t>
      </w:r>
    </w:p>
    <w:p w:rsidR="00000000" w:rsidRDefault="00FA7532">
      <w:pPr>
        <w:pStyle w:val="a1"/>
        <w:spacing w:before="0" w:after="0"/>
        <w:ind w:right="12" w:firstLine="252"/>
        <w:jc w:val="both"/>
      </w:pPr>
      <w:r>
        <w:rPr>
          <w:rFonts w:ascii="Times New Roman" w:hAnsi="Times New Roman" w:cs="Times New Roman"/>
          <w:sz w:val="24"/>
          <w:szCs w:val="24"/>
        </w:rPr>
        <w:t xml:space="preserve">кількість </w:t>
      </w:r>
      <w:proofErr w:type="spellStart"/>
      <w:r>
        <w:rPr>
          <w:rFonts w:ascii="Times New Roman" w:hAnsi="Times New Roman" w:cs="Times New Roman"/>
          <w:sz w:val="24"/>
          <w:szCs w:val="24"/>
        </w:rPr>
        <w:t>квартир</w:t>
      </w:r>
      <w:r>
        <w:rPr>
          <w:rFonts w:ascii="Times New Roman" w:hAnsi="Times New Roman" w:cs="Times New Roman"/>
          <w:i/>
          <w:sz w:val="24"/>
          <w:szCs w:val="24"/>
        </w:rPr>
        <w:t>_____________________________</w:t>
      </w:r>
      <w:r>
        <w:rPr>
          <w:rFonts w:ascii="Times New Roman" w:hAnsi="Times New Roman" w:cs="Times New Roman"/>
          <w:sz w:val="24"/>
          <w:szCs w:val="24"/>
        </w:rPr>
        <w:t>одиниць</w:t>
      </w:r>
      <w:proofErr w:type="spellEnd"/>
      <w:r>
        <w:rPr>
          <w:rFonts w:ascii="Times New Roman" w:hAnsi="Times New Roman" w:cs="Times New Roman"/>
          <w:sz w:val="24"/>
          <w:szCs w:val="24"/>
        </w:rPr>
        <w:t>;</w:t>
      </w:r>
      <w:r>
        <w:rPr>
          <w:rFonts w:ascii="Times New Roman" w:hAnsi="Times New Roman" w:cs="Times New Roman"/>
          <w:i/>
          <w:sz w:val="24"/>
          <w:szCs w:val="24"/>
        </w:rPr>
        <w:t xml:space="preserve">  </w:t>
      </w:r>
    </w:p>
    <w:p w:rsidR="00000000" w:rsidRDefault="00FA7532">
      <w:pPr>
        <w:pStyle w:val="a1"/>
        <w:spacing w:before="0" w:after="0"/>
        <w:ind w:right="12" w:firstLine="252"/>
        <w:jc w:val="both"/>
      </w:pPr>
      <w:r>
        <w:rPr>
          <w:rFonts w:ascii="Times New Roman" w:eastAsia="Times New Roman" w:hAnsi="Times New Roman" w:cs="Times New Roman"/>
          <w:i/>
          <w:sz w:val="24"/>
          <w:szCs w:val="24"/>
        </w:rPr>
        <w:t xml:space="preserve">                                                   </w:t>
      </w:r>
      <w:r>
        <w:rPr>
          <w:rFonts w:ascii="Times New Roman" w:hAnsi="Times New Roman" w:cs="Times New Roman"/>
          <w:i/>
          <w:sz w:val="24"/>
          <w:szCs w:val="24"/>
        </w:rPr>
        <w:t xml:space="preserve">(цифрами)             </w:t>
      </w:r>
    </w:p>
    <w:p w:rsidR="00000000" w:rsidRDefault="00FA7532">
      <w:pPr>
        <w:pStyle w:val="a1"/>
        <w:spacing w:before="0" w:after="0"/>
        <w:ind w:right="12" w:firstLine="240"/>
        <w:jc w:val="both"/>
      </w:pPr>
      <w:r>
        <w:rPr>
          <w:rFonts w:ascii="Times New Roman" w:hAnsi="Times New Roman" w:cs="Times New Roman"/>
          <w:sz w:val="24"/>
          <w:szCs w:val="24"/>
        </w:rPr>
        <w:t>загальна площа квартир</w:t>
      </w:r>
      <w:r>
        <w:rPr>
          <w:rFonts w:ascii="Times New Roman" w:hAnsi="Times New Roman" w:cs="Times New Roman"/>
          <w:i/>
          <w:sz w:val="24"/>
          <w:szCs w:val="24"/>
        </w:rPr>
        <w:t xml:space="preserve">_____________________ </w:t>
      </w:r>
      <w:r>
        <w:rPr>
          <w:rFonts w:ascii="Times New Roman" w:hAnsi="Times New Roman" w:cs="Times New Roman"/>
          <w:sz w:val="24"/>
          <w:szCs w:val="24"/>
        </w:rPr>
        <w:t>м</w:t>
      </w:r>
      <w:r>
        <w:rPr>
          <w:rFonts w:ascii="Times New Roman" w:hAnsi="Times New Roman" w:cs="Times New Roman"/>
          <w:sz w:val="24"/>
          <w:szCs w:val="24"/>
          <w:vertAlign w:val="superscript"/>
        </w:rPr>
        <w:t>2;</w:t>
      </w:r>
    </w:p>
    <w:p w:rsidR="00000000" w:rsidRDefault="00FA7532">
      <w:pPr>
        <w:pStyle w:val="a1"/>
        <w:spacing w:before="0" w:after="0"/>
        <w:ind w:right="12" w:firstLine="240"/>
        <w:jc w:val="both"/>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Pr>
          <w:rFonts w:ascii="Times New Roman" w:hAnsi="Times New Roman" w:cs="Times New Roman"/>
          <w:i/>
          <w:sz w:val="24"/>
          <w:szCs w:val="24"/>
        </w:rPr>
        <w:t>(цифрами)</w:t>
      </w:r>
    </w:p>
    <w:p w:rsidR="00000000" w:rsidRDefault="00FA7532">
      <w:pPr>
        <w:pStyle w:val="a1"/>
        <w:spacing w:before="0" w:after="0"/>
        <w:ind w:right="12" w:firstLine="240"/>
        <w:jc w:val="both"/>
      </w:pPr>
      <w:r>
        <w:rPr>
          <w:rFonts w:ascii="Times New Roman" w:hAnsi="Times New Roman" w:cs="Times New Roman"/>
          <w:sz w:val="24"/>
          <w:szCs w:val="24"/>
        </w:rPr>
        <w:t xml:space="preserve">загальна </w:t>
      </w:r>
      <w:proofErr w:type="spellStart"/>
      <w:r>
        <w:rPr>
          <w:rFonts w:ascii="Times New Roman" w:hAnsi="Times New Roman" w:cs="Times New Roman"/>
          <w:sz w:val="24"/>
          <w:szCs w:val="24"/>
        </w:rPr>
        <w:t>ціна</w:t>
      </w:r>
      <w:r>
        <w:rPr>
          <w:rFonts w:ascii="Times New Roman" w:hAnsi="Times New Roman" w:cs="Times New Roman"/>
          <w:i/>
          <w:sz w:val="24"/>
          <w:szCs w:val="24"/>
        </w:rPr>
        <w:t>_________________</w:t>
      </w:r>
      <w:r>
        <w:rPr>
          <w:rFonts w:ascii="Times New Roman" w:hAnsi="Times New Roman" w:cs="Times New Roman"/>
          <w:sz w:val="24"/>
          <w:szCs w:val="24"/>
        </w:rPr>
        <w:t>грн</w:t>
      </w:r>
      <w:proofErr w:type="spellEnd"/>
      <w:r>
        <w:rPr>
          <w:rFonts w:ascii="Times New Roman" w:hAnsi="Times New Roman" w:cs="Times New Roman"/>
          <w:sz w:val="24"/>
          <w:szCs w:val="24"/>
        </w:rPr>
        <w:t>.</w:t>
      </w:r>
      <w:r>
        <w:rPr>
          <w:rFonts w:ascii="Times New Roman" w:hAnsi="Times New Roman" w:cs="Times New Roman"/>
          <w:b/>
          <w:bCs/>
          <w:sz w:val="24"/>
          <w:szCs w:val="24"/>
        </w:rPr>
        <w:t xml:space="preserve"> (без ПДВ);</w:t>
      </w:r>
      <w:r>
        <w:rPr>
          <w:rFonts w:ascii="Times New Roman" w:hAnsi="Times New Roman" w:cs="Times New Roman"/>
          <w:sz w:val="24"/>
          <w:szCs w:val="24"/>
        </w:rPr>
        <w:t xml:space="preserve">                                                                                          </w:t>
      </w:r>
    </w:p>
    <w:p w:rsidR="00000000" w:rsidRDefault="00FA7532">
      <w:pPr>
        <w:pStyle w:val="a1"/>
        <w:spacing w:before="0" w:after="0"/>
        <w:ind w:right="12"/>
        <w:jc w:val="both"/>
      </w:pPr>
      <w:r>
        <w:rPr>
          <w:rFonts w:ascii="Times New Roman" w:eastAsia="Times New Roman" w:hAnsi="Times New Roman" w:cs="Times New Roman"/>
          <w:i/>
          <w:sz w:val="24"/>
          <w:szCs w:val="24"/>
        </w:rPr>
        <w:t xml:space="preserve">                                        </w:t>
      </w:r>
      <w:r>
        <w:rPr>
          <w:rFonts w:ascii="Times New Roman" w:hAnsi="Times New Roman" w:cs="Times New Roman"/>
          <w:i/>
          <w:sz w:val="24"/>
          <w:szCs w:val="24"/>
        </w:rPr>
        <w:t>(цифрами)</w:t>
      </w:r>
    </w:p>
    <w:p w:rsidR="00000000" w:rsidRDefault="00FA7532">
      <w:pPr>
        <w:pStyle w:val="a1"/>
        <w:spacing w:before="0" w:after="0"/>
        <w:ind w:right="12"/>
        <w:jc w:val="both"/>
      </w:pPr>
      <w:r>
        <w:rPr>
          <w:rFonts w:ascii="Times New Roman" w:eastAsia="Times New Roman" w:hAnsi="Times New Roman" w:cs="Times New Roman"/>
          <w:i/>
          <w:sz w:val="24"/>
          <w:szCs w:val="24"/>
        </w:rPr>
        <w:t xml:space="preserve">                                        </w:t>
      </w:r>
    </w:p>
    <w:p w:rsidR="00000000" w:rsidRDefault="00FA7532">
      <w:pPr>
        <w:pStyle w:val="a1"/>
        <w:spacing w:before="0" w:after="0"/>
        <w:ind w:right="12" w:firstLine="228"/>
      </w:pPr>
      <w:r>
        <w:rPr>
          <w:rFonts w:ascii="Times New Roman" w:hAnsi="Times New Roman" w:cs="Times New Roman"/>
          <w:sz w:val="24"/>
          <w:szCs w:val="24"/>
        </w:rPr>
        <w:t>5. Місцезнаходжен</w:t>
      </w:r>
      <w:r>
        <w:rPr>
          <w:rFonts w:ascii="Times New Roman" w:hAnsi="Times New Roman" w:cs="Times New Roman"/>
          <w:sz w:val="24"/>
          <w:szCs w:val="24"/>
        </w:rPr>
        <w:t>ня квартир</w:t>
      </w:r>
      <w:r>
        <w:rPr>
          <w:rFonts w:ascii="Times New Roman" w:hAnsi="Times New Roman" w:cs="Times New Roman"/>
          <w:i/>
          <w:sz w:val="24"/>
          <w:szCs w:val="24"/>
        </w:rPr>
        <w:t xml:space="preserve">  _________________________________________________</w:t>
      </w:r>
    </w:p>
    <w:p w:rsidR="00000000" w:rsidRDefault="00FA7532">
      <w:pPr>
        <w:pStyle w:val="a1"/>
        <w:spacing w:before="0" w:after="0"/>
        <w:ind w:right="12" w:firstLine="252"/>
      </w:pPr>
      <w:r>
        <w:rPr>
          <w:rFonts w:ascii="Times New Roman" w:eastAsia="Times New Roman" w:hAnsi="Times New Roman" w:cs="Times New Roman"/>
          <w:i/>
          <w:sz w:val="24"/>
          <w:szCs w:val="24"/>
        </w:rPr>
        <w:t xml:space="preserve">                                                                                                 </w:t>
      </w:r>
      <w:r>
        <w:rPr>
          <w:rFonts w:ascii="Times New Roman" w:hAnsi="Times New Roman" w:cs="Times New Roman"/>
          <w:i/>
          <w:sz w:val="24"/>
          <w:szCs w:val="24"/>
        </w:rPr>
        <w:t>(адреса)</w:t>
      </w:r>
    </w:p>
    <w:p w:rsidR="00000000" w:rsidRDefault="00FA7532">
      <w:pPr>
        <w:pStyle w:val="a1"/>
        <w:spacing w:before="0" w:after="0"/>
        <w:ind w:right="12" w:firstLine="252"/>
        <w:jc w:val="both"/>
      </w:pPr>
      <w:r>
        <w:rPr>
          <w:rFonts w:ascii="Times New Roman" w:hAnsi="Times New Roman" w:cs="Times New Roman"/>
          <w:sz w:val="24"/>
          <w:szCs w:val="24"/>
        </w:rPr>
        <w:t>6. Термін передачі квартир Замовнику</w:t>
      </w:r>
      <w:r>
        <w:rPr>
          <w:rFonts w:ascii="Times New Roman" w:hAnsi="Times New Roman" w:cs="Times New Roman"/>
          <w:i/>
          <w:sz w:val="24"/>
          <w:szCs w:val="24"/>
        </w:rPr>
        <w:t xml:space="preserve"> __________________________________________</w:t>
      </w:r>
    </w:p>
    <w:p w:rsidR="00000000" w:rsidRDefault="00FA7532">
      <w:pPr>
        <w:pStyle w:val="a1"/>
        <w:spacing w:before="0" w:after="0"/>
        <w:ind w:right="12" w:firstLine="252"/>
        <w:jc w:val="both"/>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Pr>
          <w:rFonts w:ascii="Times New Roman" w:hAnsi="Times New Roman" w:cs="Times New Roman"/>
          <w:i/>
          <w:sz w:val="24"/>
          <w:szCs w:val="24"/>
        </w:rPr>
        <w:t>(число, місяць, рік)</w:t>
      </w:r>
    </w:p>
    <w:p w:rsidR="00000000" w:rsidRDefault="00FA7532">
      <w:pPr>
        <w:pStyle w:val="a1"/>
        <w:spacing w:before="0" w:after="0"/>
        <w:ind w:right="12" w:firstLine="252"/>
        <w:jc w:val="both"/>
        <w:rPr>
          <w:rFonts w:ascii="Times New Roman" w:hAnsi="Times New Roman" w:cs="Times New Roman"/>
          <w:i/>
          <w:sz w:val="24"/>
          <w:szCs w:val="24"/>
        </w:rPr>
      </w:pPr>
    </w:p>
    <w:p w:rsidR="00000000" w:rsidRDefault="00FA7532">
      <w:pPr>
        <w:pStyle w:val="a1"/>
        <w:spacing w:before="0" w:after="0"/>
        <w:ind w:right="12" w:firstLine="252"/>
        <w:jc w:val="both"/>
      </w:pPr>
      <w:r>
        <w:rPr>
          <w:rFonts w:ascii="Times New Roman" w:hAnsi="Times New Roman" w:cs="Times New Roman"/>
          <w:sz w:val="24"/>
          <w:szCs w:val="24"/>
        </w:rPr>
        <w:t>7. Вивчивши конкурсну документацію та кількість квартир, що будуть постачатися, ми, уповноважені на підписання Договору, маємо можливість та погоджуємо</w:t>
      </w:r>
      <w:r>
        <w:rPr>
          <w:rFonts w:ascii="Times New Roman" w:hAnsi="Times New Roman" w:cs="Times New Roman"/>
          <w:sz w:val="24"/>
          <w:szCs w:val="24"/>
        </w:rPr>
        <w:t>ся виконати вимоги Замовника та Договору на умовах, зазначених у цій конкурсній пропозиції, за вартістю1 м</w:t>
      </w:r>
      <w:r>
        <w:rPr>
          <w:rFonts w:ascii="Times New Roman" w:hAnsi="Times New Roman" w:cs="Times New Roman"/>
          <w:sz w:val="24"/>
          <w:szCs w:val="24"/>
          <w:vertAlign w:val="superscript"/>
        </w:rPr>
        <w:t>2</w:t>
      </w:r>
      <w:r>
        <w:rPr>
          <w:rFonts w:ascii="Times New Roman" w:hAnsi="Times New Roman" w:cs="Times New Roman"/>
          <w:i/>
          <w:sz w:val="24"/>
          <w:szCs w:val="24"/>
        </w:rPr>
        <w:t xml:space="preserve"> ____________________________________________________ </w:t>
      </w:r>
      <w:r>
        <w:rPr>
          <w:rFonts w:ascii="Times New Roman" w:hAnsi="Times New Roman" w:cs="Times New Roman"/>
          <w:sz w:val="24"/>
          <w:szCs w:val="24"/>
        </w:rPr>
        <w:t xml:space="preserve">грн. </w:t>
      </w:r>
      <w:r>
        <w:rPr>
          <w:rFonts w:ascii="Times New Roman" w:hAnsi="Times New Roman" w:cs="Times New Roman"/>
          <w:b/>
          <w:bCs/>
          <w:sz w:val="24"/>
          <w:szCs w:val="24"/>
        </w:rPr>
        <w:t xml:space="preserve">(без ПДВ) </w:t>
      </w:r>
      <w:r>
        <w:rPr>
          <w:rFonts w:ascii="Times New Roman" w:hAnsi="Times New Roman" w:cs="Times New Roman"/>
          <w:sz w:val="24"/>
          <w:szCs w:val="24"/>
        </w:rPr>
        <w:t>на загальну</w:t>
      </w:r>
      <w:r>
        <w:rPr>
          <w:rFonts w:ascii="Times New Roman" w:hAnsi="Times New Roman" w:cs="Times New Roman"/>
          <w:i/>
          <w:sz w:val="24"/>
          <w:szCs w:val="24"/>
        </w:rPr>
        <w:t xml:space="preserve"> </w:t>
      </w:r>
      <w:r>
        <w:rPr>
          <w:rFonts w:ascii="Times New Roman" w:hAnsi="Times New Roman" w:cs="Times New Roman"/>
          <w:sz w:val="24"/>
          <w:szCs w:val="24"/>
        </w:rPr>
        <w:t xml:space="preserve">суму </w:t>
      </w:r>
    </w:p>
    <w:p w:rsidR="00000000" w:rsidRDefault="00FA7532">
      <w:pPr>
        <w:pStyle w:val="a1"/>
        <w:spacing w:before="0" w:after="0"/>
        <w:ind w:right="12" w:firstLine="252"/>
        <w:jc w:val="both"/>
      </w:pPr>
      <w:r>
        <w:rPr>
          <w:rFonts w:ascii="Times New Roman" w:eastAsia="Times New Roman" w:hAnsi="Times New Roman" w:cs="Times New Roman"/>
          <w:i/>
          <w:sz w:val="24"/>
          <w:szCs w:val="24"/>
        </w:rPr>
        <w:t xml:space="preserve">                         </w:t>
      </w:r>
      <w:r>
        <w:rPr>
          <w:rFonts w:ascii="Times New Roman" w:hAnsi="Times New Roman" w:cs="Times New Roman"/>
          <w:i/>
          <w:sz w:val="24"/>
          <w:szCs w:val="24"/>
        </w:rPr>
        <w:t>(цифрами та прописом)</w:t>
      </w:r>
    </w:p>
    <w:p w:rsidR="00000000" w:rsidRDefault="00FA7532">
      <w:pPr>
        <w:pStyle w:val="a1"/>
        <w:spacing w:before="0" w:after="0"/>
        <w:ind w:right="12"/>
        <w:jc w:val="both"/>
      </w:pPr>
      <w:r>
        <w:rPr>
          <w:rFonts w:ascii="Times New Roman" w:hAnsi="Times New Roman" w:cs="Times New Roman"/>
          <w:sz w:val="24"/>
          <w:szCs w:val="24"/>
        </w:rPr>
        <w:t>_</w:t>
      </w:r>
      <w:r>
        <w:rPr>
          <w:rFonts w:ascii="Times New Roman" w:hAnsi="Times New Roman" w:cs="Times New Roman"/>
          <w:i/>
          <w:sz w:val="24"/>
          <w:szCs w:val="24"/>
        </w:rPr>
        <w:t>______________</w:t>
      </w:r>
      <w:r>
        <w:rPr>
          <w:rFonts w:ascii="Times New Roman" w:hAnsi="Times New Roman" w:cs="Times New Roman"/>
          <w:i/>
          <w:sz w:val="24"/>
          <w:szCs w:val="24"/>
        </w:rPr>
        <w:t xml:space="preserve">___________________________________________________ </w:t>
      </w:r>
      <w:r>
        <w:rPr>
          <w:rFonts w:ascii="Times New Roman" w:hAnsi="Times New Roman" w:cs="Times New Roman"/>
          <w:sz w:val="24"/>
          <w:szCs w:val="24"/>
        </w:rPr>
        <w:t xml:space="preserve">грн. </w:t>
      </w:r>
      <w:r>
        <w:rPr>
          <w:rFonts w:ascii="Times New Roman" w:hAnsi="Times New Roman" w:cs="Times New Roman"/>
          <w:b/>
          <w:bCs/>
          <w:sz w:val="24"/>
          <w:szCs w:val="24"/>
        </w:rPr>
        <w:t xml:space="preserve">(без ПДВ). </w:t>
      </w:r>
    </w:p>
    <w:p w:rsidR="00000000" w:rsidRDefault="00FA7532">
      <w:pPr>
        <w:pStyle w:val="a1"/>
        <w:spacing w:before="0" w:after="0"/>
        <w:ind w:right="12"/>
        <w:jc w:val="both"/>
      </w:pPr>
      <w:r>
        <w:rPr>
          <w:rFonts w:ascii="Times New Roman" w:eastAsia="Times New Roman" w:hAnsi="Times New Roman" w:cs="Times New Roman"/>
          <w:i/>
          <w:sz w:val="24"/>
          <w:szCs w:val="24"/>
        </w:rPr>
        <w:t xml:space="preserve">           </w:t>
      </w:r>
      <w:r>
        <w:rPr>
          <w:rFonts w:ascii="Times New Roman" w:hAnsi="Times New Roman" w:cs="Times New Roman"/>
          <w:i/>
          <w:sz w:val="24"/>
          <w:szCs w:val="24"/>
        </w:rPr>
        <w:t xml:space="preserve">(цифрами та прописом) </w:t>
      </w:r>
    </w:p>
    <w:p w:rsidR="00000000" w:rsidRDefault="00FA7532">
      <w:pPr>
        <w:ind w:right="12" w:firstLine="360"/>
        <w:jc w:val="both"/>
        <w:rPr>
          <w:rFonts w:ascii="Times New Roman" w:hAnsi="Times New Roman" w:cs="Times New Roman"/>
          <w:b/>
          <w:i/>
        </w:rPr>
      </w:pPr>
    </w:p>
    <w:p w:rsidR="00000000" w:rsidRDefault="00FA7532">
      <w:pPr>
        <w:ind w:right="12" w:firstLine="360"/>
        <w:jc w:val="both"/>
      </w:pPr>
      <w:r>
        <w:rPr>
          <w:rFonts w:ascii="Times New Roman" w:hAnsi="Times New Roman" w:cs="Times New Roman"/>
          <w:i/>
          <w:color w:val="auto"/>
        </w:rPr>
        <w:t>Якщо нашу конкурсну пропозицію буде визнано найвигіднішою, ми візьмемо на себе зобов’язання передати квартири та виконати всі умови, передбачені у Розді</w:t>
      </w:r>
      <w:r>
        <w:rPr>
          <w:rFonts w:ascii="Times New Roman" w:hAnsi="Times New Roman" w:cs="Times New Roman"/>
          <w:i/>
          <w:color w:val="auto"/>
        </w:rPr>
        <w:t>лі “Укладання договору про закупівлю”.</w:t>
      </w:r>
    </w:p>
    <w:p w:rsidR="00000000" w:rsidRDefault="00FA7532">
      <w:pPr>
        <w:autoSpaceDE w:val="0"/>
        <w:spacing w:line="228" w:lineRule="auto"/>
        <w:ind w:right="12" w:firstLine="360"/>
        <w:jc w:val="both"/>
      </w:pPr>
      <w:r>
        <w:rPr>
          <w:rFonts w:ascii="Times New Roman" w:hAnsi="Times New Roman" w:cs="Times New Roman"/>
          <w:i/>
        </w:rPr>
        <w:t>Ми згодні дотримуватися умов цієї конкурсної пропозиції протягом 90 календарних днів з дня розкриття конкурсних пропозицій, встановленого Вами. Наша конкурсна пропозиція буде обов’язковою для нас і може бути визнана В</w:t>
      </w:r>
      <w:r>
        <w:rPr>
          <w:rFonts w:ascii="Times New Roman" w:hAnsi="Times New Roman" w:cs="Times New Roman"/>
          <w:i/>
        </w:rPr>
        <w:t>ами найвигіднішою у будь-який час до закінчення зазначеного терміну.</w:t>
      </w:r>
    </w:p>
    <w:p w:rsidR="00000000" w:rsidRDefault="00FA7532">
      <w:pPr>
        <w:autoSpaceDE w:val="0"/>
        <w:spacing w:line="228" w:lineRule="auto"/>
        <w:ind w:right="12" w:firstLine="360"/>
        <w:jc w:val="both"/>
      </w:pPr>
      <w:r>
        <w:rPr>
          <w:rFonts w:ascii="Times New Roman" w:hAnsi="Times New Roman" w:cs="Times New Roman"/>
          <w:i/>
        </w:rPr>
        <w:t>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вигідними для Вас умовами.</w:t>
      </w:r>
    </w:p>
    <w:p w:rsidR="00000000" w:rsidRDefault="00FA7532">
      <w:pPr>
        <w:autoSpaceDE w:val="0"/>
        <w:spacing w:line="228" w:lineRule="auto"/>
        <w:ind w:right="12" w:firstLine="360"/>
        <w:jc w:val="both"/>
      </w:pPr>
      <w:r>
        <w:rPr>
          <w:rFonts w:ascii="Times New Roman" w:hAnsi="Times New Roman" w:cs="Times New Roman"/>
          <w:i/>
        </w:rPr>
        <w:t>Якщо наша конкурсна пропозиція буде визнана Вами найвигіднішою, ми зобов’язуємося підписати Договір із Вами не пізніше ніж через 10 робочих днів з дня визначення переможця.</w:t>
      </w:r>
    </w:p>
    <w:p w:rsidR="00000000" w:rsidRDefault="00FA7532">
      <w:pPr>
        <w:autoSpaceDE w:val="0"/>
        <w:spacing w:line="228" w:lineRule="auto"/>
        <w:ind w:right="12" w:firstLine="360"/>
        <w:jc w:val="both"/>
      </w:pPr>
      <w:r>
        <w:rPr>
          <w:rFonts w:ascii="Times New Roman" w:hAnsi="Times New Roman" w:cs="Times New Roman"/>
          <w:i/>
        </w:rPr>
        <w:t xml:space="preserve"> </w:t>
      </w:r>
    </w:p>
    <w:p w:rsidR="00000000" w:rsidRDefault="00FA7532">
      <w:pPr>
        <w:pStyle w:val="310"/>
      </w:pPr>
      <w:r>
        <w:rPr>
          <w:rStyle w:val="30"/>
          <w:i w:val="0"/>
          <w:iCs w:val="0"/>
          <w:lang w:eastAsia="uk-UA"/>
        </w:rPr>
        <w:t xml:space="preserve">_______________                                 __________                       </w:t>
      </w:r>
      <w:r>
        <w:rPr>
          <w:rStyle w:val="30"/>
          <w:i w:val="0"/>
          <w:iCs w:val="0"/>
          <w:lang w:eastAsia="uk-UA"/>
        </w:rPr>
        <w:t xml:space="preserve">      ____________________</w:t>
      </w:r>
    </w:p>
    <w:p w:rsidR="00000000" w:rsidRDefault="00FA7532">
      <w:pPr>
        <w:pStyle w:val="310"/>
        <w:ind w:right="12" w:firstLine="360"/>
        <w:jc w:val="both"/>
      </w:pPr>
      <w:r>
        <w:rPr>
          <w:rStyle w:val="30"/>
          <w:i w:val="0"/>
          <w:iCs w:val="0"/>
          <w:lang w:val="ru-RU" w:eastAsia="uk-UA"/>
        </w:rPr>
        <w:t xml:space="preserve">        </w:t>
      </w:r>
      <w:r>
        <w:rPr>
          <w:rStyle w:val="30"/>
          <w:i w:val="0"/>
          <w:iCs w:val="0"/>
          <w:lang w:val="ru-RU" w:eastAsia="uk-UA"/>
        </w:rPr>
        <w:t xml:space="preserve">Дата                                                          </w:t>
      </w:r>
      <w:proofErr w:type="spellStart"/>
      <w:r>
        <w:rPr>
          <w:rStyle w:val="30"/>
          <w:i w:val="0"/>
          <w:iCs w:val="0"/>
          <w:lang w:val="ru-RU" w:eastAsia="uk-UA"/>
        </w:rPr>
        <w:t>Підпис</w:t>
      </w:r>
      <w:proofErr w:type="spellEnd"/>
      <w:r>
        <w:rPr>
          <w:rStyle w:val="30"/>
          <w:i w:val="0"/>
          <w:iCs w:val="0"/>
          <w:lang w:val="ru-RU" w:eastAsia="uk-UA"/>
        </w:rPr>
        <w:t xml:space="preserve">                         </w:t>
      </w:r>
      <w:proofErr w:type="spellStart"/>
      <w:r>
        <w:rPr>
          <w:rStyle w:val="30"/>
          <w:i w:val="0"/>
          <w:iCs w:val="0"/>
          <w:lang w:val="ru-RU" w:eastAsia="uk-UA"/>
        </w:rPr>
        <w:t>Прізвище</w:t>
      </w:r>
      <w:proofErr w:type="spellEnd"/>
      <w:r>
        <w:rPr>
          <w:rStyle w:val="30"/>
          <w:i w:val="0"/>
          <w:iCs w:val="0"/>
          <w:lang w:val="ru-RU" w:eastAsia="uk-UA"/>
        </w:rPr>
        <w:t xml:space="preserve"> та </w:t>
      </w:r>
      <w:proofErr w:type="spellStart"/>
      <w:r>
        <w:rPr>
          <w:rStyle w:val="30"/>
          <w:i w:val="0"/>
          <w:iCs w:val="0"/>
          <w:lang w:val="ru-RU" w:eastAsia="uk-UA"/>
        </w:rPr>
        <w:t>ініціали</w:t>
      </w:r>
      <w:proofErr w:type="spellEnd"/>
      <w:r>
        <w:rPr>
          <w:rStyle w:val="30"/>
          <w:i w:val="0"/>
          <w:iCs w:val="0"/>
          <w:lang w:val="ru-RU" w:eastAsia="uk-UA"/>
        </w:rPr>
        <w:t xml:space="preserve"> </w:t>
      </w:r>
      <w:proofErr w:type="spellStart"/>
      <w:proofErr w:type="gramStart"/>
      <w:r>
        <w:rPr>
          <w:rStyle w:val="30"/>
          <w:i w:val="0"/>
          <w:iCs w:val="0"/>
          <w:lang w:val="ru-RU" w:eastAsia="uk-UA"/>
        </w:rPr>
        <w:t>керівника</w:t>
      </w:r>
      <w:proofErr w:type="spellEnd"/>
      <w:r>
        <w:rPr>
          <w:rStyle w:val="30"/>
          <w:i w:val="0"/>
          <w:iCs w:val="0"/>
          <w:lang w:val="ru-RU" w:eastAsia="uk-UA"/>
        </w:rPr>
        <w:t xml:space="preserve">,   </w:t>
      </w:r>
      <w:proofErr w:type="gramEnd"/>
      <w:r>
        <w:rPr>
          <w:rStyle w:val="30"/>
          <w:i w:val="0"/>
          <w:iCs w:val="0"/>
          <w:lang w:val="ru-RU" w:eastAsia="uk-UA"/>
        </w:rPr>
        <w:t xml:space="preserve">          </w:t>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t xml:space="preserve">                             </w:t>
      </w:r>
      <w:proofErr w:type="spellStart"/>
      <w:r>
        <w:rPr>
          <w:rStyle w:val="30"/>
          <w:i w:val="0"/>
          <w:iCs w:val="0"/>
          <w:lang w:val="ru-RU" w:eastAsia="uk-UA"/>
        </w:rPr>
        <w:t>або</w:t>
      </w:r>
      <w:proofErr w:type="spellEnd"/>
      <w:r>
        <w:rPr>
          <w:rStyle w:val="30"/>
          <w:i w:val="0"/>
          <w:iCs w:val="0"/>
          <w:lang w:val="ru-RU" w:eastAsia="uk-UA"/>
        </w:rPr>
        <w:t xml:space="preserve"> </w:t>
      </w:r>
      <w:proofErr w:type="spellStart"/>
      <w:r>
        <w:rPr>
          <w:rStyle w:val="30"/>
          <w:i w:val="0"/>
          <w:iCs w:val="0"/>
          <w:lang w:val="ru-RU" w:eastAsia="uk-UA"/>
        </w:rPr>
        <w:t>уповноваженої</w:t>
      </w:r>
      <w:proofErr w:type="spellEnd"/>
      <w:r>
        <w:rPr>
          <w:rStyle w:val="30"/>
          <w:i w:val="0"/>
          <w:iCs w:val="0"/>
          <w:lang w:val="ru-RU" w:eastAsia="uk-UA"/>
        </w:rPr>
        <w:t xml:space="preserve"> особи, </w:t>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t xml:space="preserve">               </w:t>
      </w:r>
      <w:r>
        <w:rPr>
          <w:rStyle w:val="30"/>
          <w:i w:val="0"/>
          <w:iCs w:val="0"/>
          <w:lang w:val="ru-RU" w:eastAsia="uk-UA"/>
        </w:rPr>
        <w:t xml:space="preserve">              </w:t>
      </w:r>
      <w:proofErr w:type="spellStart"/>
      <w:r>
        <w:rPr>
          <w:rStyle w:val="30"/>
          <w:i w:val="0"/>
          <w:iCs w:val="0"/>
          <w:lang w:val="ru-RU" w:eastAsia="uk-UA"/>
        </w:rPr>
        <w:t>підприємства</w:t>
      </w:r>
      <w:proofErr w:type="spellEnd"/>
      <w:r>
        <w:rPr>
          <w:rStyle w:val="30"/>
          <w:i w:val="0"/>
          <w:iCs w:val="0"/>
          <w:lang w:val="ru-RU" w:eastAsia="uk-UA"/>
        </w:rPr>
        <w:t xml:space="preserve">, </w:t>
      </w:r>
      <w:proofErr w:type="spellStart"/>
      <w:r>
        <w:rPr>
          <w:rStyle w:val="30"/>
          <w:i w:val="0"/>
          <w:iCs w:val="0"/>
          <w:lang w:val="ru-RU" w:eastAsia="uk-UA"/>
        </w:rPr>
        <w:t>організації</w:t>
      </w:r>
      <w:proofErr w:type="spellEnd"/>
      <w:r>
        <w:rPr>
          <w:rStyle w:val="30"/>
          <w:i w:val="0"/>
          <w:iCs w:val="0"/>
          <w:lang w:val="ru-RU" w:eastAsia="uk-UA"/>
        </w:rPr>
        <w:t xml:space="preserve">, </w:t>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t xml:space="preserve">                             установи </w:t>
      </w:r>
      <w:proofErr w:type="spellStart"/>
      <w:r>
        <w:rPr>
          <w:rStyle w:val="30"/>
          <w:i w:val="0"/>
          <w:iCs w:val="0"/>
          <w:lang w:val="ru-RU" w:eastAsia="uk-UA"/>
        </w:rPr>
        <w:t>Учасника</w:t>
      </w:r>
      <w:proofErr w:type="spellEnd"/>
    </w:p>
    <w:p w:rsidR="00000000" w:rsidRDefault="00FA7532">
      <w:pPr>
        <w:pStyle w:val="afd"/>
        <w:ind w:left="360"/>
        <w:jc w:val="right"/>
        <w:rPr>
          <w:rFonts w:ascii="Times New Roman" w:hAnsi="Times New Roman" w:cs="Times New Roman"/>
          <w:i/>
          <w:sz w:val="24"/>
          <w:szCs w:val="24"/>
          <w:lang w:val="uk-UA"/>
        </w:rPr>
      </w:pPr>
    </w:p>
    <w:p w:rsidR="00000000" w:rsidRDefault="00FA7532">
      <w:pPr>
        <w:pStyle w:val="a0"/>
        <w:shd w:val="clear" w:color="auto" w:fill="auto"/>
        <w:spacing w:before="0"/>
        <w:ind w:left="20" w:firstLine="0"/>
        <w:jc w:val="right"/>
        <w:rPr>
          <w:sz w:val="24"/>
          <w:szCs w:val="24"/>
          <w:lang w:val="uk-UA"/>
        </w:rPr>
      </w:pPr>
    </w:p>
    <w:p w:rsidR="00000000" w:rsidRDefault="00FA7532">
      <w:pPr>
        <w:pStyle w:val="a0"/>
        <w:shd w:val="clear" w:color="auto" w:fill="auto"/>
        <w:spacing w:before="0"/>
        <w:ind w:left="20" w:firstLine="0"/>
        <w:jc w:val="right"/>
      </w:pPr>
      <w:r>
        <w:rPr>
          <w:sz w:val="24"/>
          <w:szCs w:val="24"/>
          <w:lang w:val="uk-UA"/>
        </w:rPr>
        <w:t>ДОДАТОК № 2</w:t>
      </w:r>
    </w:p>
    <w:p w:rsidR="00000000" w:rsidRDefault="00FA7532">
      <w:pPr>
        <w:tabs>
          <w:tab w:val="left" w:pos="-1276"/>
        </w:tabs>
        <w:spacing w:line="228" w:lineRule="auto"/>
        <w:ind w:firstLine="257"/>
        <w:jc w:val="center"/>
      </w:pPr>
      <w:r>
        <w:rPr>
          <w:rFonts w:ascii="Times New Roman" w:hAnsi="Times New Roman" w:cs="Times New Roman"/>
          <w:b/>
          <w:i/>
        </w:rPr>
        <w:t>ВІДОМОСТІ ПРО УЧАСНИКА КОНКУРСУ</w:t>
      </w:r>
    </w:p>
    <w:p w:rsidR="00000000" w:rsidRDefault="00FA7532">
      <w:pPr>
        <w:autoSpaceDE w:val="0"/>
        <w:ind w:firstLine="260"/>
        <w:jc w:val="center"/>
      </w:pPr>
      <w:r>
        <w:rPr>
          <w:rFonts w:ascii="Times New Roman" w:hAnsi="Times New Roman" w:cs="Times New Roman"/>
          <w:i/>
        </w:rPr>
        <w:t>(форма, яка подається Учасником на фірмовому бланку (у разі наявності))</w:t>
      </w:r>
    </w:p>
    <w:p w:rsidR="00000000" w:rsidRDefault="00FA7532">
      <w:pPr>
        <w:autoSpaceDE w:val="0"/>
        <w:ind w:firstLine="260"/>
        <w:jc w:val="center"/>
        <w:rPr>
          <w:rFonts w:ascii="Times New Roman" w:hAnsi="Times New Roman" w:cs="Times New Roman"/>
          <w:i/>
          <w:sz w:val="16"/>
          <w:szCs w:val="16"/>
        </w:rPr>
      </w:pPr>
    </w:p>
    <w:p w:rsidR="00000000" w:rsidRDefault="00FA7532">
      <w:pPr>
        <w:ind w:firstLine="360"/>
      </w:pPr>
      <w:r>
        <w:rPr>
          <w:rFonts w:ascii="Times New Roman" w:hAnsi="Times New Roman" w:cs="Times New Roman"/>
          <w:color w:val="auto"/>
        </w:rPr>
        <w:t>1. Повне та скорочене найменування Учасни</w:t>
      </w:r>
      <w:r>
        <w:rPr>
          <w:rFonts w:ascii="Times New Roman" w:hAnsi="Times New Roman" w:cs="Times New Roman"/>
          <w:color w:val="auto"/>
        </w:rPr>
        <w:t>ка.</w:t>
      </w:r>
    </w:p>
    <w:p w:rsidR="00000000" w:rsidRPr="00F37CBF" w:rsidRDefault="00FA7532">
      <w:pPr>
        <w:pStyle w:val="afd"/>
        <w:ind w:left="12" w:firstLine="360"/>
        <w:jc w:val="both"/>
        <w:rPr>
          <w:lang w:val="ru-RU"/>
        </w:rPr>
      </w:pPr>
      <w:r>
        <w:rPr>
          <w:rFonts w:ascii="Times New Roman" w:hAnsi="Times New Roman" w:cs="Times New Roman"/>
          <w:sz w:val="24"/>
          <w:szCs w:val="24"/>
          <w:lang w:val="uk-UA"/>
        </w:rPr>
        <w:t xml:space="preserve">2. Назва документа, яким затверджено Статут Учасника, його номер та дата. </w:t>
      </w:r>
    </w:p>
    <w:p w:rsidR="00000000" w:rsidRPr="00F37CBF" w:rsidRDefault="00FA7532">
      <w:pPr>
        <w:pStyle w:val="afd"/>
        <w:ind w:firstLine="360"/>
        <w:jc w:val="both"/>
        <w:rPr>
          <w:lang w:val="ru-RU"/>
        </w:rPr>
      </w:pPr>
      <w:r>
        <w:rPr>
          <w:rFonts w:ascii="Times New Roman" w:hAnsi="Times New Roman" w:cs="Times New Roman"/>
          <w:sz w:val="24"/>
          <w:szCs w:val="24"/>
          <w:lang w:val="uk-UA"/>
        </w:rPr>
        <w:t>3. Місце та дата проведення державної реєстрації Учасника – для юридичних осіб;</w:t>
      </w:r>
    </w:p>
    <w:p w:rsidR="00000000" w:rsidRPr="00F37CBF" w:rsidRDefault="00FA7532">
      <w:pPr>
        <w:pStyle w:val="afd"/>
        <w:ind w:firstLine="360"/>
        <w:jc w:val="both"/>
        <w:rPr>
          <w:lang w:val="ru-RU"/>
        </w:rPr>
      </w:pPr>
      <w:r>
        <w:rPr>
          <w:rFonts w:ascii="Times New Roman" w:hAnsi="Times New Roman" w:cs="Times New Roman"/>
          <w:sz w:val="24"/>
          <w:szCs w:val="24"/>
          <w:lang w:val="uk-UA"/>
        </w:rPr>
        <w:t>Реєстраційний номер облікової картки платника податків – для фізичних осіб та фізичних осіб-підпр</w:t>
      </w:r>
      <w:r>
        <w:rPr>
          <w:rFonts w:ascii="Times New Roman" w:hAnsi="Times New Roman" w:cs="Times New Roman"/>
          <w:sz w:val="24"/>
          <w:szCs w:val="24"/>
          <w:lang w:val="uk-UA"/>
        </w:rPr>
        <w:t>иємців.</w:t>
      </w:r>
    </w:p>
    <w:p w:rsidR="00000000" w:rsidRPr="00F37CBF" w:rsidRDefault="00FA7532">
      <w:pPr>
        <w:pStyle w:val="afd"/>
        <w:ind w:left="-45" w:firstLine="360"/>
        <w:jc w:val="both"/>
        <w:rPr>
          <w:lang w:val="ru-RU"/>
        </w:rPr>
      </w:pPr>
      <w:r>
        <w:rPr>
          <w:rFonts w:ascii="Times New Roman" w:hAnsi="Times New Roman" w:cs="Times New Roman"/>
          <w:sz w:val="24"/>
          <w:szCs w:val="24"/>
          <w:lang w:val="uk-UA"/>
        </w:rPr>
        <w:t>4. Посада, прізвище та ініціали керівника (для юридичної особи) та прізвище ініціали – для фізичних осіб та фізичних осіб-підприємців.</w:t>
      </w:r>
    </w:p>
    <w:p w:rsidR="00000000" w:rsidRPr="00F37CBF" w:rsidRDefault="00FA7532">
      <w:pPr>
        <w:pStyle w:val="afd"/>
        <w:ind w:left="240" w:firstLine="120"/>
        <w:jc w:val="both"/>
        <w:rPr>
          <w:lang w:val="ru-RU"/>
        </w:rPr>
      </w:pPr>
      <w:r>
        <w:rPr>
          <w:rFonts w:ascii="Times New Roman" w:hAnsi="Times New Roman" w:cs="Times New Roman"/>
          <w:sz w:val="24"/>
          <w:szCs w:val="24"/>
          <w:lang w:val="uk-UA"/>
        </w:rPr>
        <w:t xml:space="preserve">5. Форма власності та юридичний статус Учасника. </w:t>
      </w:r>
    </w:p>
    <w:p w:rsidR="00000000" w:rsidRPr="00F37CBF" w:rsidRDefault="00FA7532">
      <w:pPr>
        <w:pStyle w:val="afd"/>
        <w:ind w:left="240" w:firstLine="120"/>
        <w:jc w:val="both"/>
        <w:rPr>
          <w:lang w:val="ru-RU"/>
        </w:rPr>
      </w:pPr>
      <w:r>
        <w:rPr>
          <w:rFonts w:ascii="Times New Roman" w:hAnsi="Times New Roman" w:cs="Times New Roman"/>
          <w:sz w:val="24"/>
          <w:szCs w:val="24"/>
          <w:lang w:val="uk-UA"/>
        </w:rPr>
        <w:t xml:space="preserve">6. Юридична адреса Учасника. </w:t>
      </w:r>
    </w:p>
    <w:p w:rsidR="00000000" w:rsidRPr="00F37CBF" w:rsidRDefault="00FA7532">
      <w:pPr>
        <w:pStyle w:val="afd"/>
        <w:ind w:left="240" w:firstLine="120"/>
        <w:jc w:val="both"/>
        <w:rPr>
          <w:lang w:val="ru-RU"/>
        </w:rPr>
      </w:pPr>
      <w:r>
        <w:rPr>
          <w:rFonts w:ascii="Times New Roman" w:hAnsi="Times New Roman" w:cs="Times New Roman"/>
          <w:sz w:val="24"/>
          <w:szCs w:val="24"/>
          <w:lang w:val="uk-UA"/>
        </w:rPr>
        <w:t>7. Поштова адреса, телефон, e-</w:t>
      </w:r>
      <w:proofErr w:type="spellStart"/>
      <w:r>
        <w:rPr>
          <w:rFonts w:ascii="Times New Roman" w:hAnsi="Times New Roman" w:cs="Times New Roman"/>
          <w:sz w:val="24"/>
          <w:szCs w:val="24"/>
          <w:lang w:val="uk-UA"/>
        </w:rPr>
        <w:t>mai</w:t>
      </w:r>
      <w:r>
        <w:rPr>
          <w:rFonts w:ascii="Times New Roman" w:hAnsi="Times New Roman" w:cs="Times New Roman"/>
          <w:sz w:val="24"/>
          <w:szCs w:val="24"/>
          <w:lang w:val="uk-UA"/>
        </w:rPr>
        <w:t>l</w:t>
      </w:r>
      <w:proofErr w:type="spellEnd"/>
      <w:r>
        <w:rPr>
          <w:rFonts w:ascii="Times New Roman" w:hAnsi="Times New Roman" w:cs="Times New Roman"/>
          <w:sz w:val="24"/>
          <w:szCs w:val="24"/>
          <w:lang w:val="uk-UA"/>
        </w:rPr>
        <w:t xml:space="preserve"> Учасника. </w:t>
      </w:r>
    </w:p>
    <w:p w:rsidR="00000000" w:rsidRDefault="00FA7532">
      <w:pPr>
        <w:pStyle w:val="afe"/>
        <w:ind w:firstLine="360"/>
        <w:jc w:val="both"/>
      </w:pPr>
      <w:r>
        <w:rPr>
          <w:rFonts w:ascii="Times New Roman" w:hAnsi="Times New Roman" w:cs="Times New Roman"/>
          <w:sz w:val="24"/>
          <w:szCs w:val="24"/>
        </w:rPr>
        <w:t xml:space="preserve">8. Розрахунковий рахунок Учасника та банківські реквізити обслуговуючого банку (банків) (найменування, поштова адреса, телефон, </w:t>
      </w: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xml:space="preserve">/факс, тощо). </w:t>
      </w:r>
    </w:p>
    <w:p w:rsidR="00000000" w:rsidRDefault="00FA7532">
      <w:pPr>
        <w:tabs>
          <w:tab w:val="left" w:pos="634"/>
          <w:tab w:val="left" w:leader="underscore" w:pos="8923"/>
        </w:tabs>
        <w:ind w:firstLine="360"/>
        <w:jc w:val="both"/>
      </w:pPr>
      <w:r>
        <w:rPr>
          <w:rFonts w:ascii="Times New Roman" w:hAnsi="Times New Roman" w:cs="Times New Roman"/>
        </w:rPr>
        <w:t>9. Особа учасника, яка уповноважена підписувати конкурсні пропозиції (посада, прізвище та ініціал</w:t>
      </w:r>
      <w:r>
        <w:rPr>
          <w:rFonts w:ascii="Times New Roman" w:hAnsi="Times New Roman" w:cs="Times New Roman"/>
        </w:rPr>
        <w:t>и – для юридичної особи та прізвище ініціали – для фізичних осіб та фізичних осіб-підприємців).</w:t>
      </w:r>
    </w:p>
    <w:p w:rsidR="00000000" w:rsidRPr="00F37CBF" w:rsidRDefault="00FA7532">
      <w:pPr>
        <w:pStyle w:val="afd"/>
        <w:ind w:firstLine="360"/>
        <w:jc w:val="both"/>
        <w:rPr>
          <w:lang w:val="ru-RU"/>
        </w:rPr>
      </w:pPr>
      <w:r>
        <w:rPr>
          <w:rFonts w:ascii="Times New Roman" w:hAnsi="Times New Roman" w:cs="Times New Roman"/>
          <w:sz w:val="24"/>
          <w:szCs w:val="24"/>
          <w:lang w:val="uk-UA"/>
        </w:rPr>
        <w:t>10.  Особа Учасника, яка уповноважена укладати договір.</w:t>
      </w:r>
    </w:p>
    <w:p w:rsidR="00000000" w:rsidRDefault="00FA7532">
      <w:pPr>
        <w:pStyle w:val="afd"/>
        <w:ind w:firstLine="360"/>
        <w:jc w:val="both"/>
        <w:rPr>
          <w:rFonts w:ascii="Times New Roman" w:hAnsi="Times New Roman" w:cs="Times New Roman"/>
          <w:sz w:val="24"/>
          <w:szCs w:val="24"/>
          <w:lang w:val="uk-UA"/>
        </w:rPr>
      </w:pPr>
    </w:p>
    <w:tbl>
      <w:tblPr>
        <w:tblW w:w="0" w:type="auto"/>
        <w:tblInd w:w="-260" w:type="dxa"/>
        <w:tblLayout w:type="fixed"/>
        <w:tblLook w:val="0000" w:firstRow="0" w:lastRow="0" w:firstColumn="0" w:lastColumn="0" w:noHBand="0" w:noVBand="0"/>
      </w:tblPr>
      <w:tblGrid>
        <w:gridCol w:w="2451"/>
        <w:gridCol w:w="2382"/>
        <w:gridCol w:w="2391"/>
        <w:gridCol w:w="2872"/>
      </w:tblGrid>
      <w:tr w:rsidR="00000000">
        <w:trPr>
          <w:trHeight w:val="683"/>
        </w:trPr>
        <w:tc>
          <w:tcPr>
            <w:tcW w:w="2451" w:type="dxa"/>
            <w:tcBorders>
              <w:top w:val="single" w:sz="4" w:space="0" w:color="000000"/>
              <w:left w:val="single" w:sz="4" w:space="0" w:color="000000"/>
              <w:bottom w:val="single" w:sz="4" w:space="0" w:color="000000"/>
            </w:tcBorders>
            <w:shd w:val="clear" w:color="auto" w:fill="auto"/>
          </w:tcPr>
          <w:p w:rsidR="00000000" w:rsidRPr="00F37CBF" w:rsidRDefault="00FA7532">
            <w:pPr>
              <w:pStyle w:val="afd"/>
              <w:jc w:val="center"/>
              <w:rPr>
                <w:lang w:val="ru-RU"/>
              </w:rPr>
            </w:pPr>
            <w:r>
              <w:rPr>
                <w:rFonts w:ascii="Times New Roman" w:hAnsi="Times New Roman" w:cs="Times New Roman"/>
                <w:lang w:val="uk-UA"/>
              </w:rPr>
              <w:t>Повна назва посади (для юридичних осіб)</w:t>
            </w:r>
          </w:p>
        </w:tc>
        <w:tc>
          <w:tcPr>
            <w:tcW w:w="2382" w:type="dxa"/>
            <w:tcBorders>
              <w:top w:val="single" w:sz="4" w:space="0" w:color="000000"/>
              <w:left w:val="single" w:sz="4" w:space="0" w:color="000000"/>
              <w:bottom w:val="single" w:sz="4" w:space="0" w:color="000000"/>
            </w:tcBorders>
            <w:shd w:val="clear" w:color="auto" w:fill="auto"/>
          </w:tcPr>
          <w:p w:rsidR="00000000" w:rsidRPr="00F37CBF" w:rsidRDefault="00FA7532">
            <w:pPr>
              <w:pStyle w:val="afd"/>
              <w:jc w:val="center"/>
              <w:rPr>
                <w:lang w:val="ru-RU"/>
              </w:rPr>
            </w:pPr>
            <w:r>
              <w:rPr>
                <w:rFonts w:ascii="Times New Roman" w:hAnsi="Times New Roman" w:cs="Times New Roman"/>
                <w:lang w:val="uk-UA"/>
              </w:rPr>
              <w:t>Прізвище, ім’я та по батькові</w:t>
            </w:r>
          </w:p>
        </w:tc>
        <w:tc>
          <w:tcPr>
            <w:tcW w:w="2391" w:type="dxa"/>
            <w:tcBorders>
              <w:top w:val="single" w:sz="4" w:space="0" w:color="000000"/>
              <w:left w:val="single" w:sz="4" w:space="0" w:color="000000"/>
              <w:bottom w:val="single" w:sz="4" w:space="0" w:color="000000"/>
            </w:tcBorders>
            <w:shd w:val="clear" w:color="auto" w:fill="auto"/>
          </w:tcPr>
          <w:p w:rsidR="00000000" w:rsidRDefault="00FA7532">
            <w:pPr>
              <w:pStyle w:val="afd"/>
              <w:jc w:val="center"/>
            </w:pPr>
            <w:r>
              <w:rPr>
                <w:rFonts w:ascii="Times New Roman" w:hAnsi="Times New Roman" w:cs="Times New Roman"/>
                <w:lang w:val="uk-UA"/>
              </w:rPr>
              <w:t>Контактний номер</w:t>
            </w:r>
          </w:p>
          <w:p w:rsidR="00000000" w:rsidRDefault="00FA7532">
            <w:pPr>
              <w:pStyle w:val="afd"/>
              <w:jc w:val="center"/>
            </w:pPr>
            <w:r>
              <w:rPr>
                <w:rFonts w:ascii="Times New Roman" w:hAnsi="Times New Roman" w:cs="Times New Roman"/>
                <w:lang w:val="uk-UA"/>
              </w:rPr>
              <w:t>телефону (телефа</w:t>
            </w:r>
            <w:r>
              <w:rPr>
                <w:rFonts w:ascii="Times New Roman" w:hAnsi="Times New Roman" w:cs="Times New Roman"/>
                <w:lang w:val="uk-UA"/>
              </w:rPr>
              <w:t>ксу)</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A7532">
            <w:pPr>
              <w:pStyle w:val="afd"/>
              <w:jc w:val="center"/>
            </w:pPr>
            <w:r>
              <w:rPr>
                <w:rFonts w:ascii="Times New Roman" w:hAnsi="Times New Roman" w:cs="Times New Roman"/>
                <w:lang w:val="uk-UA"/>
              </w:rPr>
              <w:t>Е-</w:t>
            </w:r>
            <w:proofErr w:type="spellStart"/>
            <w:r>
              <w:rPr>
                <w:rFonts w:ascii="Times New Roman" w:hAnsi="Times New Roman" w:cs="Times New Roman"/>
                <w:lang w:val="uk-UA"/>
              </w:rPr>
              <w:t>mail</w:t>
            </w:r>
            <w:proofErr w:type="spellEnd"/>
          </w:p>
        </w:tc>
      </w:tr>
      <w:tr w:rsidR="00000000">
        <w:tc>
          <w:tcPr>
            <w:tcW w:w="2451" w:type="dxa"/>
            <w:tcBorders>
              <w:top w:val="single" w:sz="4" w:space="0" w:color="000000"/>
              <w:left w:val="single" w:sz="4" w:space="0" w:color="000000"/>
              <w:bottom w:val="single" w:sz="4" w:space="0" w:color="000000"/>
            </w:tcBorders>
            <w:shd w:val="clear" w:color="auto" w:fill="auto"/>
          </w:tcPr>
          <w:p w:rsidR="00000000" w:rsidRPr="00F37CBF" w:rsidRDefault="00FA7532">
            <w:pPr>
              <w:pStyle w:val="afd"/>
              <w:jc w:val="both"/>
              <w:rPr>
                <w:lang w:val="ru-RU"/>
              </w:rPr>
            </w:pPr>
            <w:r>
              <w:rPr>
                <w:rFonts w:ascii="Times New Roman" w:hAnsi="Times New Roman" w:cs="Times New Roman"/>
                <w:i/>
                <w:sz w:val="24"/>
                <w:szCs w:val="24"/>
                <w:lang w:val="uk-UA"/>
              </w:rPr>
              <w:t>1. Посадова особа, яка має право на укладення договору:</w:t>
            </w:r>
          </w:p>
        </w:tc>
        <w:tc>
          <w:tcPr>
            <w:tcW w:w="2382" w:type="dxa"/>
            <w:tcBorders>
              <w:top w:val="single" w:sz="4" w:space="0" w:color="000000"/>
              <w:left w:val="single" w:sz="4" w:space="0" w:color="000000"/>
              <w:bottom w:val="single" w:sz="4" w:space="0" w:color="000000"/>
            </w:tcBorders>
            <w:shd w:val="clear" w:color="auto" w:fill="auto"/>
          </w:tcPr>
          <w:p w:rsidR="00000000" w:rsidRPr="00F37CBF" w:rsidRDefault="00FA7532">
            <w:pPr>
              <w:pStyle w:val="afd"/>
              <w:snapToGrid w:val="0"/>
              <w:jc w:val="both"/>
              <w:rPr>
                <w:lang w:val="ru-RU"/>
              </w:rPr>
            </w:pPr>
          </w:p>
        </w:tc>
        <w:tc>
          <w:tcPr>
            <w:tcW w:w="2391" w:type="dxa"/>
            <w:tcBorders>
              <w:top w:val="single" w:sz="4" w:space="0" w:color="000000"/>
              <w:left w:val="single" w:sz="4" w:space="0" w:color="000000"/>
              <w:bottom w:val="single" w:sz="4" w:space="0" w:color="000000"/>
            </w:tcBorders>
            <w:shd w:val="clear" w:color="auto" w:fill="auto"/>
          </w:tcPr>
          <w:p w:rsidR="00000000" w:rsidRPr="00F37CBF" w:rsidRDefault="00FA7532">
            <w:pPr>
              <w:pStyle w:val="afd"/>
              <w:snapToGrid w:val="0"/>
              <w:jc w:val="both"/>
              <w:rPr>
                <w:lang w:val="ru-RU"/>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000000" w:rsidRPr="00F37CBF" w:rsidRDefault="00FA7532">
            <w:pPr>
              <w:pStyle w:val="afd"/>
              <w:snapToGrid w:val="0"/>
              <w:jc w:val="both"/>
              <w:rPr>
                <w:lang w:val="ru-RU"/>
              </w:rPr>
            </w:pPr>
          </w:p>
        </w:tc>
      </w:tr>
      <w:tr w:rsidR="00000000">
        <w:tc>
          <w:tcPr>
            <w:tcW w:w="2451" w:type="dxa"/>
            <w:tcBorders>
              <w:top w:val="single" w:sz="4" w:space="0" w:color="000000"/>
              <w:left w:val="single" w:sz="4" w:space="0" w:color="000000"/>
              <w:bottom w:val="single" w:sz="4" w:space="0" w:color="000000"/>
            </w:tcBorders>
            <w:shd w:val="clear" w:color="auto" w:fill="auto"/>
          </w:tcPr>
          <w:p w:rsidR="00000000" w:rsidRDefault="00FA7532">
            <w:pPr>
              <w:pStyle w:val="afd"/>
              <w:jc w:val="both"/>
            </w:pPr>
            <w:r>
              <w:rPr>
                <w:rFonts w:ascii="Times New Roman" w:hAnsi="Times New Roman" w:cs="Times New Roman"/>
                <w:i/>
                <w:sz w:val="24"/>
                <w:szCs w:val="24"/>
                <w:lang w:val="uk-UA"/>
              </w:rPr>
              <w:t>…………………</w:t>
            </w:r>
            <w:r>
              <w:rPr>
                <w:rFonts w:ascii="Times New Roman" w:hAnsi="Times New Roman" w:cs="Times New Roman"/>
                <w:i/>
                <w:sz w:val="24"/>
                <w:szCs w:val="24"/>
                <w:lang w:val="uk-UA"/>
              </w:rPr>
              <w:t>..</w:t>
            </w:r>
          </w:p>
        </w:tc>
        <w:tc>
          <w:tcPr>
            <w:tcW w:w="2382" w:type="dxa"/>
            <w:tcBorders>
              <w:top w:val="single" w:sz="4" w:space="0" w:color="000000"/>
              <w:left w:val="single" w:sz="4" w:space="0" w:color="000000"/>
              <w:bottom w:val="single" w:sz="4" w:space="0" w:color="000000"/>
            </w:tcBorders>
            <w:shd w:val="clear" w:color="auto" w:fill="auto"/>
          </w:tcPr>
          <w:p w:rsidR="00000000" w:rsidRDefault="00FA7532">
            <w:pPr>
              <w:pStyle w:val="afd"/>
              <w:snapToGrid w:val="0"/>
              <w:jc w:val="both"/>
            </w:pPr>
          </w:p>
        </w:tc>
        <w:tc>
          <w:tcPr>
            <w:tcW w:w="2391" w:type="dxa"/>
            <w:tcBorders>
              <w:top w:val="single" w:sz="4" w:space="0" w:color="000000"/>
              <w:left w:val="single" w:sz="4" w:space="0" w:color="000000"/>
              <w:bottom w:val="single" w:sz="4" w:space="0" w:color="000000"/>
            </w:tcBorders>
            <w:shd w:val="clear" w:color="auto" w:fill="auto"/>
          </w:tcPr>
          <w:p w:rsidR="00000000" w:rsidRDefault="00FA7532">
            <w:pPr>
              <w:pStyle w:val="afd"/>
              <w:snapToGrid w:val="0"/>
              <w:jc w:val="both"/>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A7532">
            <w:pPr>
              <w:pStyle w:val="afd"/>
              <w:snapToGrid w:val="0"/>
              <w:jc w:val="both"/>
            </w:pPr>
          </w:p>
        </w:tc>
      </w:tr>
      <w:tr w:rsidR="00000000">
        <w:tc>
          <w:tcPr>
            <w:tcW w:w="2451" w:type="dxa"/>
            <w:tcBorders>
              <w:top w:val="single" w:sz="4" w:space="0" w:color="000000"/>
              <w:left w:val="single" w:sz="4" w:space="0" w:color="000000"/>
              <w:bottom w:val="single" w:sz="4" w:space="0" w:color="000000"/>
            </w:tcBorders>
            <w:shd w:val="clear" w:color="auto" w:fill="auto"/>
          </w:tcPr>
          <w:p w:rsidR="00000000" w:rsidRDefault="00FA7532">
            <w:pPr>
              <w:pStyle w:val="afd"/>
              <w:jc w:val="both"/>
            </w:pPr>
            <w:r>
              <w:rPr>
                <w:rFonts w:ascii="Times New Roman" w:hAnsi="Times New Roman" w:cs="Times New Roman"/>
                <w:i/>
                <w:sz w:val="24"/>
                <w:szCs w:val="24"/>
                <w:lang w:val="uk-UA"/>
              </w:rPr>
              <w:t>2. Інші уповноважені особи:</w:t>
            </w:r>
          </w:p>
        </w:tc>
        <w:tc>
          <w:tcPr>
            <w:tcW w:w="2382" w:type="dxa"/>
            <w:tcBorders>
              <w:top w:val="single" w:sz="4" w:space="0" w:color="000000"/>
              <w:left w:val="single" w:sz="4" w:space="0" w:color="000000"/>
              <w:bottom w:val="single" w:sz="4" w:space="0" w:color="000000"/>
            </w:tcBorders>
            <w:shd w:val="clear" w:color="auto" w:fill="auto"/>
          </w:tcPr>
          <w:p w:rsidR="00000000" w:rsidRDefault="00FA7532">
            <w:pPr>
              <w:pStyle w:val="afd"/>
              <w:snapToGrid w:val="0"/>
              <w:jc w:val="both"/>
            </w:pPr>
          </w:p>
        </w:tc>
        <w:tc>
          <w:tcPr>
            <w:tcW w:w="2391" w:type="dxa"/>
            <w:tcBorders>
              <w:top w:val="single" w:sz="4" w:space="0" w:color="000000"/>
              <w:left w:val="single" w:sz="4" w:space="0" w:color="000000"/>
              <w:bottom w:val="single" w:sz="4" w:space="0" w:color="000000"/>
            </w:tcBorders>
            <w:shd w:val="clear" w:color="auto" w:fill="auto"/>
          </w:tcPr>
          <w:p w:rsidR="00000000" w:rsidRDefault="00FA7532">
            <w:pPr>
              <w:pStyle w:val="afd"/>
              <w:snapToGrid w:val="0"/>
              <w:jc w:val="both"/>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A7532">
            <w:pPr>
              <w:pStyle w:val="afd"/>
              <w:snapToGrid w:val="0"/>
              <w:jc w:val="both"/>
            </w:pPr>
          </w:p>
        </w:tc>
      </w:tr>
      <w:tr w:rsidR="00000000">
        <w:tc>
          <w:tcPr>
            <w:tcW w:w="2451" w:type="dxa"/>
            <w:tcBorders>
              <w:top w:val="single" w:sz="4" w:space="0" w:color="000000"/>
              <w:left w:val="single" w:sz="4" w:space="0" w:color="000000"/>
              <w:bottom w:val="single" w:sz="4" w:space="0" w:color="000000"/>
            </w:tcBorders>
            <w:shd w:val="clear" w:color="auto" w:fill="auto"/>
          </w:tcPr>
          <w:p w:rsidR="00000000" w:rsidRDefault="00FA7532">
            <w:pPr>
              <w:pStyle w:val="afd"/>
              <w:jc w:val="both"/>
            </w:pPr>
            <w:r>
              <w:rPr>
                <w:rFonts w:ascii="Times New Roman" w:hAnsi="Times New Roman" w:cs="Times New Roman"/>
                <w:i/>
                <w:sz w:val="24"/>
                <w:szCs w:val="24"/>
                <w:lang w:val="uk-UA"/>
              </w:rPr>
              <w:t>………………………</w:t>
            </w:r>
            <w:r>
              <w:rPr>
                <w:rFonts w:ascii="Times New Roman" w:hAnsi="Times New Roman" w:cs="Times New Roman"/>
                <w:i/>
                <w:sz w:val="24"/>
                <w:szCs w:val="24"/>
                <w:lang w:val="uk-UA"/>
              </w:rPr>
              <w:t>..</w:t>
            </w:r>
          </w:p>
        </w:tc>
        <w:tc>
          <w:tcPr>
            <w:tcW w:w="2382" w:type="dxa"/>
            <w:tcBorders>
              <w:top w:val="single" w:sz="4" w:space="0" w:color="000000"/>
              <w:left w:val="single" w:sz="4" w:space="0" w:color="000000"/>
              <w:bottom w:val="single" w:sz="4" w:space="0" w:color="000000"/>
            </w:tcBorders>
            <w:shd w:val="clear" w:color="auto" w:fill="auto"/>
          </w:tcPr>
          <w:p w:rsidR="00000000" w:rsidRDefault="00FA7532">
            <w:pPr>
              <w:pStyle w:val="afd"/>
              <w:snapToGrid w:val="0"/>
              <w:jc w:val="both"/>
            </w:pPr>
          </w:p>
        </w:tc>
        <w:tc>
          <w:tcPr>
            <w:tcW w:w="2391" w:type="dxa"/>
            <w:tcBorders>
              <w:top w:val="single" w:sz="4" w:space="0" w:color="000000"/>
              <w:left w:val="single" w:sz="4" w:space="0" w:color="000000"/>
              <w:bottom w:val="single" w:sz="4" w:space="0" w:color="000000"/>
            </w:tcBorders>
            <w:shd w:val="clear" w:color="auto" w:fill="auto"/>
          </w:tcPr>
          <w:p w:rsidR="00000000" w:rsidRDefault="00FA7532">
            <w:pPr>
              <w:pStyle w:val="afd"/>
              <w:snapToGrid w:val="0"/>
              <w:jc w:val="both"/>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FA7532">
            <w:pPr>
              <w:pStyle w:val="afd"/>
              <w:snapToGrid w:val="0"/>
              <w:jc w:val="both"/>
            </w:pPr>
          </w:p>
        </w:tc>
      </w:tr>
    </w:tbl>
    <w:p w:rsidR="00000000" w:rsidRDefault="00FA7532">
      <w:pPr>
        <w:pStyle w:val="afd"/>
        <w:ind w:firstLine="240"/>
        <w:jc w:val="both"/>
        <w:rPr>
          <w:rFonts w:ascii="Times New Roman" w:hAnsi="Times New Roman" w:cs="Times New Roman"/>
          <w:i/>
          <w:sz w:val="24"/>
          <w:szCs w:val="24"/>
          <w:lang w:val="uk-UA"/>
        </w:rPr>
      </w:pPr>
    </w:p>
    <w:p w:rsidR="00000000" w:rsidRPr="00F37CBF" w:rsidRDefault="00FA7532">
      <w:pPr>
        <w:pStyle w:val="afd"/>
        <w:ind w:firstLine="360"/>
        <w:jc w:val="both"/>
        <w:rPr>
          <w:lang w:val="ru-RU"/>
        </w:rPr>
      </w:pPr>
      <w:r>
        <w:rPr>
          <w:rFonts w:ascii="Times New Roman" w:hAnsi="Times New Roman" w:cs="Times New Roman"/>
          <w:b/>
          <w:i/>
          <w:sz w:val="24"/>
          <w:szCs w:val="24"/>
          <w:lang w:val="uk-UA"/>
        </w:rPr>
        <w:t>Учасник конкурсу гарантує, що на момент розкриття конкурсних пропозицій він не є банкрутом, стосовно нього не порушено с</w:t>
      </w:r>
      <w:r>
        <w:rPr>
          <w:rFonts w:ascii="Times New Roman" w:hAnsi="Times New Roman" w:cs="Times New Roman"/>
          <w:b/>
          <w:i/>
          <w:sz w:val="24"/>
          <w:szCs w:val="24"/>
          <w:lang w:val="uk-UA"/>
        </w:rPr>
        <w:t>праву про банкрутство і не перебуває в стадії ліквідації, не узгоджує з цього приводу свої відносини з кредиторами, не призупинив виробничу діяльність та не перебуває у будь-якій подібній ситуації.</w:t>
      </w:r>
    </w:p>
    <w:p w:rsidR="00000000" w:rsidRDefault="00FA7532">
      <w:pPr>
        <w:pStyle w:val="afd"/>
        <w:ind w:firstLine="360"/>
        <w:jc w:val="both"/>
        <w:rPr>
          <w:rFonts w:ascii="Times New Roman" w:hAnsi="Times New Roman" w:cs="Times New Roman"/>
          <w:b/>
          <w:i/>
          <w:sz w:val="16"/>
          <w:szCs w:val="16"/>
          <w:lang w:val="uk-UA"/>
        </w:rPr>
      </w:pPr>
    </w:p>
    <w:p w:rsidR="00000000" w:rsidRDefault="00FA7532">
      <w:pPr>
        <w:pStyle w:val="310"/>
      </w:pPr>
      <w:r>
        <w:rPr>
          <w:rStyle w:val="30"/>
          <w:i w:val="0"/>
          <w:iCs w:val="0"/>
          <w:lang w:eastAsia="uk-UA"/>
        </w:rPr>
        <w:t>_______________                                ____ _____</w:t>
      </w:r>
      <w:r>
        <w:rPr>
          <w:rStyle w:val="30"/>
          <w:i w:val="0"/>
          <w:iCs w:val="0"/>
          <w:lang w:eastAsia="uk-UA"/>
        </w:rPr>
        <w:t>_____                             ____________________</w:t>
      </w:r>
    </w:p>
    <w:p w:rsidR="00000000" w:rsidRDefault="00FA7532">
      <w:pPr>
        <w:pStyle w:val="310"/>
        <w:ind w:firstLine="360"/>
        <w:jc w:val="both"/>
      </w:pPr>
      <w:r>
        <w:rPr>
          <w:rStyle w:val="30"/>
          <w:i w:val="0"/>
          <w:iCs w:val="0"/>
          <w:lang w:val="ru-RU" w:eastAsia="uk-UA"/>
        </w:rPr>
        <w:t xml:space="preserve">          </w:t>
      </w:r>
      <w:r>
        <w:rPr>
          <w:rStyle w:val="30"/>
          <w:i w:val="0"/>
          <w:iCs w:val="0"/>
          <w:lang w:val="ru-RU" w:eastAsia="uk-UA"/>
        </w:rPr>
        <w:t xml:space="preserve">Дата                                                        </w:t>
      </w:r>
      <w:proofErr w:type="spellStart"/>
      <w:r>
        <w:rPr>
          <w:rStyle w:val="30"/>
          <w:i w:val="0"/>
          <w:iCs w:val="0"/>
          <w:lang w:val="ru-RU" w:eastAsia="uk-UA"/>
        </w:rPr>
        <w:t>Підпис</w:t>
      </w:r>
      <w:proofErr w:type="spellEnd"/>
      <w:r>
        <w:rPr>
          <w:rStyle w:val="30"/>
          <w:i w:val="0"/>
          <w:iCs w:val="0"/>
          <w:lang w:val="ru-RU" w:eastAsia="uk-UA"/>
        </w:rPr>
        <w:t xml:space="preserve">                    </w:t>
      </w:r>
      <w:proofErr w:type="spellStart"/>
      <w:r>
        <w:rPr>
          <w:rStyle w:val="30"/>
          <w:i w:val="0"/>
          <w:iCs w:val="0"/>
          <w:lang w:val="ru-RU" w:eastAsia="uk-UA"/>
        </w:rPr>
        <w:t>Прізвище</w:t>
      </w:r>
      <w:proofErr w:type="spellEnd"/>
      <w:r>
        <w:rPr>
          <w:rStyle w:val="30"/>
          <w:i w:val="0"/>
          <w:iCs w:val="0"/>
          <w:lang w:val="ru-RU" w:eastAsia="uk-UA"/>
        </w:rPr>
        <w:t xml:space="preserve"> та </w:t>
      </w:r>
      <w:proofErr w:type="spellStart"/>
      <w:r>
        <w:rPr>
          <w:rStyle w:val="30"/>
          <w:i w:val="0"/>
          <w:iCs w:val="0"/>
          <w:lang w:val="ru-RU" w:eastAsia="uk-UA"/>
        </w:rPr>
        <w:t>ініціали</w:t>
      </w:r>
      <w:proofErr w:type="spellEnd"/>
      <w:r>
        <w:rPr>
          <w:rStyle w:val="30"/>
          <w:i w:val="0"/>
          <w:iCs w:val="0"/>
          <w:lang w:val="ru-RU" w:eastAsia="uk-UA"/>
        </w:rPr>
        <w:t xml:space="preserve"> </w:t>
      </w:r>
      <w:proofErr w:type="spellStart"/>
      <w:proofErr w:type="gramStart"/>
      <w:r>
        <w:rPr>
          <w:rStyle w:val="30"/>
          <w:i w:val="0"/>
          <w:iCs w:val="0"/>
          <w:lang w:val="ru-RU" w:eastAsia="uk-UA"/>
        </w:rPr>
        <w:t>керівника</w:t>
      </w:r>
      <w:proofErr w:type="spellEnd"/>
      <w:r>
        <w:rPr>
          <w:rStyle w:val="30"/>
          <w:i w:val="0"/>
          <w:iCs w:val="0"/>
          <w:lang w:val="ru-RU" w:eastAsia="uk-UA"/>
        </w:rPr>
        <w:t xml:space="preserve">,   </w:t>
      </w:r>
      <w:proofErr w:type="gramEnd"/>
      <w:r>
        <w:rPr>
          <w:rStyle w:val="30"/>
          <w:i w:val="0"/>
          <w:iCs w:val="0"/>
          <w:lang w:val="ru-RU" w:eastAsia="uk-UA"/>
        </w:rPr>
        <w:t xml:space="preserve">          </w:t>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t xml:space="preserve">                             </w:t>
      </w:r>
      <w:proofErr w:type="spellStart"/>
      <w:r>
        <w:rPr>
          <w:rStyle w:val="30"/>
          <w:i w:val="0"/>
          <w:iCs w:val="0"/>
          <w:lang w:val="ru-RU" w:eastAsia="uk-UA"/>
        </w:rPr>
        <w:t>або</w:t>
      </w:r>
      <w:proofErr w:type="spellEnd"/>
      <w:r>
        <w:rPr>
          <w:rStyle w:val="30"/>
          <w:i w:val="0"/>
          <w:iCs w:val="0"/>
          <w:lang w:val="ru-RU" w:eastAsia="uk-UA"/>
        </w:rPr>
        <w:t xml:space="preserve"> </w:t>
      </w:r>
      <w:proofErr w:type="spellStart"/>
      <w:r>
        <w:rPr>
          <w:rStyle w:val="30"/>
          <w:i w:val="0"/>
          <w:iCs w:val="0"/>
          <w:lang w:val="ru-RU" w:eastAsia="uk-UA"/>
        </w:rPr>
        <w:t>уповноваженої</w:t>
      </w:r>
      <w:proofErr w:type="spellEnd"/>
      <w:r>
        <w:rPr>
          <w:rStyle w:val="30"/>
          <w:i w:val="0"/>
          <w:iCs w:val="0"/>
          <w:lang w:val="ru-RU" w:eastAsia="uk-UA"/>
        </w:rPr>
        <w:t xml:space="preserve"> особи, </w:t>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t xml:space="preserve">                             </w:t>
      </w:r>
      <w:proofErr w:type="spellStart"/>
      <w:r>
        <w:rPr>
          <w:rStyle w:val="30"/>
          <w:i w:val="0"/>
          <w:iCs w:val="0"/>
          <w:lang w:val="ru-RU" w:eastAsia="uk-UA"/>
        </w:rPr>
        <w:t>підприємства</w:t>
      </w:r>
      <w:proofErr w:type="spellEnd"/>
      <w:r>
        <w:rPr>
          <w:rStyle w:val="30"/>
          <w:i w:val="0"/>
          <w:iCs w:val="0"/>
          <w:lang w:val="ru-RU" w:eastAsia="uk-UA"/>
        </w:rPr>
        <w:t xml:space="preserve">, </w:t>
      </w:r>
      <w:proofErr w:type="spellStart"/>
      <w:r>
        <w:rPr>
          <w:rStyle w:val="30"/>
          <w:i w:val="0"/>
          <w:iCs w:val="0"/>
          <w:lang w:val="ru-RU" w:eastAsia="uk-UA"/>
        </w:rPr>
        <w:t>організації</w:t>
      </w:r>
      <w:proofErr w:type="spellEnd"/>
      <w:r>
        <w:rPr>
          <w:rStyle w:val="30"/>
          <w:i w:val="0"/>
          <w:iCs w:val="0"/>
          <w:lang w:val="ru-RU" w:eastAsia="uk-UA"/>
        </w:rPr>
        <w:t xml:space="preserve">, </w:t>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t xml:space="preserve">                             установи </w:t>
      </w:r>
      <w:proofErr w:type="spellStart"/>
      <w:r>
        <w:rPr>
          <w:rStyle w:val="30"/>
          <w:i w:val="0"/>
          <w:iCs w:val="0"/>
          <w:lang w:val="ru-RU" w:eastAsia="uk-UA"/>
        </w:rPr>
        <w:t>Учасника</w:t>
      </w:r>
      <w:proofErr w:type="spellEnd"/>
    </w:p>
    <w:p w:rsidR="00000000" w:rsidRDefault="00FA7532">
      <w:pPr>
        <w:rPr>
          <w:rFonts w:ascii="Times New Roman" w:hAnsi="Times New Roman" w:cs="Times New Roman"/>
        </w:rPr>
      </w:pPr>
    </w:p>
    <w:p w:rsidR="00000000" w:rsidRDefault="00FA7532">
      <w:pPr>
        <w:rPr>
          <w:rFonts w:ascii="Times New Roman" w:hAnsi="Times New Roman" w:cs="Times New Roman"/>
        </w:rPr>
      </w:pPr>
    </w:p>
    <w:p w:rsidR="00000000" w:rsidRDefault="00FA7532">
      <w:pPr>
        <w:rPr>
          <w:rFonts w:ascii="Times New Roman" w:hAnsi="Times New Roman" w:cs="Times New Roman"/>
        </w:rPr>
      </w:pPr>
    </w:p>
    <w:p w:rsidR="00000000" w:rsidRDefault="00FA7532">
      <w:pPr>
        <w:rPr>
          <w:rFonts w:ascii="Times New Roman" w:hAnsi="Times New Roman" w:cs="Times New Roman"/>
        </w:rPr>
      </w:pPr>
    </w:p>
    <w:p w:rsidR="00000000" w:rsidRDefault="00FA7532">
      <w:pPr>
        <w:rPr>
          <w:rFonts w:ascii="Times New Roman" w:hAnsi="Times New Roman" w:cs="Times New Roman"/>
        </w:rPr>
      </w:pPr>
    </w:p>
    <w:p w:rsidR="00000000" w:rsidRDefault="00FA7532">
      <w:pPr>
        <w:rPr>
          <w:rFonts w:ascii="Times New Roman" w:hAnsi="Times New Roman" w:cs="Times New Roman"/>
        </w:rPr>
      </w:pPr>
    </w:p>
    <w:p w:rsidR="00000000" w:rsidRDefault="00FA7532">
      <w:pPr>
        <w:rPr>
          <w:rFonts w:ascii="Times New Roman" w:hAnsi="Times New Roman" w:cs="Times New Roman"/>
        </w:rPr>
      </w:pPr>
    </w:p>
    <w:p w:rsidR="00000000" w:rsidRDefault="00FA7532">
      <w:pPr>
        <w:rPr>
          <w:rFonts w:ascii="Times New Roman" w:hAnsi="Times New Roman" w:cs="Times New Roman"/>
        </w:rPr>
      </w:pPr>
    </w:p>
    <w:p w:rsidR="00000000" w:rsidRDefault="00FA7532">
      <w:pPr>
        <w:pStyle w:val="afd"/>
        <w:ind w:left="360"/>
        <w:jc w:val="right"/>
        <w:rPr>
          <w:rFonts w:ascii="Times New Roman" w:hAnsi="Times New Roman" w:cs="Times New Roman"/>
          <w:sz w:val="24"/>
          <w:szCs w:val="24"/>
          <w:lang w:val="uk-UA"/>
        </w:rPr>
      </w:pPr>
    </w:p>
    <w:p w:rsidR="00000000" w:rsidRDefault="00FA7532">
      <w:pPr>
        <w:pStyle w:val="afd"/>
        <w:ind w:left="360"/>
        <w:jc w:val="right"/>
        <w:rPr>
          <w:rFonts w:ascii="Times New Roman" w:hAnsi="Times New Roman" w:cs="Times New Roman"/>
          <w:sz w:val="24"/>
          <w:szCs w:val="24"/>
          <w:lang w:val="uk-UA"/>
        </w:rPr>
      </w:pPr>
    </w:p>
    <w:p w:rsidR="00000000" w:rsidRDefault="00FA7532">
      <w:pPr>
        <w:pStyle w:val="afd"/>
        <w:ind w:left="360"/>
        <w:jc w:val="right"/>
        <w:rPr>
          <w:rFonts w:ascii="Times New Roman" w:hAnsi="Times New Roman" w:cs="Times New Roman"/>
          <w:sz w:val="24"/>
          <w:szCs w:val="24"/>
          <w:lang w:val="uk-UA"/>
        </w:rPr>
      </w:pPr>
    </w:p>
    <w:p w:rsidR="00000000" w:rsidRDefault="00FA7532">
      <w:pPr>
        <w:jc w:val="right"/>
        <w:rPr>
          <w:rFonts w:ascii="Times New Roman" w:hAnsi="Times New Roman" w:cs="Times New Roman"/>
        </w:rPr>
      </w:pPr>
    </w:p>
    <w:p w:rsidR="00000000" w:rsidRDefault="00FA7532">
      <w:pPr>
        <w:jc w:val="right"/>
        <w:rPr>
          <w:rFonts w:ascii="Times New Roman" w:hAnsi="Times New Roman" w:cs="Times New Roman"/>
        </w:rPr>
      </w:pPr>
    </w:p>
    <w:p w:rsidR="00000000" w:rsidRDefault="00FA7532">
      <w:pPr>
        <w:jc w:val="right"/>
        <w:rPr>
          <w:rFonts w:ascii="Times New Roman" w:hAnsi="Times New Roman" w:cs="Times New Roman"/>
        </w:rPr>
      </w:pPr>
    </w:p>
    <w:p w:rsidR="00000000" w:rsidRDefault="00FA7532">
      <w:pPr>
        <w:jc w:val="right"/>
        <w:rPr>
          <w:rFonts w:ascii="Times New Roman" w:hAnsi="Times New Roman" w:cs="Times New Roman"/>
        </w:rPr>
      </w:pPr>
    </w:p>
    <w:p w:rsidR="00000000" w:rsidRDefault="00FA7532">
      <w:pPr>
        <w:jc w:val="right"/>
      </w:pPr>
      <w:r>
        <w:rPr>
          <w:rStyle w:val="a5"/>
          <w:rFonts w:ascii="Times New Roman" w:hAnsi="Times New Roman" w:cs="Times New Roman"/>
        </w:rPr>
        <w:t>ДОДАТОК №3</w:t>
      </w:r>
    </w:p>
    <w:p w:rsidR="00000000" w:rsidRDefault="00FA7532">
      <w:pPr>
        <w:rPr>
          <w:rFonts w:ascii="Times New Roman" w:hAnsi="Times New Roman" w:cs="Times New Roman"/>
        </w:rPr>
      </w:pPr>
    </w:p>
    <w:p w:rsidR="00000000" w:rsidRDefault="00FA7532">
      <w:pPr>
        <w:jc w:val="center"/>
      </w:pPr>
      <w:r>
        <w:rPr>
          <w:rStyle w:val="a6"/>
          <w:rFonts w:ascii="Times New Roman" w:hAnsi="Times New Roman" w:cs="Times New Roman"/>
          <w:b/>
          <w:sz w:val="24"/>
          <w:szCs w:val="24"/>
          <w:lang w:eastAsia="uk-UA"/>
        </w:rPr>
        <w:t>І</w:t>
      </w:r>
      <w:r>
        <w:rPr>
          <w:rStyle w:val="a6"/>
          <w:rFonts w:ascii="Times New Roman" w:hAnsi="Times New Roman" w:cs="Times New Roman"/>
          <w:b/>
          <w:sz w:val="24"/>
          <w:szCs w:val="24"/>
          <w:lang w:eastAsia="uk-UA"/>
        </w:rPr>
        <w:t>нформаці</w:t>
      </w:r>
      <w:r>
        <w:rPr>
          <w:rStyle w:val="a6"/>
          <w:rFonts w:ascii="Times New Roman" w:hAnsi="Times New Roman" w:cs="Times New Roman"/>
          <w:b/>
          <w:sz w:val="24"/>
          <w:szCs w:val="24"/>
          <w:lang w:eastAsia="uk-UA"/>
        </w:rPr>
        <w:t>я</w:t>
      </w:r>
      <w:r>
        <w:rPr>
          <w:rStyle w:val="a6"/>
          <w:rFonts w:ascii="Times New Roman" w:hAnsi="Times New Roman" w:cs="Times New Roman"/>
          <w:b/>
          <w:sz w:val="24"/>
          <w:szCs w:val="24"/>
          <w:lang w:eastAsia="uk-UA"/>
        </w:rPr>
        <w:t xml:space="preserve"> про технічні, якісні та кількісні характеристики предмета </w:t>
      </w:r>
      <w:r>
        <w:rPr>
          <w:rStyle w:val="a6"/>
          <w:rFonts w:ascii="Times New Roman" w:hAnsi="Times New Roman" w:cs="Times New Roman"/>
          <w:b/>
          <w:sz w:val="24"/>
          <w:szCs w:val="24"/>
          <w:lang w:eastAsia="uk-UA"/>
        </w:rPr>
        <w:t>конкурсу</w:t>
      </w:r>
    </w:p>
    <w:p w:rsidR="00000000" w:rsidRDefault="00FA7532">
      <w:pPr>
        <w:jc w:val="center"/>
      </w:pPr>
    </w:p>
    <w:p w:rsidR="00000000" w:rsidRDefault="00FA7532">
      <w:r>
        <w:rPr>
          <w:rStyle w:val="a5"/>
          <w:rFonts w:ascii="Times New Roman" w:hAnsi="Times New Roman" w:cs="Times New Roman"/>
          <w:u w:val="single"/>
          <w:lang w:eastAsia="uk-UA"/>
        </w:rPr>
        <w:t>Загальні відомості:</w:t>
      </w:r>
    </w:p>
    <w:p w:rsidR="00000000" w:rsidRDefault="00FA7532">
      <w:pPr>
        <w:pStyle w:val="a0"/>
        <w:numPr>
          <w:ilvl w:val="0"/>
          <w:numId w:val="2"/>
        </w:numPr>
        <w:tabs>
          <w:tab w:val="left" w:pos="0"/>
        </w:tabs>
        <w:spacing w:before="0" w:after="163"/>
        <w:ind w:left="20" w:right="280"/>
        <w:jc w:val="left"/>
      </w:pPr>
      <w:r>
        <w:rPr>
          <w:rStyle w:val="a6"/>
          <w:sz w:val="24"/>
          <w:szCs w:val="24"/>
          <w:lang w:eastAsia="uk-UA"/>
        </w:rPr>
        <w:t xml:space="preserve">  </w:t>
      </w:r>
      <w:r>
        <w:rPr>
          <w:rStyle w:val="a6"/>
          <w:sz w:val="24"/>
          <w:szCs w:val="24"/>
          <w:lang w:eastAsia="uk-UA"/>
        </w:rPr>
        <w:t>Місто, ву</w:t>
      </w:r>
      <w:r>
        <w:rPr>
          <w:rStyle w:val="a6"/>
          <w:sz w:val="24"/>
          <w:szCs w:val="24"/>
          <w:lang w:eastAsia="uk-UA"/>
        </w:rPr>
        <w:t xml:space="preserve">лиця, номер будинку, характеристика будівлі (цегляна і </w:t>
      </w:r>
      <w:proofErr w:type="spellStart"/>
      <w:r>
        <w:rPr>
          <w:rStyle w:val="a6"/>
          <w:sz w:val="24"/>
          <w:szCs w:val="24"/>
          <w:lang w:eastAsia="uk-UA"/>
        </w:rPr>
        <w:t>т.д</w:t>
      </w:r>
      <w:proofErr w:type="spellEnd"/>
      <w:r>
        <w:rPr>
          <w:rStyle w:val="a6"/>
          <w:sz w:val="24"/>
          <w:szCs w:val="24"/>
          <w:lang w:eastAsia="uk-UA"/>
        </w:rPr>
        <w:t xml:space="preserve"> ), рік введення в експлуатацію.</w:t>
      </w:r>
    </w:p>
    <w:p w:rsidR="00000000" w:rsidRDefault="00FA7532">
      <w:pPr>
        <w:pStyle w:val="a0"/>
        <w:numPr>
          <w:ilvl w:val="0"/>
          <w:numId w:val="2"/>
        </w:numPr>
        <w:tabs>
          <w:tab w:val="left" w:pos="0"/>
        </w:tabs>
        <w:spacing w:before="0" w:after="163"/>
        <w:ind w:left="20" w:right="280"/>
        <w:jc w:val="left"/>
      </w:pPr>
      <w:r>
        <w:rPr>
          <w:rStyle w:val="a6"/>
          <w:sz w:val="24"/>
          <w:szCs w:val="24"/>
          <w:lang w:eastAsia="uk-UA"/>
        </w:rPr>
        <w:t xml:space="preserve"> </w:t>
      </w:r>
      <w:r>
        <w:rPr>
          <w:rStyle w:val="a6"/>
          <w:sz w:val="24"/>
          <w:szCs w:val="24"/>
          <w:lang w:eastAsia="uk-UA"/>
        </w:rPr>
        <w:t>Відомості щодо фізичного стану та розмірів квартир:</w:t>
      </w:r>
    </w:p>
    <w:p w:rsidR="00000000" w:rsidRDefault="00FA7532">
      <w:pPr>
        <w:jc w:val="right"/>
      </w:pPr>
    </w:p>
    <w:p w:rsidR="00000000" w:rsidRDefault="00FA7532">
      <w:pPr>
        <w:pStyle w:val="310"/>
        <w:tabs>
          <w:tab w:val="left" w:pos="-20"/>
        </w:tabs>
        <w:ind w:left="20" w:right="280"/>
        <w:jc w:val="left"/>
        <w:rPr>
          <w:b/>
          <w:bCs/>
          <w:i w:val="0"/>
          <w:iCs w:val="0"/>
          <w:sz w:val="24"/>
          <w:szCs w:val="24"/>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92"/>
        <w:gridCol w:w="944"/>
        <w:gridCol w:w="956"/>
        <w:gridCol w:w="733"/>
        <w:gridCol w:w="827"/>
        <w:gridCol w:w="881"/>
        <w:gridCol w:w="950"/>
        <w:gridCol w:w="771"/>
        <w:gridCol w:w="882"/>
        <w:gridCol w:w="730"/>
        <w:gridCol w:w="1729"/>
      </w:tblGrid>
      <w:tr w:rsidR="00000000">
        <w:trPr>
          <w:trHeight w:val="5730"/>
        </w:trPr>
        <w:tc>
          <w:tcPr>
            <w:tcW w:w="492" w:type="dxa"/>
            <w:tcBorders>
              <w:top w:val="single" w:sz="8" w:space="0" w:color="000000"/>
              <w:left w:val="single" w:sz="8" w:space="0" w:color="000000"/>
              <w:bottom w:val="single" w:sz="8" w:space="0" w:color="000000"/>
            </w:tcBorders>
            <w:shd w:val="clear" w:color="auto" w:fill="auto"/>
            <w:textDirection w:val="btLr"/>
            <w:vAlign w:val="center"/>
          </w:tcPr>
          <w:p w:rsidR="00000000" w:rsidRDefault="00FA7532">
            <w:pPr>
              <w:pStyle w:val="afa"/>
              <w:spacing w:after="163"/>
              <w:ind w:left="113" w:right="280"/>
              <w:jc w:val="center"/>
            </w:pPr>
            <w:r>
              <w:rPr>
                <w:rFonts w:ascii="Times New Roman" w:hAnsi="Times New Roman" w:cs="Times New Roman"/>
                <w:sz w:val="22"/>
                <w:szCs w:val="22"/>
              </w:rPr>
              <w:t xml:space="preserve">№ </w:t>
            </w:r>
            <w:r>
              <w:rPr>
                <w:rFonts w:ascii="Times New Roman" w:hAnsi="Times New Roman" w:cs="Times New Roman"/>
                <w:sz w:val="22"/>
                <w:szCs w:val="22"/>
              </w:rPr>
              <w:t>з/п</w:t>
            </w:r>
          </w:p>
        </w:tc>
        <w:tc>
          <w:tcPr>
            <w:tcW w:w="944" w:type="dxa"/>
            <w:tcBorders>
              <w:top w:val="single" w:sz="8" w:space="0" w:color="000000"/>
              <w:left w:val="single" w:sz="8" w:space="0" w:color="000000"/>
              <w:bottom w:val="single" w:sz="8" w:space="0" w:color="000000"/>
            </w:tcBorders>
            <w:shd w:val="clear" w:color="auto" w:fill="auto"/>
            <w:textDirection w:val="btLr"/>
            <w:vAlign w:val="center"/>
          </w:tcPr>
          <w:p w:rsidR="00000000" w:rsidRDefault="00FA7532">
            <w:pPr>
              <w:pStyle w:val="afa"/>
              <w:spacing w:after="163"/>
              <w:ind w:left="113" w:right="280"/>
              <w:jc w:val="center"/>
            </w:pPr>
            <w:r>
              <w:rPr>
                <w:rFonts w:ascii="Times New Roman" w:hAnsi="Times New Roman" w:cs="Times New Roman"/>
                <w:sz w:val="22"/>
                <w:szCs w:val="22"/>
              </w:rPr>
              <w:t>Адреса</w:t>
            </w:r>
          </w:p>
        </w:tc>
        <w:tc>
          <w:tcPr>
            <w:tcW w:w="956" w:type="dxa"/>
            <w:tcBorders>
              <w:top w:val="single" w:sz="8" w:space="0" w:color="000000"/>
              <w:left w:val="single" w:sz="8" w:space="0" w:color="000000"/>
              <w:bottom w:val="single" w:sz="8" w:space="0" w:color="000000"/>
            </w:tcBorders>
            <w:shd w:val="clear" w:color="auto" w:fill="auto"/>
            <w:textDirection w:val="btLr"/>
            <w:vAlign w:val="center"/>
          </w:tcPr>
          <w:p w:rsidR="00000000" w:rsidRDefault="00FA7532">
            <w:pPr>
              <w:pStyle w:val="afa"/>
              <w:spacing w:after="163"/>
              <w:ind w:left="113" w:right="280"/>
              <w:jc w:val="center"/>
            </w:pPr>
            <w:r>
              <w:rPr>
                <w:rFonts w:ascii="Times New Roman" w:hAnsi="Times New Roman" w:cs="Times New Roman"/>
                <w:sz w:val="22"/>
                <w:szCs w:val="22"/>
              </w:rPr>
              <w:t>Поверх, № квартири</w:t>
            </w:r>
          </w:p>
        </w:tc>
        <w:tc>
          <w:tcPr>
            <w:tcW w:w="733" w:type="dxa"/>
            <w:tcBorders>
              <w:top w:val="single" w:sz="8" w:space="0" w:color="000000"/>
              <w:left w:val="single" w:sz="8" w:space="0" w:color="000000"/>
              <w:bottom w:val="single" w:sz="8" w:space="0" w:color="000000"/>
            </w:tcBorders>
            <w:shd w:val="clear" w:color="auto" w:fill="auto"/>
            <w:textDirection w:val="btLr"/>
            <w:vAlign w:val="center"/>
          </w:tcPr>
          <w:p w:rsidR="00000000" w:rsidRDefault="00FA7532">
            <w:pPr>
              <w:pStyle w:val="afa"/>
              <w:spacing w:after="163"/>
              <w:ind w:left="113" w:right="280"/>
              <w:jc w:val="center"/>
            </w:pPr>
            <w:r>
              <w:rPr>
                <w:rFonts w:ascii="Times New Roman" w:hAnsi="Times New Roman" w:cs="Times New Roman"/>
                <w:sz w:val="22"/>
                <w:szCs w:val="22"/>
              </w:rPr>
              <w:t>Кількість кімнат</w:t>
            </w:r>
          </w:p>
        </w:tc>
        <w:tc>
          <w:tcPr>
            <w:tcW w:w="827" w:type="dxa"/>
            <w:tcBorders>
              <w:top w:val="single" w:sz="8" w:space="0" w:color="000000"/>
              <w:left w:val="single" w:sz="8" w:space="0" w:color="000000"/>
              <w:bottom w:val="single" w:sz="8" w:space="0" w:color="000000"/>
            </w:tcBorders>
            <w:shd w:val="clear" w:color="auto" w:fill="auto"/>
            <w:textDirection w:val="btLr"/>
            <w:vAlign w:val="center"/>
          </w:tcPr>
          <w:p w:rsidR="00000000" w:rsidRDefault="00FA7532">
            <w:pPr>
              <w:pStyle w:val="afa"/>
              <w:spacing w:after="163"/>
              <w:ind w:left="113" w:right="280"/>
              <w:jc w:val="center"/>
            </w:pPr>
            <w:r>
              <w:rPr>
                <w:rFonts w:ascii="Times New Roman" w:hAnsi="Times New Roman" w:cs="Times New Roman"/>
                <w:sz w:val="22"/>
                <w:szCs w:val="22"/>
              </w:rPr>
              <w:t xml:space="preserve">Загальна площа, </w:t>
            </w:r>
            <w:proofErr w:type="spellStart"/>
            <w:r>
              <w:rPr>
                <w:rFonts w:ascii="Times New Roman" w:hAnsi="Times New Roman" w:cs="Times New Roman"/>
                <w:sz w:val="22"/>
                <w:szCs w:val="22"/>
              </w:rPr>
              <w:t>кв</w:t>
            </w:r>
            <w:proofErr w:type="spellEnd"/>
            <w:r>
              <w:rPr>
                <w:rFonts w:ascii="Times New Roman" w:hAnsi="Times New Roman" w:cs="Times New Roman"/>
                <w:sz w:val="22"/>
                <w:szCs w:val="22"/>
              </w:rPr>
              <w:t>.  м</w:t>
            </w:r>
          </w:p>
        </w:tc>
        <w:tc>
          <w:tcPr>
            <w:tcW w:w="881" w:type="dxa"/>
            <w:tcBorders>
              <w:top w:val="single" w:sz="8" w:space="0" w:color="000000"/>
              <w:left w:val="single" w:sz="8" w:space="0" w:color="000000"/>
              <w:bottom w:val="single" w:sz="8" w:space="0" w:color="000000"/>
            </w:tcBorders>
            <w:shd w:val="clear" w:color="auto" w:fill="auto"/>
            <w:textDirection w:val="btLr"/>
            <w:vAlign w:val="center"/>
          </w:tcPr>
          <w:p w:rsidR="00000000" w:rsidRDefault="00FA7532">
            <w:pPr>
              <w:pStyle w:val="afa"/>
              <w:spacing w:after="163"/>
              <w:ind w:left="113" w:right="280"/>
              <w:jc w:val="center"/>
            </w:pPr>
            <w:r>
              <w:rPr>
                <w:rFonts w:ascii="Times New Roman" w:hAnsi="Times New Roman" w:cs="Times New Roman"/>
                <w:sz w:val="22"/>
                <w:szCs w:val="22"/>
              </w:rPr>
              <w:t xml:space="preserve">Житлова площа, </w:t>
            </w:r>
            <w:proofErr w:type="spellStart"/>
            <w:r>
              <w:rPr>
                <w:rFonts w:ascii="Times New Roman" w:hAnsi="Times New Roman" w:cs="Times New Roman"/>
                <w:sz w:val="22"/>
                <w:szCs w:val="22"/>
              </w:rPr>
              <w:t>кв</w:t>
            </w:r>
            <w:proofErr w:type="spellEnd"/>
            <w:r>
              <w:rPr>
                <w:rFonts w:ascii="Times New Roman" w:hAnsi="Times New Roman" w:cs="Times New Roman"/>
                <w:sz w:val="22"/>
                <w:szCs w:val="22"/>
              </w:rPr>
              <w:t>. м</w:t>
            </w:r>
          </w:p>
        </w:tc>
        <w:tc>
          <w:tcPr>
            <w:tcW w:w="950" w:type="dxa"/>
            <w:tcBorders>
              <w:top w:val="single" w:sz="8" w:space="0" w:color="000000"/>
              <w:left w:val="single" w:sz="8" w:space="0" w:color="000000"/>
              <w:bottom w:val="single" w:sz="8" w:space="0" w:color="000000"/>
            </w:tcBorders>
            <w:shd w:val="clear" w:color="auto" w:fill="auto"/>
            <w:textDirection w:val="btLr"/>
            <w:vAlign w:val="center"/>
          </w:tcPr>
          <w:p w:rsidR="00000000" w:rsidRDefault="00FA7532">
            <w:pPr>
              <w:pStyle w:val="afa"/>
              <w:spacing w:after="163"/>
              <w:ind w:left="113" w:right="280"/>
              <w:jc w:val="center"/>
            </w:pPr>
            <w:r>
              <w:rPr>
                <w:rFonts w:ascii="Times New Roman" w:hAnsi="Times New Roman" w:cs="Times New Roman"/>
                <w:sz w:val="22"/>
                <w:szCs w:val="22"/>
              </w:rPr>
              <w:t xml:space="preserve">Вартість 1 </w:t>
            </w:r>
            <w:proofErr w:type="spellStart"/>
            <w:r>
              <w:rPr>
                <w:rFonts w:ascii="Times New Roman" w:hAnsi="Times New Roman" w:cs="Times New Roman"/>
                <w:sz w:val="22"/>
                <w:szCs w:val="22"/>
              </w:rPr>
              <w:t>кв</w:t>
            </w:r>
            <w:proofErr w:type="spellEnd"/>
            <w:r>
              <w:rPr>
                <w:rFonts w:ascii="Times New Roman" w:hAnsi="Times New Roman" w:cs="Times New Roman"/>
                <w:sz w:val="22"/>
                <w:szCs w:val="22"/>
              </w:rPr>
              <w:t xml:space="preserve">. м </w:t>
            </w:r>
            <w:r>
              <w:rPr>
                <w:rFonts w:ascii="Times New Roman" w:hAnsi="Times New Roman" w:cs="Times New Roman"/>
                <w:sz w:val="22"/>
                <w:szCs w:val="22"/>
              </w:rPr>
              <w:t>загальної площі, грн. (без ПДВ)</w:t>
            </w:r>
          </w:p>
        </w:tc>
        <w:tc>
          <w:tcPr>
            <w:tcW w:w="771" w:type="dxa"/>
            <w:tcBorders>
              <w:top w:val="single" w:sz="8" w:space="0" w:color="000000"/>
              <w:left w:val="single" w:sz="8" w:space="0" w:color="000000"/>
              <w:bottom w:val="single" w:sz="8" w:space="0" w:color="000000"/>
            </w:tcBorders>
            <w:shd w:val="clear" w:color="auto" w:fill="auto"/>
            <w:textDirection w:val="btLr"/>
            <w:vAlign w:val="center"/>
          </w:tcPr>
          <w:p w:rsidR="00000000" w:rsidRDefault="00FA7532">
            <w:pPr>
              <w:pStyle w:val="afa"/>
              <w:spacing w:after="163"/>
              <w:ind w:left="113" w:right="280"/>
              <w:jc w:val="center"/>
            </w:pPr>
            <w:r>
              <w:rPr>
                <w:rFonts w:ascii="Times New Roman" w:hAnsi="Times New Roman" w:cs="Times New Roman"/>
                <w:sz w:val="22"/>
                <w:szCs w:val="22"/>
              </w:rPr>
              <w:t>Загальна вартість , грн. (без ПДВ)</w:t>
            </w:r>
          </w:p>
        </w:tc>
        <w:tc>
          <w:tcPr>
            <w:tcW w:w="882" w:type="dxa"/>
            <w:tcBorders>
              <w:top w:val="single" w:sz="8" w:space="0" w:color="000000"/>
              <w:left w:val="single" w:sz="8" w:space="0" w:color="000000"/>
              <w:bottom w:val="single" w:sz="8" w:space="0" w:color="000000"/>
            </w:tcBorders>
            <w:shd w:val="clear" w:color="auto" w:fill="auto"/>
            <w:textDirection w:val="btLr"/>
            <w:vAlign w:val="center"/>
          </w:tcPr>
          <w:p w:rsidR="00000000" w:rsidRDefault="00FA7532">
            <w:pPr>
              <w:pStyle w:val="afa"/>
              <w:spacing w:after="163"/>
              <w:ind w:left="113" w:right="280"/>
              <w:jc w:val="center"/>
            </w:pPr>
            <w:r>
              <w:rPr>
                <w:rFonts w:ascii="Times New Roman" w:hAnsi="Times New Roman" w:cs="Times New Roman"/>
                <w:sz w:val="22"/>
                <w:szCs w:val="22"/>
              </w:rPr>
              <w:t xml:space="preserve">Фізичний стан квартири (нова, поточний ремонт) </w:t>
            </w:r>
          </w:p>
        </w:tc>
        <w:tc>
          <w:tcPr>
            <w:tcW w:w="730" w:type="dxa"/>
            <w:tcBorders>
              <w:top w:val="single" w:sz="8" w:space="0" w:color="000000"/>
              <w:left w:val="single" w:sz="8" w:space="0" w:color="000000"/>
              <w:bottom w:val="single" w:sz="8" w:space="0" w:color="000000"/>
            </w:tcBorders>
            <w:shd w:val="clear" w:color="auto" w:fill="auto"/>
            <w:textDirection w:val="btLr"/>
            <w:vAlign w:val="center"/>
          </w:tcPr>
          <w:p w:rsidR="00000000" w:rsidRDefault="00FA7532">
            <w:pPr>
              <w:pStyle w:val="afa"/>
              <w:spacing w:after="163"/>
              <w:ind w:left="113" w:right="280"/>
              <w:jc w:val="center"/>
            </w:pPr>
            <w:r>
              <w:rPr>
                <w:rFonts w:ascii="Times New Roman" w:hAnsi="Times New Roman" w:cs="Times New Roman"/>
                <w:sz w:val="22"/>
                <w:szCs w:val="22"/>
              </w:rPr>
              <w:t>Власник</w:t>
            </w:r>
          </w:p>
        </w:tc>
        <w:tc>
          <w:tcPr>
            <w:tcW w:w="1729"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00000" w:rsidRDefault="00FA7532">
            <w:pPr>
              <w:pStyle w:val="afa"/>
              <w:spacing w:after="163"/>
              <w:ind w:left="113" w:right="280"/>
              <w:jc w:val="center"/>
            </w:pPr>
            <w:r>
              <w:rPr>
                <w:rFonts w:ascii="Times New Roman" w:hAnsi="Times New Roman" w:cs="Times New Roman"/>
                <w:sz w:val="22"/>
                <w:szCs w:val="22"/>
              </w:rPr>
              <w:t>Термін передачі квартири</w:t>
            </w:r>
          </w:p>
        </w:tc>
      </w:tr>
      <w:tr w:rsidR="00000000">
        <w:tblPrEx>
          <w:tblCellMar>
            <w:top w:w="0" w:type="dxa"/>
          </w:tblCellMar>
        </w:tblPrEx>
        <w:tc>
          <w:tcPr>
            <w:tcW w:w="492" w:type="dxa"/>
            <w:tcBorders>
              <w:left w:val="single" w:sz="8" w:space="0" w:color="000000"/>
              <w:bottom w:val="single" w:sz="8" w:space="0" w:color="000000"/>
            </w:tcBorders>
            <w:shd w:val="clear" w:color="auto" w:fill="auto"/>
            <w:vAlign w:val="center"/>
          </w:tcPr>
          <w:p w:rsidR="00000000" w:rsidRDefault="00FA7532">
            <w:pPr>
              <w:pStyle w:val="afa"/>
            </w:pPr>
            <w:r>
              <w:rPr>
                <w:rFonts w:ascii="Times New Roman" w:hAnsi="Times New Roman" w:cs="Times New Roman"/>
                <w:sz w:val="20"/>
                <w:szCs w:val="20"/>
              </w:rPr>
              <w:t>1</w:t>
            </w:r>
          </w:p>
        </w:tc>
        <w:tc>
          <w:tcPr>
            <w:tcW w:w="944" w:type="dxa"/>
            <w:tcBorders>
              <w:left w:val="single" w:sz="8" w:space="0" w:color="000000"/>
              <w:bottom w:val="single" w:sz="8" w:space="0" w:color="000000"/>
            </w:tcBorders>
            <w:shd w:val="clear" w:color="auto" w:fill="auto"/>
            <w:vAlign w:val="center"/>
          </w:tcPr>
          <w:p w:rsidR="00000000" w:rsidRDefault="00FA7532">
            <w:pPr>
              <w:pStyle w:val="afa"/>
              <w:snapToGrid w:val="0"/>
            </w:pPr>
          </w:p>
        </w:tc>
        <w:tc>
          <w:tcPr>
            <w:tcW w:w="956" w:type="dxa"/>
            <w:tcBorders>
              <w:left w:val="single" w:sz="8" w:space="0" w:color="000000"/>
              <w:bottom w:val="single" w:sz="8" w:space="0" w:color="000000"/>
            </w:tcBorders>
            <w:shd w:val="clear" w:color="auto" w:fill="auto"/>
            <w:vAlign w:val="center"/>
          </w:tcPr>
          <w:p w:rsidR="00000000" w:rsidRDefault="00FA7532">
            <w:pPr>
              <w:pStyle w:val="afa"/>
              <w:snapToGrid w:val="0"/>
            </w:pPr>
          </w:p>
        </w:tc>
        <w:tc>
          <w:tcPr>
            <w:tcW w:w="733" w:type="dxa"/>
            <w:tcBorders>
              <w:left w:val="single" w:sz="8" w:space="0" w:color="000000"/>
              <w:bottom w:val="single" w:sz="8" w:space="0" w:color="000000"/>
            </w:tcBorders>
            <w:shd w:val="clear" w:color="auto" w:fill="auto"/>
            <w:vAlign w:val="center"/>
          </w:tcPr>
          <w:p w:rsidR="00000000" w:rsidRDefault="00FA7532">
            <w:pPr>
              <w:pStyle w:val="afa"/>
              <w:snapToGrid w:val="0"/>
            </w:pPr>
          </w:p>
        </w:tc>
        <w:tc>
          <w:tcPr>
            <w:tcW w:w="827" w:type="dxa"/>
            <w:tcBorders>
              <w:left w:val="single" w:sz="8" w:space="0" w:color="000000"/>
              <w:bottom w:val="single" w:sz="8" w:space="0" w:color="000000"/>
            </w:tcBorders>
            <w:shd w:val="clear" w:color="auto" w:fill="auto"/>
            <w:vAlign w:val="center"/>
          </w:tcPr>
          <w:p w:rsidR="00000000" w:rsidRDefault="00FA7532">
            <w:pPr>
              <w:pStyle w:val="afa"/>
              <w:snapToGrid w:val="0"/>
            </w:pPr>
          </w:p>
        </w:tc>
        <w:tc>
          <w:tcPr>
            <w:tcW w:w="881" w:type="dxa"/>
            <w:tcBorders>
              <w:left w:val="single" w:sz="8" w:space="0" w:color="000000"/>
              <w:bottom w:val="single" w:sz="8" w:space="0" w:color="000000"/>
            </w:tcBorders>
            <w:shd w:val="clear" w:color="auto" w:fill="auto"/>
            <w:vAlign w:val="center"/>
          </w:tcPr>
          <w:p w:rsidR="00000000" w:rsidRDefault="00FA7532">
            <w:pPr>
              <w:pStyle w:val="afa"/>
              <w:snapToGrid w:val="0"/>
            </w:pPr>
          </w:p>
        </w:tc>
        <w:tc>
          <w:tcPr>
            <w:tcW w:w="950" w:type="dxa"/>
            <w:tcBorders>
              <w:left w:val="single" w:sz="8" w:space="0" w:color="000000"/>
              <w:bottom w:val="single" w:sz="8" w:space="0" w:color="000000"/>
            </w:tcBorders>
            <w:shd w:val="clear" w:color="auto" w:fill="auto"/>
            <w:vAlign w:val="center"/>
          </w:tcPr>
          <w:p w:rsidR="00000000" w:rsidRDefault="00FA7532">
            <w:pPr>
              <w:pStyle w:val="afa"/>
              <w:snapToGrid w:val="0"/>
            </w:pPr>
          </w:p>
        </w:tc>
        <w:tc>
          <w:tcPr>
            <w:tcW w:w="771" w:type="dxa"/>
            <w:tcBorders>
              <w:left w:val="single" w:sz="8" w:space="0" w:color="000000"/>
              <w:bottom w:val="single" w:sz="8" w:space="0" w:color="000000"/>
            </w:tcBorders>
            <w:shd w:val="clear" w:color="auto" w:fill="auto"/>
            <w:vAlign w:val="center"/>
          </w:tcPr>
          <w:p w:rsidR="00000000" w:rsidRDefault="00FA7532">
            <w:pPr>
              <w:pStyle w:val="afa"/>
              <w:snapToGrid w:val="0"/>
            </w:pPr>
          </w:p>
        </w:tc>
        <w:tc>
          <w:tcPr>
            <w:tcW w:w="882" w:type="dxa"/>
            <w:tcBorders>
              <w:left w:val="single" w:sz="8" w:space="0" w:color="000000"/>
              <w:bottom w:val="single" w:sz="8" w:space="0" w:color="000000"/>
            </w:tcBorders>
            <w:shd w:val="clear" w:color="auto" w:fill="auto"/>
            <w:vAlign w:val="center"/>
          </w:tcPr>
          <w:p w:rsidR="00000000" w:rsidRDefault="00FA7532">
            <w:pPr>
              <w:pStyle w:val="afa"/>
              <w:snapToGrid w:val="0"/>
            </w:pPr>
          </w:p>
        </w:tc>
        <w:tc>
          <w:tcPr>
            <w:tcW w:w="730" w:type="dxa"/>
            <w:tcBorders>
              <w:left w:val="single" w:sz="8" w:space="0" w:color="000000"/>
              <w:bottom w:val="single" w:sz="8" w:space="0" w:color="000000"/>
            </w:tcBorders>
            <w:shd w:val="clear" w:color="auto" w:fill="auto"/>
            <w:vAlign w:val="center"/>
          </w:tcPr>
          <w:p w:rsidR="00000000" w:rsidRDefault="00FA7532">
            <w:pPr>
              <w:pStyle w:val="afa"/>
              <w:snapToGrid w:val="0"/>
            </w:pPr>
          </w:p>
        </w:tc>
        <w:tc>
          <w:tcPr>
            <w:tcW w:w="1729" w:type="dxa"/>
            <w:tcBorders>
              <w:left w:val="single" w:sz="8" w:space="0" w:color="000000"/>
              <w:bottom w:val="single" w:sz="8" w:space="0" w:color="000000"/>
              <w:right w:val="single" w:sz="8" w:space="0" w:color="000000"/>
            </w:tcBorders>
            <w:shd w:val="clear" w:color="auto" w:fill="auto"/>
            <w:vAlign w:val="center"/>
          </w:tcPr>
          <w:p w:rsidR="00000000" w:rsidRDefault="00FA7532">
            <w:pPr>
              <w:pStyle w:val="afa"/>
              <w:snapToGrid w:val="0"/>
            </w:pPr>
          </w:p>
        </w:tc>
      </w:tr>
      <w:tr w:rsidR="00000000">
        <w:tblPrEx>
          <w:tblCellMar>
            <w:top w:w="0" w:type="dxa"/>
          </w:tblCellMar>
        </w:tblPrEx>
        <w:tc>
          <w:tcPr>
            <w:tcW w:w="492" w:type="dxa"/>
            <w:tcBorders>
              <w:left w:val="single" w:sz="8" w:space="0" w:color="000000"/>
              <w:bottom w:val="single" w:sz="8" w:space="0" w:color="000000"/>
            </w:tcBorders>
            <w:shd w:val="clear" w:color="auto" w:fill="auto"/>
            <w:vAlign w:val="center"/>
          </w:tcPr>
          <w:p w:rsidR="00000000" w:rsidRDefault="00FA7532">
            <w:pPr>
              <w:pStyle w:val="afa"/>
            </w:pPr>
            <w:r>
              <w:rPr>
                <w:rFonts w:ascii="Times New Roman" w:hAnsi="Times New Roman" w:cs="Times New Roman"/>
                <w:sz w:val="20"/>
                <w:szCs w:val="20"/>
              </w:rPr>
              <w:t>2</w:t>
            </w:r>
          </w:p>
        </w:tc>
        <w:tc>
          <w:tcPr>
            <w:tcW w:w="944" w:type="dxa"/>
            <w:tcBorders>
              <w:left w:val="single" w:sz="8" w:space="0" w:color="000000"/>
              <w:bottom w:val="single" w:sz="8" w:space="0" w:color="000000"/>
            </w:tcBorders>
            <w:shd w:val="clear" w:color="auto" w:fill="auto"/>
            <w:vAlign w:val="center"/>
          </w:tcPr>
          <w:p w:rsidR="00000000" w:rsidRDefault="00FA7532">
            <w:pPr>
              <w:pStyle w:val="afa"/>
              <w:snapToGrid w:val="0"/>
            </w:pPr>
          </w:p>
        </w:tc>
        <w:tc>
          <w:tcPr>
            <w:tcW w:w="956" w:type="dxa"/>
            <w:tcBorders>
              <w:left w:val="single" w:sz="8" w:space="0" w:color="000000"/>
              <w:bottom w:val="single" w:sz="8" w:space="0" w:color="000000"/>
            </w:tcBorders>
            <w:shd w:val="clear" w:color="auto" w:fill="auto"/>
            <w:vAlign w:val="center"/>
          </w:tcPr>
          <w:p w:rsidR="00000000" w:rsidRDefault="00FA7532">
            <w:pPr>
              <w:pStyle w:val="afa"/>
              <w:snapToGrid w:val="0"/>
            </w:pPr>
          </w:p>
        </w:tc>
        <w:tc>
          <w:tcPr>
            <w:tcW w:w="733" w:type="dxa"/>
            <w:tcBorders>
              <w:left w:val="single" w:sz="8" w:space="0" w:color="000000"/>
              <w:bottom w:val="single" w:sz="8" w:space="0" w:color="000000"/>
            </w:tcBorders>
            <w:shd w:val="clear" w:color="auto" w:fill="auto"/>
            <w:vAlign w:val="center"/>
          </w:tcPr>
          <w:p w:rsidR="00000000" w:rsidRDefault="00FA7532">
            <w:pPr>
              <w:pStyle w:val="afa"/>
              <w:snapToGrid w:val="0"/>
            </w:pPr>
          </w:p>
        </w:tc>
        <w:tc>
          <w:tcPr>
            <w:tcW w:w="827" w:type="dxa"/>
            <w:tcBorders>
              <w:left w:val="single" w:sz="8" w:space="0" w:color="000000"/>
              <w:bottom w:val="single" w:sz="8" w:space="0" w:color="000000"/>
            </w:tcBorders>
            <w:shd w:val="clear" w:color="auto" w:fill="auto"/>
            <w:vAlign w:val="center"/>
          </w:tcPr>
          <w:p w:rsidR="00000000" w:rsidRDefault="00FA7532">
            <w:pPr>
              <w:pStyle w:val="afa"/>
              <w:snapToGrid w:val="0"/>
            </w:pPr>
          </w:p>
        </w:tc>
        <w:tc>
          <w:tcPr>
            <w:tcW w:w="881" w:type="dxa"/>
            <w:tcBorders>
              <w:left w:val="single" w:sz="8" w:space="0" w:color="000000"/>
              <w:bottom w:val="single" w:sz="8" w:space="0" w:color="000000"/>
            </w:tcBorders>
            <w:shd w:val="clear" w:color="auto" w:fill="auto"/>
            <w:vAlign w:val="center"/>
          </w:tcPr>
          <w:p w:rsidR="00000000" w:rsidRDefault="00FA7532">
            <w:pPr>
              <w:pStyle w:val="afa"/>
              <w:snapToGrid w:val="0"/>
            </w:pPr>
          </w:p>
        </w:tc>
        <w:tc>
          <w:tcPr>
            <w:tcW w:w="950" w:type="dxa"/>
            <w:tcBorders>
              <w:left w:val="single" w:sz="8" w:space="0" w:color="000000"/>
              <w:bottom w:val="single" w:sz="8" w:space="0" w:color="000000"/>
            </w:tcBorders>
            <w:shd w:val="clear" w:color="auto" w:fill="auto"/>
            <w:vAlign w:val="center"/>
          </w:tcPr>
          <w:p w:rsidR="00000000" w:rsidRDefault="00FA7532">
            <w:pPr>
              <w:pStyle w:val="afa"/>
              <w:snapToGrid w:val="0"/>
            </w:pPr>
          </w:p>
        </w:tc>
        <w:tc>
          <w:tcPr>
            <w:tcW w:w="771" w:type="dxa"/>
            <w:tcBorders>
              <w:left w:val="single" w:sz="8" w:space="0" w:color="000000"/>
              <w:bottom w:val="single" w:sz="8" w:space="0" w:color="000000"/>
            </w:tcBorders>
            <w:shd w:val="clear" w:color="auto" w:fill="auto"/>
            <w:vAlign w:val="center"/>
          </w:tcPr>
          <w:p w:rsidR="00000000" w:rsidRDefault="00FA7532">
            <w:pPr>
              <w:pStyle w:val="afa"/>
              <w:snapToGrid w:val="0"/>
            </w:pPr>
          </w:p>
        </w:tc>
        <w:tc>
          <w:tcPr>
            <w:tcW w:w="882" w:type="dxa"/>
            <w:tcBorders>
              <w:left w:val="single" w:sz="8" w:space="0" w:color="000000"/>
              <w:bottom w:val="single" w:sz="8" w:space="0" w:color="000000"/>
            </w:tcBorders>
            <w:shd w:val="clear" w:color="auto" w:fill="auto"/>
            <w:vAlign w:val="center"/>
          </w:tcPr>
          <w:p w:rsidR="00000000" w:rsidRDefault="00FA7532">
            <w:pPr>
              <w:pStyle w:val="afa"/>
              <w:snapToGrid w:val="0"/>
            </w:pPr>
          </w:p>
        </w:tc>
        <w:tc>
          <w:tcPr>
            <w:tcW w:w="730" w:type="dxa"/>
            <w:tcBorders>
              <w:left w:val="single" w:sz="8" w:space="0" w:color="000000"/>
              <w:bottom w:val="single" w:sz="8" w:space="0" w:color="000000"/>
            </w:tcBorders>
            <w:shd w:val="clear" w:color="auto" w:fill="auto"/>
            <w:vAlign w:val="center"/>
          </w:tcPr>
          <w:p w:rsidR="00000000" w:rsidRDefault="00FA7532">
            <w:pPr>
              <w:pStyle w:val="afa"/>
              <w:snapToGrid w:val="0"/>
            </w:pPr>
          </w:p>
        </w:tc>
        <w:tc>
          <w:tcPr>
            <w:tcW w:w="1729" w:type="dxa"/>
            <w:tcBorders>
              <w:left w:val="single" w:sz="8" w:space="0" w:color="000000"/>
              <w:bottom w:val="single" w:sz="8" w:space="0" w:color="000000"/>
              <w:right w:val="single" w:sz="8" w:space="0" w:color="000000"/>
            </w:tcBorders>
            <w:shd w:val="clear" w:color="auto" w:fill="auto"/>
            <w:vAlign w:val="center"/>
          </w:tcPr>
          <w:p w:rsidR="00000000" w:rsidRDefault="00FA7532">
            <w:pPr>
              <w:pStyle w:val="afa"/>
              <w:snapToGrid w:val="0"/>
            </w:pPr>
          </w:p>
        </w:tc>
      </w:tr>
      <w:tr w:rsidR="00000000">
        <w:tblPrEx>
          <w:tblCellMar>
            <w:top w:w="0" w:type="dxa"/>
          </w:tblCellMar>
        </w:tblPrEx>
        <w:tc>
          <w:tcPr>
            <w:tcW w:w="492" w:type="dxa"/>
            <w:tcBorders>
              <w:left w:val="single" w:sz="8" w:space="0" w:color="000000"/>
              <w:bottom w:val="single" w:sz="8" w:space="0" w:color="000000"/>
            </w:tcBorders>
            <w:shd w:val="clear" w:color="auto" w:fill="auto"/>
            <w:vAlign w:val="center"/>
          </w:tcPr>
          <w:p w:rsidR="00000000" w:rsidRDefault="00FA7532">
            <w:pPr>
              <w:pStyle w:val="afa"/>
            </w:pPr>
            <w:r>
              <w:rPr>
                <w:rFonts w:ascii="Times New Roman" w:hAnsi="Times New Roman" w:cs="Times New Roman"/>
                <w:sz w:val="20"/>
                <w:szCs w:val="20"/>
              </w:rPr>
              <w:t>3</w:t>
            </w:r>
          </w:p>
        </w:tc>
        <w:tc>
          <w:tcPr>
            <w:tcW w:w="944" w:type="dxa"/>
            <w:tcBorders>
              <w:left w:val="single" w:sz="8" w:space="0" w:color="000000"/>
              <w:bottom w:val="single" w:sz="8" w:space="0" w:color="000000"/>
            </w:tcBorders>
            <w:shd w:val="clear" w:color="auto" w:fill="auto"/>
            <w:vAlign w:val="center"/>
          </w:tcPr>
          <w:p w:rsidR="00000000" w:rsidRDefault="00FA7532">
            <w:pPr>
              <w:pStyle w:val="afa"/>
              <w:snapToGrid w:val="0"/>
            </w:pPr>
          </w:p>
        </w:tc>
        <w:tc>
          <w:tcPr>
            <w:tcW w:w="956" w:type="dxa"/>
            <w:tcBorders>
              <w:left w:val="single" w:sz="8" w:space="0" w:color="000000"/>
              <w:bottom w:val="single" w:sz="8" w:space="0" w:color="000000"/>
            </w:tcBorders>
            <w:shd w:val="clear" w:color="auto" w:fill="auto"/>
            <w:vAlign w:val="center"/>
          </w:tcPr>
          <w:p w:rsidR="00000000" w:rsidRDefault="00FA7532">
            <w:pPr>
              <w:pStyle w:val="afa"/>
              <w:snapToGrid w:val="0"/>
            </w:pPr>
          </w:p>
        </w:tc>
        <w:tc>
          <w:tcPr>
            <w:tcW w:w="733" w:type="dxa"/>
            <w:tcBorders>
              <w:left w:val="single" w:sz="8" w:space="0" w:color="000000"/>
              <w:bottom w:val="single" w:sz="8" w:space="0" w:color="000000"/>
            </w:tcBorders>
            <w:shd w:val="clear" w:color="auto" w:fill="auto"/>
            <w:vAlign w:val="center"/>
          </w:tcPr>
          <w:p w:rsidR="00000000" w:rsidRDefault="00FA7532">
            <w:pPr>
              <w:pStyle w:val="afa"/>
              <w:snapToGrid w:val="0"/>
            </w:pPr>
          </w:p>
        </w:tc>
        <w:tc>
          <w:tcPr>
            <w:tcW w:w="827" w:type="dxa"/>
            <w:tcBorders>
              <w:left w:val="single" w:sz="8" w:space="0" w:color="000000"/>
              <w:bottom w:val="single" w:sz="8" w:space="0" w:color="000000"/>
            </w:tcBorders>
            <w:shd w:val="clear" w:color="auto" w:fill="auto"/>
            <w:vAlign w:val="center"/>
          </w:tcPr>
          <w:p w:rsidR="00000000" w:rsidRDefault="00FA7532">
            <w:pPr>
              <w:pStyle w:val="afa"/>
              <w:snapToGrid w:val="0"/>
            </w:pPr>
          </w:p>
        </w:tc>
        <w:tc>
          <w:tcPr>
            <w:tcW w:w="881" w:type="dxa"/>
            <w:tcBorders>
              <w:left w:val="single" w:sz="8" w:space="0" w:color="000000"/>
              <w:bottom w:val="single" w:sz="8" w:space="0" w:color="000000"/>
            </w:tcBorders>
            <w:shd w:val="clear" w:color="auto" w:fill="auto"/>
            <w:vAlign w:val="center"/>
          </w:tcPr>
          <w:p w:rsidR="00000000" w:rsidRDefault="00FA7532">
            <w:pPr>
              <w:pStyle w:val="afa"/>
              <w:snapToGrid w:val="0"/>
            </w:pPr>
          </w:p>
        </w:tc>
        <w:tc>
          <w:tcPr>
            <w:tcW w:w="950" w:type="dxa"/>
            <w:tcBorders>
              <w:left w:val="single" w:sz="8" w:space="0" w:color="000000"/>
              <w:bottom w:val="single" w:sz="8" w:space="0" w:color="000000"/>
            </w:tcBorders>
            <w:shd w:val="clear" w:color="auto" w:fill="auto"/>
            <w:vAlign w:val="center"/>
          </w:tcPr>
          <w:p w:rsidR="00000000" w:rsidRDefault="00FA7532">
            <w:pPr>
              <w:pStyle w:val="afa"/>
              <w:snapToGrid w:val="0"/>
            </w:pPr>
          </w:p>
        </w:tc>
        <w:tc>
          <w:tcPr>
            <w:tcW w:w="771" w:type="dxa"/>
            <w:tcBorders>
              <w:left w:val="single" w:sz="8" w:space="0" w:color="000000"/>
              <w:bottom w:val="single" w:sz="8" w:space="0" w:color="000000"/>
            </w:tcBorders>
            <w:shd w:val="clear" w:color="auto" w:fill="auto"/>
            <w:vAlign w:val="center"/>
          </w:tcPr>
          <w:p w:rsidR="00000000" w:rsidRDefault="00FA7532">
            <w:pPr>
              <w:pStyle w:val="afa"/>
              <w:snapToGrid w:val="0"/>
            </w:pPr>
          </w:p>
        </w:tc>
        <w:tc>
          <w:tcPr>
            <w:tcW w:w="882" w:type="dxa"/>
            <w:tcBorders>
              <w:left w:val="single" w:sz="8" w:space="0" w:color="000000"/>
              <w:bottom w:val="single" w:sz="8" w:space="0" w:color="000000"/>
            </w:tcBorders>
            <w:shd w:val="clear" w:color="auto" w:fill="auto"/>
            <w:vAlign w:val="center"/>
          </w:tcPr>
          <w:p w:rsidR="00000000" w:rsidRDefault="00FA7532">
            <w:pPr>
              <w:pStyle w:val="afa"/>
              <w:snapToGrid w:val="0"/>
            </w:pPr>
          </w:p>
        </w:tc>
        <w:tc>
          <w:tcPr>
            <w:tcW w:w="730" w:type="dxa"/>
            <w:tcBorders>
              <w:left w:val="single" w:sz="8" w:space="0" w:color="000000"/>
              <w:bottom w:val="single" w:sz="8" w:space="0" w:color="000000"/>
            </w:tcBorders>
            <w:shd w:val="clear" w:color="auto" w:fill="auto"/>
            <w:vAlign w:val="center"/>
          </w:tcPr>
          <w:p w:rsidR="00000000" w:rsidRDefault="00FA7532">
            <w:pPr>
              <w:pStyle w:val="afa"/>
              <w:snapToGrid w:val="0"/>
            </w:pPr>
          </w:p>
        </w:tc>
        <w:tc>
          <w:tcPr>
            <w:tcW w:w="1729" w:type="dxa"/>
            <w:tcBorders>
              <w:left w:val="single" w:sz="8" w:space="0" w:color="000000"/>
              <w:bottom w:val="single" w:sz="8" w:space="0" w:color="000000"/>
              <w:right w:val="single" w:sz="8" w:space="0" w:color="000000"/>
            </w:tcBorders>
            <w:shd w:val="clear" w:color="auto" w:fill="auto"/>
            <w:vAlign w:val="center"/>
          </w:tcPr>
          <w:p w:rsidR="00000000" w:rsidRDefault="00FA7532">
            <w:pPr>
              <w:pStyle w:val="afa"/>
              <w:snapToGrid w:val="0"/>
            </w:pPr>
          </w:p>
        </w:tc>
      </w:tr>
      <w:tr w:rsidR="00000000">
        <w:tblPrEx>
          <w:tblCellMar>
            <w:top w:w="0" w:type="dxa"/>
          </w:tblCellMar>
        </w:tblPrEx>
        <w:tc>
          <w:tcPr>
            <w:tcW w:w="492" w:type="dxa"/>
            <w:tcBorders>
              <w:left w:val="single" w:sz="8" w:space="0" w:color="000000"/>
              <w:bottom w:val="single" w:sz="8" w:space="0" w:color="000000"/>
            </w:tcBorders>
            <w:shd w:val="clear" w:color="auto" w:fill="auto"/>
            <w:vAlign w:val="center"/>
          </w:tcPr>
          <w:p w:rsidR="00000000" w:rsidRDefault="00FA7532">
            <w:pPr>
              <w:pStyle w:val="afa"/>
            </w:pPr>
            <w:r>
              <w:rPr>
                <w:rFonts w:ascii="Times New Roman" w:hAnsi="Times New Roman" w:cs="Times New Roman"/>
                <w:sz w:val="20"/>
                <w:szCs w:val="20"/>
              </w:rPr>
              <w:t> </w:t>
            </w:r>
            <w:r>
              <w:rPr>
                <w:rFonts w:ascii="Times New Roman" w:hAnsi="Times New Roman" w:cs="Times New Roman"/>
                <w:sz w:val="20"/>
                <w:szCs w:val="20"/>
              </w:rPr>
              <w:t>...</w:t>
            </w:r>
          </w:p>
        </w:tc>
        <w:tc>
          <w:tcPr>
            <w:tcW w:w="944" w:type="dxa"/>
            <w:tcBorders>
              <w:left w:val="single" w:sz="8" w:space="0" w:color="000000"/>
              <w:bottom w:val="single" w:sz="8" w:space="0" w:color="000000"/>
            </w:tcBorders>
            <w:shd w:val="clear" w:color="auto" w:fill="auto"/>
            <w:vAlign w:val="center"/>
          </w:tcPr>
          <w:p w:rsidR="00000000" w:rsidRDefault="00FA7532">
            <w:pPr>
              <w:pStyle w:val="afa"/>
            </w:pPr>
            <w:r>
              <w:t> </w:t>
            </w:r>
          </w:p>
        </w:tc>
        <w:tc>
          <w:tcPr>
            <w:tcW w:w="956" w:type="dxa"/>
            <w:tcBorders>
              <w:left w:val="single" w:sz="8" w:space="0" w:color="000000"/>
              <w:bottom w:val="single" w:sz="8" w:space="0" w:color="000000"/>
            </w:tcBorders>
            <w:shd w:val="clear" w:color="auto" w:fill="auto"/>
            <w:vAlign w:val="center"/>
          </w:tcPr>
          <w:p w:rsidR="00000000" w:rsidRDefault="00FA7532">
            <w:pPr>
              <w:pStyle w:val="afa"/>
            </w:pPr>
            <w:r>
              <w:t> </w:t>
            </w:r>
          </w:p>
        </w:tc>
        <w:tc>
          <w:tcPr>
            <w:tcW w:w="733" w:type="dxa"/>
            <w:tcBorders>
              <w:left w:val="single" w:sz="8" w:space="0" w:color="000000"/>
              <w:bottom w:val="single" w:sz="8" w:space="0" w:color="000000"/>
            </w:tcBorders>
            <w:shd w:val="clear" w:color="auto" w:fill="auto"/>
            <w:vAlign w:val="center"/>
          </w:tcPr>
          <w:p w:rsidR="00000000" w:rsidRDefault="00FA7532">
            <w:pPr>
              <w:pStyle w:val="afa"/>
            </w:pPr>
            <w:r>
              <w:t> </w:t>
            </w:r>
          </w:p>
        </w:tc>
        <w:tc>
          <w:tcPr>
            <w:tcW w:w="827" w:type="dxa"/>
            <w:tcBorders>
              <w:left w:val="single" w:sz="8" w:space="0" w:color="000000"/>
              <w:bottom w:val="single" w:sz="8" w:space="0" w:color="000000"/>
            </w:tcBorders>
            <w:shd w:val="clear" w:color="auto" w:fill="auto"/>
            <w:vAlign w:val="center"/>
          </w:tcPr>
          <w:p w:rsidR="00000000" w:rsidRDefault="00FA7532">
            <w:pPr>
              <w:pStyle w:val="afa"/>
            </w:pPr>
            <w:r>
              <w:t> </w:t>
            </w:r>
          </w:p>
        </w:tc>
        <w:tc>
          <w:tcPr>
            <w:tcW w:w="881" w:type="dxa"/>
            <w:tcBorders>
              <w:left w:val="single" w:sz="8" w:space="0" w:color="000000"/>
              <w:bottom w:val="single" w:sz="8" w:space="0" w:color="000000"/>
            </w:tcBorders>
            <w:shd w:val="clear" w:color="auto" w:fill="auto"/>
            <w:vAlign w:val="center"/>
          </w:tcPr>
          <w:p w:rsidR="00000000" w:rsidRDefault="00FA7532">
            <w:pPr>
              <w:pStyle w:val="afa"/>
            </w:pPr>
            <w:r>
              <w:t> </w:t>
            </w:r>
          </w:p>
        </w:tc>
        <w:tc>
          <w:tcPr>
            <w:tcW w:w="950" w:type="dxa"/>
            <w:tcBorders>
              <w:left w:val="single" w:sz="8" w:space="0" w:color="000000"/>
              <w:bottom w:val="single" w:sz="8" w:space="0" w:color="000000"/>
            </w:tcBorders>
            <w:shd w:val="clear" w:color="auto" w:fill="auto"/>
            <w:vAlign w:val="center"/>
          </w:tcPr>
          <w:p w:rsidR="00000000" w:rsidRDefault="00FA7532">
            <w:pPr>
              <w:pStyle w:val="afa"/>
            </w:pPr>
            <w:r>
              <w:t> </w:t>
            </w:r>
          </w:p>
        </w:tc>
        <w:tc>
          <w:tcPr>
            <w:tcW w:w="771" w:type="dxa"/>
            <w:tcBorders>
              <w:left w:val="single" w:sz="8" w:space="0" w:color="000000"/>
              <w:bottom w:val="single" w:sz="8" w:space="0" w:color="000000"/>
            </w:tcBorders>
            <w:shd w:val="clear" w:color="auto" w:fill="auto"/>
            <w:vAlign w:val="center"/>
          </w:tcPr>
          <w:p w:rsidR="00000000" w:rsidRDefault="00FA7532">
            <w:pPr>
              <w:pStyle w:val="afa"/>
            </w:pPr>
            <w:r>
              <w:t> </w:t>
            </w:r>
          </w:p>
        </w:tc>
        <w:tc>
          <w:tcPr>
            <w:tcW w:w="882" w:type="dxa"/>
            <w:tcBorders>
              <w:left w:val="single" w:sz="8" w:space="0" w:color="000000"/>
              <w:bottom w:val="single" w:sz="8" w:space="0" w:color="000000"/>
            </w:tcBorders>
            <w:shd w:val="clear" w:color="auto" w:fill="auto"/>
            <w:vAlign w:val="center"/>
          </w:tcPr>
          <w:p w:rsidR="00000000" w:rsidRDefault="00FA7532">
            <w:pPr>
              <w:pStyle w:val="afa"/>
            </w:pPr>
            <w:r>
              <w:t> </w:t>
            </w:r>
          </w:p>
        </w:tc>
        <w:tc>
          <w:tcPr>
            <w:tcW w:w="730" w:type="dxa"/>
            <w:tcBorders>
              <w:left w:val="single" w:sz="8" w:space="0" w:color="000000"/>
              <w:bottom w:val="single" w:sz="8" w:space="0" w:color="000000"/>
            </w:tcBorders>
            <w:shd w:val="clear" w:color="auto" w:fill="auto"/>
            <w:vAlign w:val="center"/>
          </w:tcPr>
          <w:p w:rsidR="00000000" w:rsidRDefault="00FA7532">
            <w:pPr>
              <w:pStyle w:val="afa"/>
            </w:pPr>
            <w:r>
              <w:t> </w:t>
            </w:r>
          </w:p>
        </w:tc>
        <w:tc>
          <w:tcPr>
            <w:tcW w:w="1729" w:type="dxa"/>
            <w:tcBorders>
              <w:left w:val="single" w:sz="8" w:space="0" w:color="000000"/>
              <w:bottom w:val="single" w:sz="8" w:space="0" w:color="000000"/>
              <w:right w:val="single" w:sz="8" w:space="0" w:color="000000"/>
            </w:tcBorders>
            <w:shd w:val="clear" w:color="auto" w:fill="auto"/>
            <w:vAlign w:val="center"/>
          </w:tcPr>
          <w:p w:rsidR="00000000" w:rsidRDefault="00FA7532">
            <w:pPr>
              <w:pStyle w:val="afa"/>
              <w:snapToGrid w:val="0"/>
            </w:pPr>
          </w:p>
        </w:tc>
      </w:tr>
    </w:tbl>
    <w:p w:rsidR="00000000" w:rsidRDefault="00FA7532">
      <w:pPr>
        <w:pStyle w:val="a0"/>
        <w:tabs>
          <w:tab w:val="left" w:pos="0"/>
        </w:tabs>
        <w:spacing w:before="0" w:after="163"/>
        <w:ind w:left="20" w:right="280" w:firstLine="0"/>
        <w:jc w:val="left"/>
        <w:rPr>
          <w:sz w:val="24"/>
          <w:szCs w:val="24"/>
        </w:rPr>
      </w:pPr>
    </w:p>
    <w:p w:rsidR="00000000" w:rsidRDefault="00FA7532">
      <w:pPr>
        <w:ind w:left="20"/>
        <w:jc w:val="right"/>
        <w:rPr>
          <w:rFonts w:ascii="Times New Roman" w:hAnsi="Times New Roman" w:cs="Times New Roman"/>
        </w:rPr>
      </w:pPr>
    </w:p>
    <w:p w:rsidR="00000000" w:rsidRDefault="00FA7532">
      <w:pPr>
        <w:pStyle w:val="310"/>
      </w:pPr>
      <w:r>
        <w:rPr>
          <w:rStyle w:val="30"/>
          <w:i w:val="0"/>
          <w:iCs w:val="0"/>
          <w:lang w:eastAsia="uk-UA"/>
        </w:rPr>
        <w:t xml:space="preserve">_______________                          </w:t>
      </w:r>
      <w:r>
        <w:rPr>
          <w:rStyle w:val="30"/>
          <w:i w:val="0"/>
          <w:iCs w:val="0"/>
          <w:lang w:eastAsia="uk-UA"/>
        </w:rPr>
        <w:t xml:space="preserve">       __________                             ____________________</w:t>
      </w:r>
    </w:p>
    <w:p w:rsidR="00000000" w:rsidRDefault="00FA7532">
      <w:pPr>
        <w:pStyle w:val="310"/>
      </w:pPr>
      <w:r>
        <w:rPr>
          <w:rStyle w:val="30"/>
          <w:i w:val="0"/>
          <w:iCs w:val="0"/>
          <w:lang w:val="ru-RU" w:eastAsia="uk-UA"/>
        </w:rPr>
        <w:t xml:space="preserve">              </w:t>
      </w:r>
      <w:r>
        <w:rPr>
          <w:rStyle w:val="30"/>
          <w:i w:val="0"/>
          <w:iCs w:val="0"/>
          <w:lang w:val="ru-RU" w:eastAsia="uk-UA"/>
        </w:rPr>
        <w:t xml:space="preserve">Дата                                                          </w:t>
      </w:r>
      <w:proofErr w:type="spellStart"/>
      <w:r>
        <w:rPr>
          <w:rStyle w:val="30"/>
          <w:i w:val="0"/>
          <w:iCs w:val="0"/>
          <w:lang w:val="ru-RU" w:eastAsia="uk-UA"/>
        </w:rPr>
        <w:t>Підпис</w:t>
      </w:r>
      <w:proofErr w:type="spellEnd"/>
      <w:r>
        <w:rPr>
          <w:rStyle w:val="30"/>
          <w:i w:val="0"/>
          <w:iCs w:val="0"/>
          <w:lang w:val="ru-RU" w:eastAsia="uk-UA"/>
        </w:rPr>
        <w:t xml:space="preserve">                         </w:t>
      </w:r>
      <w:proofErr w:type="spellStart"/>
      <w:r>
        <w:rPr>
          <w:rStyle w:val="30"/>
          <w:i w:val="0"/>
          <w:iCs w:val="0"/>
          <w:lang w:val="ru-RU" w:eastAsia="uk-UA"/>
        </w:rPr>
        <w:t>Прізвище</w:t>
      </w:r>
      <w:proofErr w:type="spellEnd"/>
      <w:r>
        <w:rPr>
          <w:rStyle w:val="30"/>
          <w:i w:val="0"/>
          <w:iCs w:val="0"/>
          <w:lang w:val="ru-RU" w:eastAsia="uk-UA"/>
        </w:rPr>
        <w:t xml:space="preserve"> та </w:t>
      </w:r>
      <w:proofErr w:type="spellStart"/>
      <w:r>
        <w:rPr>
          <w:rStyle w:val="30"/>
          <w:i w:val="0"/>
          <w:iCs w:val="0"/>
          <w:lang w:val="ru-RU" w:eastAsia="uk-UA"/>
        </w:rPr>
        <w:t>ініціали</w:t>
      </w:r>
      <w:proofErr w:type="spellEnd"/>
      <w:r>
        <w:rPr>
          <w:rStyle w:val="30"/>
          <w:i w:val="0"/>
          <w:iCs w:val="0"/>
          <w:lang w:val="ru-RU" w:eastAsia="uk-UA"/>
        </w:rPr>
        <w:t xml:space="preserve"> </w:t>
      </w:r>
      <w:proofErr w:type="spellStart"/>
      <w:proofErr w:type="gramStart"/>
      <w:r>
        <w:rPr>
          <w:rStyle w:val="30"/>
          <w:i w:val="0"/>
          <w:iCs w:val="0"/>
          <w:lang w:val="ru-RU" w:eastAsia="uk-UA"/>
        </w:rPr>
        <w:t>керівника</w:t>
      </w:r>
      <w:proofErr w:type="spellEnd"/>
      <w:r>
        <w:rPr>
          <w:rStyle w:val="30"/>
          <w:i w:val="0"/>
          <w:iCs w:val="0"/>
          <w:lang w:val="ru-RU" w:eastAsia="uk-UA"/>
        </w:rPr>
        <w:t xml:space="preserve">,   </w:t>
      </w:r>
      <w:proofErr w:type="gramEnd"/>
      <w:r>
        <w:rPr>
          <w:rStyle w:val="30"/>
          <w:i w:val="0"/>
          <w:iCs w:val="0"/>
          <w:lang w:val="ru-RU" w:eastAsia="uk-UA"/>
        </w:rPr>
        <w:t xml:space="preserve">          </w:t>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t xml:space="preserve">                          </w:t>
      </w:r>
      <w:proofErr w:type="spellStart"/>
      <w:r>
        <w:rPr>
          <w:rStyle w:val="30"/>
          <w:i w:val="0"/>
          <w:iCs w:val="0"/>
          <w:lang w:val="ru-RU" w:eastAsia="uk-UA"/>
        </w:rPr>
        <w:t>або</w:t>
      </w:r>
      <w:proofErr w:type="spellEnd"/>
      <w:r>
        <w:rPr>
          <w:rStyle w:val="30"/>
          <w:i w:val="0"/>
          <w:iCs w:val="0"/>
          <w:lang w:val="ru-RU" w:eastAsia="uk-UA"/>
        </w:rPr>
        <w:t xml:space="preserve"> </w:t>
      </w:r>
      <w:proofErr w:type="spellStart"/>
      <w:r>
        <w:rPr>
          <w:rStyle w:val="30"/>
          <w:i w:val="0"/>
          <w:iCs w:val="0"/>
          <w:lang w:val="ru-RU" w:eastAsia="uk-UA"/>
        </w:rPr>
        <w:t>у</w:t>
      </w:r>
      <w:r>
        <w:rPr>
          <w:rStyle w:val="30"/>
          <w:i w:val="0"/>
          <w:iCs w:val="0"/>
          <w:lang w:val="ru-RU" w:eastAsia="uk-UA"/>
        </w:rPr>
        <w:t>повноваженої</w:t>
      </w:r>
      <w:proofErr w:type="spellEnd"/>
      <w:r>
        <w:rPr>
          <w:rStyle w:val="30"/>
          <w:i w:val="0"/>
          <w:iCs w:val="0"/>
          <w:lang w:val="ru-RU" w:eastAsia="uk-UA"/>
        </w:rPr>
        <w:t xml:space="preserve"> особи, </w:t>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t xml:space="preserve">                          </w:t>
      </w:r>
      <w:proofErr w:type="spellStart"/>
      <w:r>
        <w:rPr>
          <w:rStyle w:val="30"/>
          <w:i w:val="0"/>
          <w:iCs w:val="0"/>
          <w:lang w:val="ru-RU" w:eastAsia="uk-UA"/>
        </w:rPr>
        <w:t>підприємства</w:t>
      </w:r>
      <w:proofErr w:type="spellEnd"/>
      <w:r>
        <w:rPr>
          <w:rStyle w:val="30"/>
          <w:i w:val="0"/>
          <w:iCs w:val="0"/>
          <w:lang w:val="ru-RU" w:eastAsia="uk-UA"/>
        </w:rPr>
        <w:t xml:space="preserve">, </w:t>
      </w:r>
      <w:proofErr w:type="spellStart"/>
      <w:r>
        <w:rPr>
          <w:rStyle w:val="30"/>
          <w:i w:val="0"/>
          <w:iCs w:val="0"/>
          <w:lang w:val="ru-RU" w:eastAsia="uk-UA"/>
        </w:rPr>
        <w:t>організації</w:t>
      </w:r>
      <w:proofErr w:type="spellEnd"/>
      <w:r>
        <w:rPr>
          <w:rStyle w:val="30"/>
          <w:i w:val="0"/>
          <w:iCs w:val="0"/>
          <w:lang w:val="ru-RU" w:eastAsia="uk-UA"/>
        </w:rPr>
        <w:t xml:space="preserve">, </w:t>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r>
      <w:r>
        <w:rPr>
          <w:rStyle w:val="30"/>
          <w:i w:val="0"/>
          <w:iCs w:val="0"/>
          <w:lang w:val="ru-RU" w:eastAsia="uk-UA"/>
        </w:rPr>
        <w:tab/>
        <w:t xml:space="preserve">        установи </w:t>
      </w:r>
      <w:proofErr w:type="spellStart"/>
      <w:r>
        <w:rPr>
          <w:rStyle w:val="30"/>
          <w:i w:val="0"/>
          <w:iCs w:val="0"/>
          <w:lang w:val="ru-RU" w:eastAsia="uk-UA"/>
        </w:rPr>
        <w:t>Учасника</w:t>
      </w:r>
      <w:proofErr w:type="spellEnd"/>
    </w:p>
    <w:p w:rsidR="00000000" w:rsidRDefault="00FA7532"/>
    <w:p w:rsidR="00000000" w:rsidRDefault="00FA7532">
      <w:pPr>
        <w:rPr>
          <w:rFonts w:ascii="Times New Roman" w:hAnsi="Times New Roman" w:cs="Times New Roman"/>
        </w:rPr>
      </w:pPr>
    </w:p>
    <w:p w:rsidR="00000000" w:rsidRDefault="00FA7532">
      <w:pPr>
        <w:rPr>
          <w:rFonts w:ascii="Times New Roman" w:hAnsi="Times New Roman" w:cs="Times New Roman"/>
        </w:rPr>
      </w:pPr>
    </w:p>
    <w:p w:rsidR="00000000" w:rsidRDefault="00FA7532">
      <w:pPr>
        <w:rPr>
          <w:rFonts w:ascii="Times New Roman" w:hAnsi="Times New Roman" w:cs="Times New Roman"/>
        </w:rPr>
      </w:pPr>
    </w:p>
    <w:p w:rsidR="00000000" w:rsidRDefault="00FA7532">
      <w:pPr>
        <w:rPr>
          <w:rFonts w:ascii="Times New Roman" w:hAnsi="Times New Roman" w:cs="Times New Roman"/>
        </w:rPr>
      </w:pPr>
    </w:p>
    <w:p w:rsidR="00000000" w:rsidRDefault="00FA7532">
      <w:pPr>
        <w:pStyle w:val="310"/>
        <w:spacing w:before="0" w:after="0" w:line="274" w:lineRule="exact"/>
        <w:jc w:val="both"/>
        <w:rPr>
          <w:i w:val="0"/>
          <w:iCs w:val="0"/>
          <w:sz w:val="24"/>
          <w:szCs w:val="24"/>
        </w:rPr>
      </w:pPr>
    </w:p>
    <w:p w:rsidR="00000000" w:rsidRDefault="00FA7532">
      <w:pPr>
        <w:pStyle w:val="310"/>
        <w:tabs>
          <w:tab w:val="left" w:leader="underscore" w:pos="866"/>
          <w:tab w:val="left" w:leader="underscore" w:pos="3113"/>
        </w:tabs>
        <w:spacing w:before="0" w:after="163" w:line="274" w:lineRule="exact"/>
        <w:jc w:val="both"/>
        <w:rPr>
          <w:i w:val="0"/>
          <w:iCs w:val="0"/>
          <w:sz w:val="24"/>
          <w:szCs w:val="24"/>
        </w:rPr>
      </w:pPr>
    </w:p>
    <w:p w:rsidR="00000000" w:rsidRDefault="00FA7532">
      <w:pPr>
        <w:pStyle w:val="310"/>
        <w:tabs>
          <w:tab w:val="left" w:leader="underscore" w:pos="866"/>
          <w:tab w:val="left" w:leader="underscore" w:pos="3113"/>
        </w:tabs>
        <w:spacing w:before="0" w:after="163" w:line="274" w:lineRule="exact"/>
        <w:jc w:val="both"/>
        <w:rPr>
          <w:i w:val="0"/>
          <w:iCs w:val="0"/>
          <w:sz w:val="24"/>
          <w:szCs w:val="24"/>
        </w:rPr>
      </w:pPr>
    </w:p>
    <w:p w:rsidR="00000000" w:rsidRDefault="00FA7532">
      <w:pPr>
        <w:rPr>
          <w:rFonts w:ascii="Times New Roman" w:hAnsi="Times New Roman" w:cs="Times New Roman"/>
        </w:rPr>
      </w:pPr>
    </w:p>
    <w:p w:rsidR="00000000" w:rsidRDefault="00FA7532">
      <w:pPr>
        <w:jc w:val="right"/>
      </w:pPr>
      <w:r>
        <w:rPr>
          <w:rStyle w:val="a5"/>
          <w:rFonts w:ascii="Times New Roman" w:hAnsi="Times New Roman" w:cs="Times New Roman"/>
          <w:lang w:eastAsia="uk-UA"/>
        </w:rPr>
        <w:t>ДОДАТОК №4</w:t>
      </w:r>
    </w:p>
    <w:p w:rsidR="00000000" w:rsidRDefault="00FA7532">
      <w:pPr>
        <w:jc w:val="center"/>
      </w:pPr>
    </w:p>
    <w:p w:rsidR="00000000" w:rsidRDefault="00FA7532">
      <w:pPr>
        <w:jc w:val="center"/>
      </w:pPr>
      <w:r>
        <w:rPr>
          <w:rFonts w:ascii="Times New Roman" w:hAnsi="Times New Roman" w:cs="Times New Roman"/>
          <w:b/>
        </w:rPr>
        <w:t xml:space="preserve">Гарантія щодо згоди на використання персональних даних </w:t>
      </w:r>
    </w:p>
    <w:p w:rsidR="00000000" w:rsidRDefault="00FA7532">
      <w:pPr>
        <w:jc w:val="center"/>
      </w:pPr>
      <w:r>
        <w:rPr>
          <w:rFonts w:ascii="Times New Roman" w:hAnsi="Times New Roman" w:cs="Times New Roman"/>
          <w:b/>
        </w:rPr>
        <w:t>відповідно до Закону України «Про захист персональних даних»*</w:t>
      </w:r>
    </w:p>
    <w:p w:rsidR="00000000" w:rsidRDefault="00FA7532">
      <w:pPr>
        <w:jc w:val="center"/>
        <w:rPr>
          <w:rFonts w:ascii="Times New Roman" w:hAnsi="Times New Roman" w:cs="Times New Roman"/>
          <w:b/>
        </w:rPr>
      </w:pPr>
    </w:p>
    <w:p w:rsidR="00000000" w:rsidRDefault="00FA7532">
      <w:pPr>
        <w:rPr>
          <w:rFonts w:ascii="Times New Roman" w:hAnsi="Times New Roman" w:cs="Times New Roman"/>
          <w:b/>
          <w:lang w:eastAsia="uk-UA"/>
        </w:rPr>
      </w:pPr>
    </w:p>
    <w:p w:rsidR="00000000" w:rsidRDefault="00FA7532">
      <w:pPr>
        <w:jc w:val="both"/>
      </w:pPr>
      <w:r>
        <w:rPr>
          <w:rFonts w:ascii="Times New Roman" w:hAnsi="Times New Roman" w:cs="Times New Roman"/>
          <w:b/>
        </w:rPr>
        <w:t>____________________________________________________________________________</w:t>
      </w:r>
    </w:p>
    <w:p w:rsidR="00000000" w:rsidRDefault="00FA7532">
      <w:pPr>
        <w:jc w:val="center"/>
      </w:pPr>
      <w:r>
        <w:rPr>
          <w:rFonts w:ascii="Times New Roman" w:hAnsi="Times New Roman" w:cs="Times New Roman"/>
          <w:b/>
        </w:rPr>
        <w:t>(Найменування Учасника)</w:t>
      </w:r>
    </w:p>
    <w:p w:rsidR="00000000" w:rsidRDefault="00FA7532">
      <w:pPr>
        <w:jc w:val="both"/>
        <w:rPr>
          <w:rFonts w:ascii="Times New Roman" w:hAnsi="Times New Roman" w:cs="Times New Roman"/>
          <w:b/>
        </w:rPr>
      </w:pPr>
    </w:p>
    <w:p w:rsidR="00000000" w:rsidRDefault="00FA7532">
      <w:pPr>
        <w:jc w:val="both"/>
      </w:pPr>
      <w:r>
        <w:rPr>
          <w:rFonts w:ascii="Times New Roman" w:hAnsi="Times New Roman" w:cs="Times New Roman"/>
          <w:b/>
        </w:rPr>
        <w:t>гарантує</w:t>
      </w:r>
      <w:r>
        <w:rPr>
          <w:rFonts w:ascii="Times New Roman" w:hAnsi="Times New Roman" w:cs="Times New Roman"/>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w:t>
      </w:r>
      <w:r>
        <w:rPr>
          <w:rFonts w:ascii="Times New Roman" w:hAnsi="Times New Roman" w:cs="Times New Roman"/>
        </w:rPr>
        <w:t>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w:t>
      </w:r>
      <w:r>
        <w:rPr>
          <w:rFonts w:ascii="Times New Roman" w:hAnsi="Times New Roman" w:cs="Times New Roman"/>
        </w:rPr>
        <w:t xml:space="preserve">у та дозвіл на використання їх персональних даних, включаючи дії щодо їх обробки (в </w:t>
      </w:r>
      <w:proofErr w:type="spellStart"/>
      <w:r>
        <w:rPr>
          <w:rFonts w:ascii="Times New Roman" w:hAnsi="Times New Roman" w:cs="Times New Roman"/>
        </w:rPr>
        <w:t>т.ч</w:t>
      </w:r>
      <w:proofErr w:type="spellEnd"/>
      <w:r>
        <w:rPr>
          <w:rFonts w:ascii="Times New Roman" w:hAnsi="Times New Roman" w:cs="Times New Roman"/>
        </w:rPr>
        <w:t>.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к</w:t>
      </w:r>
      <w:r>
        <w:rPr>
          <w:rFonts w:ascii="Times New Roman" w:hAnsi="Times New Roman" w:cs="Times New Roman"/>
        </w:rPr>
        <w:t xml:space="preserve">онкурсу </w:t>
      </w:r>
      <w:r>
        <w:rPr>
          <w:rFonts w:ascii="Times New Roman" w:hAnsi="Times New Roman" w:cs="Times New Roman"/>
        </w:rPr>
        <w:t xml:space="preserve">з придбання житла </w:t>
      </w:r>
      <w:r>
        <w:rPr>
          <w:rStyle w:val="a5"/>
          <w:rFonts w:ascii="Times New Roman" w:hAnsi="Times New Roman" w:cs="Times New Roman"/>
        </w:rPr>
        <w:t xml:space="preserve">на вторинному ринку  </w:t>
      </w:r>
      <w:r>
        <w:rPr>
          <w:rStyle w:val="a5"/>
          <w:rFonts w:ascii="Times New Roman" w:hAnsi="Times New Roman" w:cs="Times New Roman"/>
        </w:rPr>
        <w:t>для забезпечення житлом  осіб рядового і начальницького складу Державної служби України з надзвичайних ситуацій</w:t>
      </w:r>
      <w:r>
        <w:rPr>
          <w:rFonts w:ascii="Times New Roman" w:hAnsi="Times New Roman" w:cs="Times New Roman"/>
        </w:rPr>
        <w:t xml:space="preserve"> та надання уповноваженим органам державної влади, а також були письмово проінформовані про викори</w:t>
      </w:r>
      <w:r>
        <w:rPr>
          <w:rFonts w:ascii="Times New Roman" w:hAnsi="Times New Roman" w:cs="Times New Roman"/>
        </w:rPr>
        <w:t>стання їх персональних даних у такий спосіб.</w:t>
      </w:r>
    </w:p>
    <w:p w:rsidR="00000000" w:rsidRDefault="00FA7532">
      <w:pPr>
        <w:ind w:right="-122"/>
        <w:jc w:val="both"/>
        <w:rPr>
          <w:rFonts w:ascii="Times New Roman" w:hAnsi="Times New Roman" w:cs="Times New Roman"/>
        </w:rPr>
      </w:pPr>
    </w:p>
    <w:p w:rsidR="00000000" w:rsidRDefault="00FA7532">
      <w:pPr>
        <w:ind w:right="-122"/>
        <w:jc w:val="both"/>
        <w:rPr>
          <w:rFonts w:ascii="Times New Roman" w:hAnsi="Times New Roman" w:cs="Times New Roman"/>
        </w:rPr>
      </w:pPr>
    </w:p>
    <w:p w:rsidR="00000000" w:rsidRDefault="00FA7532">
      <w:pPr>
        <w:ind w:firstLine="539"/>
        <w:jc w:val="both"/>
      </w:pPr>
      <w:r>
        <w:rPr>
          <w:rFonts w:ascii="Times New Roman" w:hAnsi="Times New Roman" w:cs="Times New Roman"/>
          <w:i/>
          <w:iCs/>
        </w:rPr>
        <w:t>_____________________        _________________________              _________________</w:t>
      </w:r>
    </w:p>
    <w:p w:rsidR="00000000" w:rsidRDefault="00FA7532">
      <w:pPr>
        <w:ind w:firstLine="539"/>
        <w:jc w:val="both"/>
      </w:pPr>
      <w:r>
        <w:rPr>
          <w:rFonts w:ascii="Times New Roman" w:hAnsi="Times New Roman" w:cs="Times New Roman"/>
          <w:i/>
          <w:iCs/>
          <w:sz w:val="20"/>
          <w:szCs w:val="20"/>
        </w:rPr>
        <w:t xml:space="preserve">              </w:t>
      </w:r>
      <w:r>
        <w:rPr>
          <w:rFonts w:ascii="Times New Roman" w:hAnsi="Times New Roman" w:cs="Times New Roman"/>
          <w:i/>
          <w:iCs/>
          <w:sz w:val="20"/>
          <w:szCs w:val="20"/>
        </w:rPr>
        <w:t>(посада)                                 ( підпис уповноваженої                                           (ПІ</w:t>
      </w:r>
      <w:r>
        <w:rPr>
          <w:rFonts w:ascii="Times New Roman" w:hAnsi="Times New Roman" w:cs="Times New Roman"/>
          <w:i/>
          <w:iCs/>
          <w:sz w:val="20"/>
          <w:szCs w:val="20"/>
        </w:rPr>
        <w:t>Б)</w:t>
      </w:r>
    </w:p>
    <w:p w:rsidR="00000000" w:rsidRDefault="00FA7532">
      <w:pPr>
        <w:ind w:firstLine="539"/>
        <w:jc w:val="both"/>
      </w:pPr>
      <w:r>
        <w:rPr>
          <w:rFonts w:ascii="Times New Roman" w:hAnsi="Times New Roman" w:cs="Times New Roman"/>
          <w:i/>
          <w:iCs/>
          <w:sz w:val="20"/>
          <w:szCs w:val="20"/>
        </w:rPr>
        <w:t xml:space="preserve">                                                                           </w:t>
      </w:r>
      <w:r>
        <w:rPr>
          <w:rFonts w:ascii="Times New Roman" w:hAnsi="Times New Roman" w:cs="Times New Roman"/>
          <w:i/>
          <w:iCs/>
          <w:sz w:val="20"/>
          <w:szCs w:val="20"/>
        </w:rPr>
        <w:t>особи Учасника)</w:t>
      </w:r>
      <w:r>
        <w:rPr>
          <w:rFonts w:ascii="Times New Roman" w:hAnsi="Times New Roman" w:cs="Times New Roman"/>
          <w:i/>
          <w:iCs/>
          <w:sz w:val="20"/>
          <w:szCs w:val="20"/>
        </w:rPr>
        <w:tab/>
      </w:r>
      <w:r>
        <w:rPr>
          <w:rFonts w:ascii="Times New Roman" w:hAnsi="Times New Roman" w:cs="Times New Roman"/>
          <w:i/>
          <w:iCs/>
          <w:sz w:val="20"/>
          <w:szCs w:val="20"/>
        </w:rPr>
        <w:tab/>
        <w:t xml:space="preserve">         </w:t>
      </w:r>
    </w:p>
    <w:p w:rsidR="00000000" w:rsidRDefault="00FA7532">
      <w:pPr>
        <w:ind w:firstLine="720"/>
        <w:rPr>
          <w:rFonts w:ascii="Times New Roman" w:hAnsi="Times New Roman" w:cs="Times New Roman"/>
          <w:sz w:val="20"/>
          <w:szCs w:val="20"/>
        </w:rPr>
      </w:pPr>
    </w:p>
    <w:p w:rsidR="00000000" w:rsidRDefault="00FA7532">
      <w:pPr>
        <w:ind w:firstLine="720"/>
        <w:rPr>
          <w:rFonts w:ascii="Times New Roman" w:hAnsi="Times New Roman" w:cs="Times New Roman"/>
          <w:sz w:val="20"/>
          <w:szCs w:val="20"/>
        </w:rPr>
      </w:pPr>
    </w:p>
    <w:p w:rsidR="00000000" w:rsidRDefault="00FA7532">
      <w:pPr>
        <w:ind w:right="196"/>
        <w:jc w:val="center"/>
      </w:pPr>
      <w:r>
        <w:rPr>
          <w:rFonts w:ascii="Times New Roman" w:hAnsi="Times New Roman" w:cs="Times New Roman"/>
          <w:sz w:val="20"/>
          <w:szCs w:val="20"/>
        </w:rPr>
        <w:t>*</w:t>
      </w:r>
      <w:r>
        <w:rPr>
          <w:rFonts w:ascii="Times New Roman" w:hAnsi="Times New Roman" w:cs="Times New Roman"/>
          <w:b/>
          <w:i/>
          <w:sz w:val="20"/>
          <w:szCs w:val="20"/>
        </w:rPr>
        <w:t xml:space="preserve"> Учасник не повинен відступати від даної форми, окрім випадків заповнення необхідної інформації.</w:t>
      </w:r>
    </w:p>
    <w:p w:rsidR="00000000" w:rsidRDefault="00FA7532">
      <w:pPr>
        <w:ind w:firstLine="720"/>
        <w:rPr>
          <w:rFonts w:ascii="Times New Roman" w:hAnsi="Times New Roman" w:cs="Times New Roman"/>
          <w:sz w:val="20"/>
          <w:szCs w:val="20"/>
        </w:rPr>
      </w:pPr>
    </w:p>
    <w:p w:rsidR="00000000" w:rsidRDefault="00FA7532">
      <w:pPr>
        <w:suppressAutoHyphens w:val="0"/>
        <w:rPr>
          <w:rFonts w:ascii="Times New Roman" w:hAnsi="Times New Roman" w:cs="Times New Roman"/>
          <w:b/>
          <w:bCs/>
        </w:rPr>
      </w:pPr>
    </w:p>
    <w:p w:rsidR="00000000" w:rsidRDefault="00FA7532">
      <w:pPr>
        <w:pStyle w:val="afd"/>
        <w:ind w:left="360"/>
        <w:jc w:val="right"/>
        <w:rPr>
          <w:rFonts w:ascii="Times New Roman" w:hAnsi="Times New Roman" w:cs="Times New Roman"/>
          <w:b/>
          <w:bCs/>
          <w:sz w:val="24"/>
          <w:szCs w:val="24"/>
          <w:lang w:val="uk-UA"/>
        </w:rPr>
      </w:pPr>
    </w:p>
    <w:p w:rsidR="00000000" w:rsidRDefault="00FA7532">
      <w:pPr>
        <w:pStyle w:val="afd"/>
        <w:ind w:left="360"/>
        <w:jc w:val="right"/>
        <w:rPr>
          <w:rFonts w:ascii="Times New Roman" w:hAnsi="Times New Roman" w:cs="Times New Roman"/>
          <w:b/>
          <w:bCs/>
          <w:sz w:val="24"/>
          <w:szCs w:val="24"/>
          <w:lang w:val="uk-UA"/>
        </w:rPr>
      </w:pPr>
    </w:p>
    <w:p w:rsidR="00000000" w:rsidRDefault="00FA7532">
      <w:pPr>
        <w:pStyle w:val="afd"/>
        <w:ind w:left="360"/>
        <w:jc w:val="right"/>
        <w:rPr>
          <w:rFonts w:ascii="Times New Roman" w:hAnsi="Times New Roman" w:cs="Times New Roman"/>
          <w:b/>
          <w:bCs/>
          <w:sz w:val="24"/>
          <w:szCs w:val="24"/>
          <w:lang w:val="uk-UA"/>
        </w:rPr>
      </w:pPr>
    </w:p>
    <w:p w:rsidR="00000000" w:rsidRDefault="00FA7532">
      <w:pPr>
        <w:pStyle w:val="afd"/>
        <w:ind w:left="360"/>
        <w:jc w:val="right"/>
        <w:rPr>
          <w:rFonts w:ascii="Times New Roman" w:hAnsi="Times New Roman" w:cs="Times New Roman"/>
          <w:b/>
          <w:bCs/>
          <w:sz w:val="24"/>
          <w:szCs w:val="24"/>
          <w:lang w:val="uk-UA"/>
        </w:rPr>
      </w:pPr>
    </w:p>
    <w:p w:rsidR="00000000" w:rsidRDefault="00FA7532">
      <w:pPr>
        <w:pStyle w:val="afd"/>
        <w:ind w:left="360"/>
        <w:jc w:val="right"/>
        <w:rPr>
          <w:rFonts w:ascii="Times New Roman" w:hAnsi="Times New Roman" w:cs="Times New Roman"/>
          <w:b/>
          <w:bCs/>
          <w:sz w:val="24"/>
          <w:szCs w:val="24"/>
          <w:lang w:val="uk-UA"/>
        </w:rPr>
      </w:pPr>
    </w:p>
    <w:p w:rsidR="00000000" w:rsidRDefault="00FA7532">
      <w:pPr>
        <w:pStyle w:val="afd"/>
        <w:ind w:left="360"/>
        <w:jc w:val="right"/>
        <w:rPr>
          <w:rFonts w:ascii="Times New Roman" w:hAnsi="Times New Roman" w:cs="Times New Roman"/>
          <w:b/>
          <w:bCs/>
          <w:sz w:val="24"/>
          <w:szCs w:val="24"/>
          <w:lang w:val="uk-UA"/>
        </w:rPr>
      </w:pPr>
    </w:p>
    <w:p w:rsidR="00000000" w:rsidRDefault="00FA7532">
      <w:pPr>
        <w:pStyle w:val="afd"/>
        <w:ind w:left="360"/>
        <w:jc w:val="right"/>
        <w:rPr>
          <w:rFonts w:ascii="Times New Roman" w:hAnsi="Times New Roman" w:cs="Times New Roman"/>
          <w:b/>
          <w:bCs/>
          <w:sz w:val="24"/>
          <w:szCs w:val="24"/>
          <w:lang w:val="uk-UA"/>
        </w:rPr>
      </w:pPr>
    </w:p>
    <w:p w:rsidR="00000000" w:rsidRDefault="00FA7532">
      <w:pPr>
        <w:pStyle w:val="afd"/>
        <w:ind w:left="360"/>
        <w:jc w:val="right"/>
        <w:rPr>
          <w:rFonts w:ascii="Times New Roman" w:hAnsi="Times New Roman" w:cs="Times New Roman"/>
          <w:b/>
          <w:bCs/>
          <w:sz w:val="24"/>
          <w:szCs w:val="24"/>
          <w:lang w:val="uk-UA"/>
        </w:rPr>
      </w:pPr>
    </w:p>
    <w:p w:rsidR="00000000" w:rsidRDefault="00FA7532">
      <w:pPr>
        <w:pStyle w:val="afd"/>
        <w:ind w:left="360"/>
        <w:jc w:val="right"/>
        <w:rPr>
          <w:rFonts w:ascii="Times New Roman" w:hAnsi="Times New Roman" w:cs="Times New Roman"/>
          <w:b/>
          <w:bCs/>
          <w:sz w:val="24"/>
          <w:szCs w:val="24"/>
          <w:lang w:val="uk-UA"/>
        </w:rPr>
      </w:pPr>
    </w:p>
    <w:p w:rsidR="00000000" w:rsidRDefault="00FA7532">
      <w:pPr>
        <w:pStyle w:val="afd"/>
        <w:ind w:left="360"/>
        <w:jc w:val="right"/>
        <w:rPr>
          <w:rFonts w:ascii="Times New Roman" w:hAnsi="Times New Roman" w:cs="Times New Roman"/>
          <w:b/>
          <w:bCs/>
          <w:sz w:val="24"/>
          <w:szCs w:val="24"/>
          <w:lang w:val="uk-UA"/>
        </w:rPr>
      </w:pPr>
    </w:p>
    <w:p w:rsidR="00000000" w:rsidRDefault="00FA7532">
      <w:pPr>
        <w:pStyle w:val="afd"/>
        <w:ind w:left="360"/>
        <w:jc w:val="right"/>
        <w:rPr>
          <w:rFonts w:ascii="Times New Roman" w:hAnsi="Times New Roman" w:cs="Times New Roman"/>
          <w:b/>
          <w:bCs/>
          <w:sz w:val="24"/>
          <w:szCs w:val="24"/>
          <w:lang w:val="uk-UA"/>
        </w:rPr>
      </w:pPr>
    </w:p>
    <w:p w:rsidR="00000000" w:rsidRDefault="00FA7532">
      <w:pPr>
        <w:pStyle w:val="afd"/>
        <w:ind w:left="360"/>
        <w:jc w:val="right"/>
        <w:rPr>
          <w:rFonts w:ascii="Times New Roman" w:hAnsi="Times New Roman" w:cs="Times New Roman"/>
          <w:b/>
          <w:bCs/>
          <w:sz w:val="24"/>
          <w:szCs w:val="24"/>
          <w:lang w:val="uk-UA"/>
        </w:rPr>
      </w:pPr>
    </w:p>
    <w:p w:rsidR="00000000" w:rsidRDefault="00FA7532">
      <w:pPr>
        <w:pStyle w:val="afd"/>
        <w:ind w:left="360"/>
        <w:jc w:val="right"/>
        <w:rPr>
          <w:rFonts w:ascii="Times New Roman" w:hAnsi="Times New Roman" w:cs="Times New Roman"/>
          <w:b/>
          <w:bCs/>
          <w:sz w:val="24"/>
          <w:szCs w:val="24"/>
          <w:lang w:val="uk-UA"/>
        </w:rPr>
      </w:pPr>
    </w:p>
    <w:p w:rsidR="00000000" w:rsidRDefault="00FA7532">
      <w:pPr>
        <w:pStyle w:val="afd"/>
        <w:ind w:left="360"/>
        <w:jc w:val="right"/>
        <w:rPr>
          <w:rFonts w:ascii="Times New Roman" w:hAnsi="Times New Roman" w:cs="Times New Roman"/>
          <w:b/>
          <w:bCs/>
          <w:sz w:val="24"/>
          <w:szCs w:val="24"/>
          <w:lang w:val="uk-UA"/>
        </w:rPr>
      </w:pPr>
    </w:p>
    <w:p w:rsidR="00000000" w:rsidRDefault="00FA7532">
      <w:pPr>
        <w:pStyle w:val="afd"/>
        <w:ind w:left="360"/>
        <w:jc w:val="right"/>
        <w:rPr>
          <w:rFonts w:ascii="Times New Roman" w:hAnsi="Times New Roman" w:cs="Times New Roman"/>
          <w:b/>
          <w:bCs/>
          <w:sz w:val="24"/>
          <w:szCs w:val="24"/>
          <w:lang w:val="uk-UA"/>
        </w:rPr>
      </w:pPr>
    </w:p>
    <w:p w:rsidR="00000000" w:rsidRDefault="00FA7532">
      <w:pPr>
        <w:pStyle w:val="afd"/>
        <w:ind w:left="360"/>
        <w:jc w:val="right"/>
        <w:rPr>
          <w:rFonts w:ascii="Times New Roman" w:hAnsi="Times New Roman" w:cs="Times New Roman"/>
          <w:b/>
          <w:bCs/>
          <w:sz w:val="24"/>
          <w:szCs w:val="24"/>
          <w:lang w:val="uk-UA"/>
        </w:rPr>
      </w:pPr>
    </w:p>
    <w:p w:rsidR="00000000" w:rsidRDefault="00FA7532">
      <w:pPr>
        <w:pStyle w:val="afd"/>
        <w:ind w:left="360"/>
        <w:jc w:val="right"/>
        <w:rPr>
          <w:rFonts w:ascii="Times New Roman" w:hAnsi="Times New Roman" w:cs="Times New Roman"/>
          <w:b/>
          <w:bCs/>
          <w:sz w:val="24"/>
          <w:szCs w:val="24"/>
          <w:lang w:val="uk-UA"/>
        </w:rPr>
      </w:pPr>
    </w:p>
    <w:p w:rsidR="00000000" w:rsidRDefault="00FA7532">
      <w:pPr>
        <w:pStyle w:val="afd"/>
        <w:ind w:left="360"/>
        <w:jc w:val="right"/>
        <w:rPr>
          <w:rFonts w:ascii="Times New Roman" w:hAnsi="Times New Roman" w:cs="Times New Roman"/>
          <w:b/>
          <w:bCs/>
          <w:sz w:val="24"/>
          <w:szCs w:val="24"/>
          <w:lang w:val="uk-UA"/>
        </w:rPr>
      </w:pPr>
    </w:p>
    <w:p w:rsidR="00000000" w:rsidRDefault="00FA7532">
      <w:pPr>
        <w:pStyle w:val="afd"/>
        <w:ind w:left="360"/>
        <w:jc w:val="right"/>
        <w:rPr>
          <w:rFonts w:ascii="Times New Roman" w:hAnsi="Times New Roman" w:cs="Times New Roman"/>
          <w:b/>
          <w:bCs/>
          <w:sz w:val="24"/>
          <w:szCs w:val="24"/>
          <w:lang w:val="uk-UA"/>
        </w:rPr>
      </w:pPr>
    </w:p>
    <w:p w:rsidR="00000000" w:rsidRDefault="00FA7532">
      <w:pPr>
        <w:pStyle w:val="afd"/>
        <w:ind w:left="360"/>
        <w:jc w:val="right"/>
        <w:rPr>
          <w:rFonts w:ascii="Times New Roman" w:hAnsi="Times New Roman" w:cs="Times New Roman"/>
          <w:b/>
          <w:bCs/>
          <w:sz w:val="24"/>
          <w:szCs w:val="24"/>
          <w:lang w:val="uk-UA"/>
        </w:rPr>
      </w:pPr>
    </w:p>
    <w:p w:rsidR="00000000" w:rsidRDefault="00FA7532">
      <w:pPr>
        <w:pStyle w:val="afd"/>
        <w:ind w:left="360"/>
        <w:jc w:val="right"/>
        <w:rPr>
          <w:rFonts w:ascii="Times New Roman" w:hAnsi="Times New Roman" w:cs="Times New Roman"/>
          <w:b/>
          <w:bCs/>
          <w:sz w:val="24"/>
          <w:szCs w:val="24"/>
          <w:lang w:val="uk-UA"/>
        </w:rPr>
      </w:pPr>
    </w:p>
    <w:p w:rsidR="00000000" w:rsidRDefault="00FA7532">
      <w:pPr>
        <w:pStyle w:val="afd"/>
        <w:ind w:left="360"/>
        <w:jc w:val="right"/>
        <w:rPr>
          <w:rFonts w:ascii="Times New Roman" w:hAnsi="Times New Roman" w:cs="Times New Roman"/>
          <w:b/>
          <w:bCs/>
          <w:sz w:val="24"/>
          <w:szCs w:val="24"/>
          <w:lang w:val="uk-UA"/>
        </w:rPr>
      </w:pPr>
    </w:p>
    <w:p w:rsidR="00000000" w:rsidRDefault="00FA7532">
      <w:pPr>
        <w:pStyle w:val="afd"/>
        <w:ind w:left="360"/>
        <w:jc w:val="right"/>
        <w:rPr>
          <w:rFonts w:ascii="Times New Roman" w:hAnsi="Times New Roman" w:cs="Times New Roman"/>
          <w:b/>
          <w:bCs/>
          <w:sz w:val="24"/>
          <w:szCs w:val="24"/>
          <w:lang w:val="uk-UA"/>
        </w:rPr>
      </w:pPr>
    </w:p>
    <w:p w:rsidR="00000000" w:rsidRDefault="00FA7532">
      <w:pPr>
        <w:pStyle w:val="afd"/>
        <w:ind w:left="360"/>
        <w:jc w:val="right"/>
        <w:rPr>
          <w:rFonts w:ascii="Times New Roman" w:hAnsi="Times New Roman" w:cs="Times New Roman"/>
          <w:b/>
          <w:bCs/>
          <w:sz w:val="24"/>
          <w:szCs w:val="24"/>
          <w:lang w:val="uk-UA"/>
        </w:rPr>
      </w:pPr>
    </w:p>
    <w:p w:rsidR="00000000" w:rsidRDefault="00FA7532">
      <w:pPr>
        <w:pStyle w:val="afd"/>
        <w:ind w:left="360"/>
        <w:jc w:val="right"/>
        <w:rPr>
          <w:rFonts w:ascii="Times New Roman" w:hAnsi="Times New Roman" w:cs="Times New Roman"/>
          <w:b/>
          <w:bCs/>
          <w:sz w:val="24"/>
          <w:szCs w:val="24"/>
          <w:lang w:val="uk-UA"/>
        </w:rPr>
      </w:pPr>
    </w:p>
    <w:p w:rsidR="00000000" w:rsidRDefault="00FA7532">
      <w:pPr>
        <w:pStyle w:val="afd"/>
        <w:ind w:left="360"/>
        <w:jc w:val="right"/>
        <w:rPr>
          <w:rFonts w:ascii="Times New Roman" w:hAnsi="Times New Roman" w:cs="Times New Roman"/>
          <w:b/>
          <w:bCs/>
          <w:sz w:val="24"/>
          <w:szCs w:val="24"/>
          <w:lang w:val="uk-UA"/>
        </w:rPr>
      </w:pPr>
    </w:p>
    <w:p w:rsidR="00000000" w:rsidRPr="00F37CBF" w:rsidRDefault="00FA7532">
      <w:pPr>
        <w:pStyle w:val="afd"/>
        <w:ind w:left="360"/>
        <w:jc w:val="right"/>
        <w:rPr>
          <w:lang w:val="ru-RU"/>
        </w:rPr>
      </w:pPr>
      <w:r>
        <w:rPr>
          <w:rFonts w:ascii="Times New Roman" w:hAnsi="Times New Roman" w:cs="Times New Roman"/>
          <w:color w:val="auto"/>
          <w:sz w:val="24"/>
          <w:szCs w:val="24"/>
          <w:lang w:val="uk-UA"/>
        </w:rPr>
        <w:t>ДОДАТОК № 5</w:t>
      </w:r>
    </w:p>
    <w:p w:rsidR="00000000" w:rsidRDefault="00FA7532">
      <w:pPr>
        <w:spacing w:line="278" w:lineRule="exact"/>
        <w:ind w:left="701" w:firstLine="2904"/>
        <w:jc w:val="right"/>
      </w:pPr>
      <w:r>
        <w:rPr>
          <w:rFonts w:ascii="Times New Roman" w:hAnsi="Times New Roman" w:cs="Times New Roman"/>
          <w:i/>
          <w:iCs/>
          <w:spacing w:val="-2"/>
        </w:rPr>
        <w:t xml:space="preserve">Проект </w:t>
      </w:r>
    </w:p>
    <w:p w:rsidR="00000000" w:rsidRDefault="00FA7532">
      <w:pPr>
        <w:jc w:val="center"/>
      </w:pPr>
      <w:r>
        <w:rPr>
          <w:rFonts w:ascii="Times New Roman" w:hAnsi="Times New Roman" w:cs="Times New Roman"/>
          <w:b/>
          <w:bCs/>
          <w:iCs/>
          <w:spacing w:val="4"/>
        </w:rPr>
        <w:t>ДОГ</w:t>
      </w:r>
      <w:r>
        <w:rPr>
          <w:rFonts w:ascii="Times New Roman" w:hAnsi="Times New Roman" w:cs="Times New Roman"/>
          <w:b/>
          <w:bCs/>
          <w:iCs/>
          <w:spacing w:val="4"/>
        </w:rPr>
        <w:t xml:space="preserve">ОВІР </w:t>
      </w:r>
      <w:r>
        <w:rPr>
          <w:rFonts w:ascii="Times New Roman" w:hAnsi="Times New Roman" w:cs="Times New Roman"/>
          <w:b/>
          <w:bCs/>
          <w:spacing w:val="-1"/>
        </w:rPr>
        <w:t xml:space="preserve">КУПІВЛІ - ПРОДАЖУ НЕРУХОМОГО МАЙНА </w:t>
      </w:r>
    </w:p>
    <w:p w:rsidR="00000000" w:rsidRDefault="00FA7532">
      <w:pPr>
        <w:tabs>
          <w:tab w:val="left" w:leader="underscore" w:pos="9356"/>
        </w:tabs>
        <w:ind w:firstLine="680"/>
      </w:pPr>
      <w:r>
        <w:rPr>
          <w:rFonts w:ascii="Times New Roman" w:hAnsi="Times New Roman" w:cs="Times New Roman"/>
          <w:i/>
          <w:iCs/>
          <w:spacing w:val="-3"/>
        </w:rPr>
        <w:t>м. Чернівці</w:t>
      </w:r>
      <w:r>
        <w:rPr>
          <w:rFonts w:ascii="Times New Roman" w:hAnsi="Times New Roman" w:cs="Times New Roman"/>
          <w:i/>
          <w:iCs/>
          <w:spacing w:val="-3"/>
        </w:rPr>
        <w:t>,</w:t>
      </w:r>
      <w:r>
        <w:rPr>
          <w:rFonts w:ascii="Times New Roman" w:hAnsi="Times New Roman" w:cs="Times New Roman"/>
          <w:i/>
          <w:iCs/>
          <w:spacing w:val="-3"/>
        </w:rPr>
        <w:t xml:space="preserve"> </w:t>
      </w:r>
      <w:r>
        <w:rPr>
          <w:rFonts w:ascii="Times New Roman" w:hAnsi="Times New Roman" w:cs="Times New Roman"/>
          <w:i/>
          <w:iCs/>
        </w:rPr>
        <w:t>______________________</w:t>
      </w:r>
      <w:r>
        <w:rPr>
          <w:rFonts w:ascii="Times New Roman" w:hAnsi="Times New Roman" w:cs="Times New Roman"/>
          <w:i/>
          <w:iCs/>
          <w:spacing w:val="-1"/>
        </w:rPr>
        <w:t xml:space="preserve">дві тисячі двадцять четвертого </w:t>
      </w:r>
      <w:r>
        <w:rPr>
          <w:rFonts w:ascii="Times New Roman" w:hAnsi="Times New Roman" w:cs="Times New Roman"/>
          <w:i/>
          <w:iCs/>
          <w:spacing w:val="4"/>
        </w:rPr>
        <w:t>року</w:t>
      </w:r>
    </w:p>
    <w:p w:rsidR="00000000" w:rsidRDefault="00FA7532">
      <w:pPr>
        <w:ind w:firstLine="567"/>
        <w:jc w:val="both"/>
      </w:pPr>
      <w:r>
        <w:rPr>
          <w:rFonts w:ascii="Times New Roman" w:hAnsi="Times New Roman" w:cs="Times New Roman"/>
          <w:b/>
          <w:bCs/>
          <w:spacing w:val="-1"/>
        </w:rPr>
        <w:t>Сторона-1</w:t>
      </w:r>
      <w:r>
        <w:rPr>
          <w:rFonts w:ascii="Times New Roman" w:hAnsi="Times New Roman" w:cs="Times New Roman"/>
          <w:spacing w:val="-1"/>
        </w:rPr>
        <w:t xml:space="preserve">: </w:t>
      </w:r>
      <w:r>
        <w:rPr>
          <w:rFonts w:ascii="Times New Roman" w:hAnsi="Times New Roman" w:cs="Times New Roman"/>
          <w:spacing w:val="-1"/>
        </w:rPr>
        <w:t xml:space="preserve">Головне управління Державної служби України з надзвичайних ситуацій у Чернівецькій області </w:t>
      </w:r>
      <w:r>
        <w:rPr>
          <w:rFonts w:ascii="Times New Roman" w:hAnsi="Times New Roman" w:cs="Times New Roman"/>
          <w:spacing w:val="-1"/>
        </w:rPr>
        <w:t>( ГУ ДСНС України у Чернівецькій області),</w:t>
      </w:r>
      <w:r>
        <w:rPr>
          <w:rFonts w:ascii="Times New Roman" w:hAnsi="Times New Roman" w:cs="Times New Roman"/>
          <w:spacing w:val="-1"/>
        </w:rPr>
        <w:t xml:space="preserve"> що є юридичною особою за законодавством України, код ЄДРПОУ</w:t>
      </w:r>
      <w:r>
        <w:rPr>
          <w:rFonts w:ascii="Times New Roman" w:hAnsi="Times New Roman" w:cs="Times New Roman"/>
          <w:spacing w:val="5"/>
        </w:rPr>
        <w:t xml:space="preserve"> </w:t>
      </w:r>
      <w:r>
        <w:rPr>
          <w:rStyle w:val="a5"/>
          <w:rFonts w:ascii="Times New Roman" w:hAnsi="Times New Roman" w:cs="Times New Roman"/>
          <w:spacing w:val="5"/>
        </w:rPr>
        <w:t>38595868</w:t>
      </w:r>
      <w:r>
        <w:rPr>
          <w:rFonts w:ascii="Times New Roman" w:hAnsi="Times New Roman" w:cs="Times New Roman"/>
          <w:spacing w:val="5"/>
        </w:rPr>
        <w:t xml:space="preserve"> місце знаходження: 58018, </w:t>
      </w:r>
      <w:r>
        <w:rPr>
          <w:rFonts w:ascii="Times New Roman" w:hAnsi="Times New Roman" w:cs="Times New Roman"/>
          <w:spacing w:val="1"/>
        </w:rPr>
        <w:t>м. Чернівці, вул. Скальда Сергія 1а, в особі _____________ що діє на підставі ___________</w:t>
      </w:r>
      <w:r>
        <w:rPr>
          <w:rFonts w:ascii="Times New Roman" w:hAnsi="Times New Roman" w:cs="Times New Roman"/>
          <w:spacing w:val="-1"/>
        </w:rPr>
        <w:t>,</w:t>
      </w:r>
      <w:r>
        <w:rPr>
          <w:rFonts w:ascii="Times New Roman" w:hAnsi="Times New Roman" w:cs="Times New Roman"/>
          <w:spacing w:val="1"/>
        </w:rPr>
        <w:t xml:space="preserve"> далі іменоване Покупець, з однієї сторони, та</w:t>
      </w:r>
    </w:p>
    <w:p w:rsidR="00000000" w:rsidRDefault="00FA7532">
      <w:pPr>
        <w:ind w:firstLine="397"/>
        <w:jc w:val="both"/>
      </w:pPr>
      <w:r>
        <w:rPr>
          <w:rFonts w:ascii="Times New Roman" w:hAnsi="Times New Roman" w:cs="Times New Roman"/>
          <w:b/>
          <w:color w:val="auto"/>
          <w:spacing w:val="1"/>
        </w:rPr>
        <w:t xml:space="preserve"> </w:t>
      </w:r>
      <w:r>
        <w:rPr>
          <w:rFonts w:ascii="Times New Roman" w:hAnsi="Times New Roman" w:cs="Times New Roman"/>
          <w:b/>
          <w:color w:val="auto"/>
          <w:spacing w:val="1"/>
        </w:rPr>
        <w:t>Сторона-2:</w:t>
      </w:r>
      <w:r>
        <w:rPr>
          <w:rFonts w:ascii="Times New Roman" w:hAnsi="Times New Roman" w:cs="Times New Roman"/>
          <w:color w:val="auto"/>
          <w:spacing w:val="1"/>
        </w:rPr>
        <w:t xml:space="preserve"> ___________</w:t>
      </w:r>
      <w:r>
        <w:rPr>
          <w:rFonts w:ascii="Times New Roman" w:hAnsi="Times New Roman" w:cs="Times New Roman"/>
          <w:color w:val="auto"/>
          <w:spacing w:val="1"/>
        </w:rPr>
        <w:t>_____________________</w:t>
      </w:r>
      <w:r>
        <w:rPr>
          <w:rFonts w:ascii="Times New Roman" w:hAnsi="Times New Roman" w:cs="Times New Roman"/>
          <w:color w:val="auto"/>
          <w:spacing w:val="5"/>
        </w:rPr>
        <w:t xml:space="preserve">далі іменований Продавець, </w:t>
      </w:r>
      <w:r>
        <w:rPr>
          <w:rFonts w:ascii="Times New Roman" w:hAnsi="Times New Roman" w:cs="Times New Roman"/>
          <w:color w:val="auto"/>
          <w:spacing w:val="1"/>
        </w:rPr>
        <w:t>з другої сторони, а при спільному найменуванні Сторони, уклали цей Договір купівлі-продажу нерухомого майна (далі Договір) про таке:</w:t>
      </w:r>
    </w:p>
    <w:p w:rsidR="00000000" w:rsidRDefault="00FA7532">
      <w:pPr>
        <w:ind w:firstLine="397"/>
        <w:jc w:val="center"/>
      </w:pPr>
      <w:r>
        <w:rPr>
          <w:rFonts w:ascii="Times New Roman" w:hAnsi="Times New Roman" w:cs="Times New Roman"/>
          <w:b/>
          <w:color w:val="auto"/>
          <w:spacing w:val="1"/>
        </w:rPr>
        <w:t>1.ПРЕДМЕТ ДОГОВОРУ</w:t>
      </w:r>
    </w:p>
    <w:p w:rsidR="00000000" w:rsidRDefault="00FA7532">
      <w:pPr>
        <w:tabs>
          <w:tab w:val="left" w:pos="3562"/>
        </w:tabs>
        <w:ind w:firstLine="567"/>
        <w:jc w:val="both"/>
      </w:pPr>
      <w:r>
        <w:rPr>
          <w:rFonts w:ascii="Times New Roman" w:hAnsi="Times New Roman" w:cs="Times New Roman"/>
          <w:color w:val="auto"/>
          <w:spacing w:val="-14"/>
        </w:rPr>
        <w:t>1</w:t>
      </w:r>
      <w:r>
        <w:rPr>
          <w:rFonts w:ascii="Times New Roman" w:hAnsi="Times New Roman" w:cs="Times New Roman"/>
          <w:color w:val="auto"/>
          <w:spacing w:val="5"/>
        </w:rPr>
        <w:t xml:space="preserve">.1. Предметом цього договору є придбання </w:t>
      </w:r>
      <w:r>
        <w:rPr>
          <w:rFonts w:ascii="Times New Roman" w:hAnsi="Times New Roman" w:cs="Times New Roman"/>
          <w:color w:val="auto"/>
          <w:spacing w:val="5"/>
        </w:rPr>
        <w:t>Головним управ</w:t>
      </w:r>
      <w:r>
        <w:rPr>
          <w:rFonts w:ascii="Times New Roman" w:hAnsi="Times New Roman" w:cs="Times New Roman"/>
          <w:color w:val="auto"/>
          <w:spacing w:val="5"/>
        </w:rPr>
        <w:t>лінням Державної служби України з надзвичайних ситуацій у Чернівецькій області</w:t>
      </w:r>
      <w:r>
        <w:rPr>
          <w:rFonts w:ascii="Times New Roman" w:hAnsi="Times New Roman" w:cs="Times New Roman"/>
          <w:color w:val="auto"/>
          <w:spacing w:val="5"/>
        </w:rPr>
        <w:t xml:space="preserve"> на вторинному ринку у </w:t>
      </w:r>
      <w:r>
        <w:rPr>
          <w:rFonts w:ascii="Times New Roman" w:hAnsi="Times New Roman" w:cs="Times New Roman"/>
          <w:color w:val="auto"/>
          <w:spacing w:val="5"/>
          <w:lang w:eastAsia="ru-RU"/>
        </w:rPr>
        <w:t>2024</w:t>
      </w:r>
      <w:r>
        <w:rPr>
          <w:rFonts w:ascii="Times New Roman" w:hAnsi="Times New Roman" w:cs="Times New Roman"/>
          <w:color w:val="auto"/>
          <w:spacing w:val="5"/>
        </w:rPr>
        <w:t xml:space="preserve"> році, яка здійснюється за рахунок коштів Державного бюджету України квартири            № __ за адресою: ________________.</w:t>
      </w:r>
    </w:p>
    <w:p w:rsidR="00000000" w:rsidRDefault="00FA7532">
      <w:pPr>
        <w:ind w:firstLine="567"/>
        <w:jc w:val="both"/>
      </w:pPr>
      <w:r>
        <w:rPr>
          <w:rFonts w:ascii="Times New Roman" w:hAnsi="Times New Roman" w:cs="Times New Roman"/>
          <w:color w:val="auto"/>
          <w:spacing w:val="-14"/>
        </w:rPr>
        <w:t>1.2.</w:t>
      </w:r>
      <w:r>
        <w:rPr>
          <w:rFonts w:ascii="Times New Roman" w:hAnsi="Times New Roman" w:cs="Times New Roman"/>
          <w:color w:val="auto"/>
        </w:rPr>
        <w:t xml:space="preserve"> </w:t>
      </w:r>
      <w:r>
        <w:rPr>
          <w:rFonts w:ascii="Times New Roman" w:hAnsi="Times New Roman" w:cs="Times New Roman"/>
          <w:color w:val="auto"/>
          <w:spacing w:val="-1"/>
        </w:rPr>
        <w:t>За цим Договором Прода</w:t>
      </w:r>
      <w:r>
        <w:rPr>
          <w:rFonts w:ascii="Times New Roman" w:hAnsi="Times New Roman" w:cs="Times New Roman"/>
          <w:color w:val="auto"/>
          <w:spacing w:val="-1"/>
        </w:rPr>
        <w:t xml:space="preserve">вець зобов'язується продати та </w:t>
      </w:r>
      <w:r>
        <w:rPr>
          <w:rFonts w:ascii="Times New Roman" w:hAnsi="Times New Roman" w:cs="Times New Roman"/>
          <w:color w:val="auto"/>
          <w:spacing w:val="1"/>
        </w:rPr>
        <w:t xml:space="preserve">передати у власність Покупцю квартиру № ___, що знаходиться в будинку за № ____ (надалі – «квартира»), з обов'язковим </w:t>
      </w:r>
      <w:r>
        <w:rPr>
          <w:rFonts w:ascii="Times New Roman" w:hAnsi="Times New Roman" w:cs="Times New Roman"/>
          <w:color w:val="auto"/>
          <w:spacing w:val="3"/>
        </w:rPr>
        <w:t xml:space="preserve">оформленням права власності на неї за власний рахунок за Державою Україна, в </w:t>
      </w:r>
      <w:r>
        <w:rPr>
          <w:rFonts w:ascii="Times New Roman" w:hAnsi="Times New Roman" w:cs="Times New Roman"/>
          <w:color w:val="auto"/>
          <w:spacing w:val="-1"/>
        </w:rPr>
        <w:t>особі Державної служби України</w:t>
      </w:r>
      <w:r>
        <w:rPr>
          <w:rFonts w:ascii="Times New Roman" w:hAnsi="Times New Roman" w:cs="Times New Roman"/>
          <w:color w:val="auto"/>
          <w:spacing w:val="-1"/>
        </w:rPr>
        <w:t xml:space="preserve"> з надзвичайних ситуацій та права оперативного управління за Покупцем Головним управлінням Державної служби України з надзвичайних ситуацій у Чернівецькій області, яка </w:t>
      </w:r>
      <w:r>
        <w:rPr>
          <w:rFonts w:ascii="Times New Roman" w:hAnsi="Times New Roman" w:cs="Times New Roman"/>
          <w:color w:val="auto"/>
          <w:spacing w:val="1"/>
        </w:rPr>
        <w:t>належить Продавцю на праві приватної власності, що підтверджується____________, згідно з</w:t>
      </w:r>
      <w:r>
        <w:rPr>
          <w:rFonts w:ascii="Times New Roman" w:hAnsi="Times New Roman" w:cs="Times New Roman"/>
          <w:color w:val="auto"/>
          <w:spacing w:val="1"/>
        </w:rPr>
        <w:t xml:space="preserve"> адресним переліком квартир (Додаток 1 до Договору).</w:t>
      </w:r>
    </w:p>
    <w:p w:rsidR="00000000" w:rsidRDefault="00FA7532">
      <w:pPr>
        <w:jc w:val="both"/>
      </w:pPr>
      <w:r>
        <w:rPr>
          <w:rFonts w:ascii="Times New Roman" w:hAnsi="Times New Roman" w:cs="Times New Roman"/>
          <w:color w:val="auto"/>
        </w:rPr>
        <w:tab/>
      </w:r>
      <w:r>
        <w:rPr>
          <w:rFonts w:ascii="Times New Roman" w:hAnsi="Times New Roman" w:cs="Times New Roman"/>
          <w:color w:val="auto"/>
          <w:spacing w:val="1"/>
        </w:rPr>
        <w:t xml:space="preserve">Право власності зареєстровано за Продавцем </w:t>
      </w:r>
      <w:r>
        <w:rPr>
          <w:rFonts w:ascii="Times New Roman" w:hAnsi="Times New Roman" w:cs="Times New Roman"/>
          <w:color w:val="auto"/>
        </w:rPr>
        <w:t>в Державному реєстрі речових прав на нерухоме майно______</w:t>
      </w:r>
      <w:r>
        <w:rPr>
          <w:rFonts w:ascii="Times New Roman" w:hAnsi="Times New Roman" w:cs="Times New Roman"/>
          <w:color w:val="auto"/>
          <w:spacing w:val="1"/>
        </w:rPr>
        <w:t xml:space="preserve"> державним реєстратором _______</w:t>
      </w:r>
      <w:r>
        <w:rPr>
          <w:rFonts w:ascii="Times New Roman" w:hAnsi="Times New Roman" w:cs="Times New Roman"/>
          <w:color w:val="auto"/>
        </w:rPr>
        <w:t>, за номером запису про право власності: __________, реєстраційний номе</w:t>
      </w:r>
      <w:r>
        <w:rPr>
          <w:rFonts w:ascii="Times New Roman" w:hAnsi="Times New Roman" w:cs="Times New Roman"/>
          <w:color w:val="auto"/>
        </w:rPr>
        <w:t xml:space="preserve">р об’єкту нерухомого майна: </w:t>
      </w:r>
      <w:r>
        <w:rPr>
          <w:rFonts w:ascii="Times New Roman" w:hAnsi="Times New Roman" w:cs="Times New Roman"/>
          <w:color w:val="auto"/>
          <w:spacing w:val="5"/>
        </w:rPr>
        <w:t>_____________</w:t>
      </w:r>
      <w:r>
        <w:rPr>
          <w:rFonts w:ascii="Times New Roman" w:hAnsi="Times New Roman" w:cs="Times New Roman"/>
          <w:color w:val="auto"/>
        </w:rPr>
        <w:t xml:space="preserve">. </w:t>
      </w:r>
    </w:p>
    <w:p w:rsidR="00000000" w:rsidRDefault="00FA7532">
      <w:pPr>
        <w:jc w:val="both"/>
      </w:pPr>
      <w:r>
        <w:rPr>
          <w:rFonts w:ascii="Times New Roman" w:hAnsi="Times New Roman" w:cs="Times New Roman"/>
          <w:color w:val="auto"/>
        </w:rPr>
        <w:tab/>
      </w:r>
      <w:r>
        <w:rPr>
          <w:rFonts w:ascii="Times New Roman" w:hAnsi="Times New Roman" w:cs="Times New Roman"/>
          <w:color w:val="auto"/>
        </w:rPr>
        <w:t xml:space="preserve">Квартира, що відчужується Продавцем, складається з ___ житлової кімнати, загальна площа квартири становить______ </w:t>
      </w:r>
      <w:proofErr w:type="spellStart"/>
      <w:r>
        <w:rPr>
          <w:rFonts w:ascii="Times New Roman" w:hAnsi="Times New Roman" w:cs="Times New Roman"/>
          <w:color w:val="auto"/>
        </w:rPr>
        <w:t>кв.м</w:t>
      </w:r>
      <w:proofErr w:type="spellEnd"/>
      <w:r>
        <w:rPr>
          <w:rFonts w:ascii="Times New Roman" w:hAnsi="Times New Roman" w:cs="Times New Roman"/>
          <w:color w:val="auto"/>
        </w:rPr>
        <w:t xml:space="preserve">., житлова площа квартири ____ </w:t>
      </w:r>
      <w:proofErr w:type="spellStart"/>
      <w:r>
        <w:rPr>
          <w:rFonts w:ascii="Times New Roman" w:hAnsi="Times New Roman" w:cs="Times New Roman"/>
          <w:color w:val="auto"/>
        </w:rPr>
        <w:t>кв.м</w:t>
      </w:r>
      <w:proofErr w:type="spellEnd"/>
      <w:r>
        <w:rPr>
          <w:rFonts w:ascii="Times New Roman" w:hAnsi="Times New Roman" w:cs="Times New Roman"/>
          <w:color w:val="auto"/>
        </w:rPr>
        <w:t xml:space="preserve">. </w:t>
      </w:r>
    </w:p>
    <w:p w:rsidR="00000000" w:rsidRDefault="00FA7532">
      <w:pPr>
        <w:ind w:firstLine="708"/>
        <w:jc w:val="both"/>
      </w:pPr>
      <w:r>
        <w:rPr>
          <w:rFonts w:ascii="Times New Roman" w:hAnsi="Times New Roman" w:cs="Times New Roman"/>
          <w:color w:val="auto"/>
        </w:rPr>
        <w:t>Одночасно передаються нотаріально засвідчені відомості п</w:t>
      </w:r>
      <w:r>
        <w:rPr>
          <w:rFonts w:ascii="Times New Roman" w:hAnsi="Times New Roman" w:cs="Times New Roman"/>
          <w:color w:val="auto"/>
        </w:rPr>
        <w:t>ро право власності на квартиру, технічний паспорт.</w:t>
      </w:r>
    </w:p>
    <w:p w:rsidR="00000000" w:rsidRDefault="00FA7532">
      <w:pPr>
        <w:ind w:firstLine="708"/>
        <w:jc w:val="both"/>
      </w:pPr>
      <w:r>
        <w:rPr>
          <w:rFonts w:ascii="Times New Roman" w:hAnsi="Times New Roman" w:cs="Times New Roman"/>
          <w:color w:val="auto"/>
          <w:spacing w:val="-2"/>
        </w:rPr>
        <w:t xml:space="preserve">Покупець зобов'язується прийняти цю квартиру та сплатити </w:t>
      </w:r>
      <w:r>
        <w:rPr>
          <w:rFonts w:ascii="Times New Roman" w:hAnsi="Times New Roman" w:cs="Times New Roman"/>
          <w:color w:val="auto"/>
          <w:spacing w:val="-1"/>
        </w:rPr>
        <w:t>за неї грошову суму, визначену в п. 3.1 Договору, в порядку передбаченому п.4 Договору.</w:t>
      </w:r>
    </w:p>
    <w:p w:rsidR="00000000" w:rsidRDefault="00FA7532">
      <w:pPr>
        <w:tabs>
          <w:tab w:val="left" w:pos="754"/>
        </w:tabs>
        <w:ind w:left="57" w:firstLine="510"/>
        <w:jc w:val="both"/>
      </w:pPr>
      <w:r>
        <w:rPr>
          <w:rFonts w:ascii="Times New Roman" w:hAnsi="Times New Roman" w:cs="Times New Roman"/>
          <w:color w:val="auto"/>
          <w:spacing w:val="-13"/>
        </w:rPr>
        <w:t xml:space="preserve">1.3. </w:t>
      </w:r>
      <w:r>
        <w:rPr>
          <w:rFonts w:ascii="Times New Roman" w:hAnsi="Times New Roman" w:cs="Times New Roman"/>
          <w:color w:val="auto"/>
          <w:spacing w:val="-3"/>
        </w:rPr>
        <w:t xml:space="preserve">Продавець стверджує (визнає), що зазначена квартира на </w:t>
      </w:r>
      <w:r>
        <w:rPr>
          <w:rFonts w:ascii="Times New Roman" w:hAnsi="Times New Roman" w:cs="Times New Roman"/>
          <w:color w:val="auto"/>
          <w:spacing w:val="3"/>
        </w:rPr>
        <w:t xml:space="preserve">момент укладання цього Договору  нікому не продана, не </w:t>
      </w:r>
      <w:r>
        <w:rPr>
          <w:rFonts w:ascii="Times New Roman" w:hAnsi="Times New Roman" w:cs="Times New Roman"/>
          <w:color w:val="auto"/>
          <w:spacing w:val="6"/>
        </w:rPr>
        <w:t xml:space="preserve">подарована, іншим особам не відчужена, не заставлена, під </w:t>
      </w:r>
      <w:r>
        <w:rPr>
          <w:rFonts w:ascii="Times New Roman" w:hAnsi="Times New Roman" w:cs="Times New Roman"/>
          <w:color w:val="auto"/>
          <w:spacing w:val="1"/>
        </w:rPr>
        <w:t xml:space="preserve">забороною відчуження (арештом), в податковій заставі не </w:t>
      </w:r>
      <w:r>
        <w:rPr>
          <w:rFonts w:ascii="Times New Roman" w:hAnsi="Times New Roman" w:cs="Times New Roman"/>
          <w:color w:val="auto"/>
          <w:spacing w:val="9"/>
        </w:rPr>
        <w:t>переб</w:t>
      </w:r>
      <w:r>
        <w:rPr>
          <w:rFonts w:ascii="Times New Roman" w:hAnsi="Times New Roman" w:cs="Times New Roman"/>
          <w:color w:val="auto"/>
        </w:rPr>
        <w:t>уває, прав щодо неї у третіх осіб як в межах, так і за межами України немає, кварт</w:t>
      </w:r>
      <w:r>
        <w:rPr>
          <w:rFonts w:ascii="Times New Roman" w:hAnsi="Times New Roman" w:cs="Times New Roman"/>
          <w:color w:val="auto"/>
        </w:rPr>
        <w:t>ира або право користування нею як внесок до статутного капіталу юридичних осіб не передане; - щодо квартири відсутні судові спори; - самовільних переобладнань у квартирі немає; - внаслідок продажу Нерухомого майна не буде порушено прав та законних інтересі</w:t>
      </w:r>
      <w:r>
        <w:rPr>
          <w:rFonts w:ascii="Times New Roman" w:hAnsi="Times New Roman" w:cs="Times New Roman"/>
          <w:color w:val="auto"/>
        </w:rPr>
        <w:t>в інших осіб - зазначена в договорі квартира не надана в користування наймачам. За адресою місцезнаходження квартири не проживають та не зареєстровані малолітні та/чи неповнолітні діти, а також будь-які інші особи, яких за законом повинен утримувати Продав</w:t>
      </w:r>
      <w:r>
        <w:rPr>
          <w:rFonts w:ascii="Times New Roman" w:hAnsi="Times New Roman" w:cs="Times New Roman"/>
          <w:color w:val="auto"/>
        </w:rPr>
        <w:t xml:space="preserve">ець, а також відсутні малолітні та/чи неповнолітні діти, що мають право користування квартирою, що підтверджується заявою Продавця, справжність підпису на якій засвідчено </w:t>
      </w:r>
      <w:r>
        <w:rPr>
          <w:rFonts w:ascii="Times New Roman" w:hAnsi="Times New Roman" w:cs="Times New Roman"/>
          <w:b/>
          <w:color w:val="auto"/>
          <w:spacing w:val="5"/>
        </w:rPr>
        <w:t>___</w:t>
      </w:r>
      <w:r>
        <w:rPr>
          <w:rFonts w:ascii="Times New Roman" w:hAnsi="Times New Roman" w:cs="Times New Roman"/>
          <w:color w:val="auto"/>
        </w:rPr>
        <w:t xml:space="preserve"> ___</w:t>
      </w:r>
      <w:r>
        <w:rPr>
          <w:rFonts w:ascii="Times New Roman" w:hAnsi="Times New Roman" w:cs="Times New Roman"/>
          <w:b/>
          <w:color w:val="auto"/>
          <w:spacing w:val="5"/>
        </w:rPr>
        <w:t>________</w:t>
      </w:r>
      <w:r>
        <w:rPr>
          <w:rFonts w:ascii="Times New Roman" w:hAnsi="Times New Roman" w:cs="Times New Roman"/>
          <w:color w:val="auto"/>
        </w:rPr>
        <w:t xml:space="preserve"> 2024 року ___</w:t>
      </w:r>
      <w:r>
        <w:rPr>
          <w:rFonts w:ascii="Times New Roman" w:hAnsi="Times New Roman" w:cs="Times New Roman"/>
          <w:b/>
          <w:color w:val="auto"/>
          <w:spacing w:val="5"/>
        </w:rPr>
        <w:t>_________________________</w:t>
      </w:r>
      <w:r>
        <w:rPr>
          <w:rFonts w:ascii="Times New Roman" w:hAnsi="Times New Roman" w:cs="Times New Roman"/>
          <w:color w:val="auto"/>
        </w:rPr>
        <w:t>,приватним нотаріусом Чернівець</w:t>
      </w:r>
      <w:r>
        <w:rPr>
          <w:rFonts w:ascii="Times New Roman" w:hAnsi="Times New Roman" w:cs="Times New Roman"/>
          <w:color w:val="auto"/>
        </w:rPr>
        <w:t xml:space="preserve">кого міського нотаріального округу за реєстровим № </w:t>
      </w:r>
      <w:r>
        <w:rPr>
          <w:rFonts w:ascii="Times New Roman" w:hAnsi="Times New Roman" w:cs="Times New Roman"/>
          <w:b/>
          <w:color w:val="auto"/>
          <w:spacing w:val="5"/>
        </w:rPr>
        <w:t>____________</w:t>
      </w:r>
      <w:r>
        <w:rPr>
          <w:rFonts w:ascii="Times New Roman" w:hAnsi="Times New Roman" w:cs="Times New Roman"/>
          <w:color w:val="auto"/>
        </w:rPr>
        <w:t>, яка зберігається разом із цим правочином.</w:t>
      </w:r>
    </w:p>
    <w:p w:rsidR="00000000" w:rsidRDefault="00FA7532">
      <w:pPr>
        <w:tabs>
          <w:tab w:val="left" w:pos="426"/>
        </w:tabs>
        <w:jc w:val="both"/>
      </w:pPr>
      <w:r>
        <w:rPr>
          <w:rFonts w:ascii="Times New Roman" w:hAnsi="Times New Roman" w:cs="Times New Roman"/>
          <w:color w:val="auto"/>
        </w:rPr>
        <w:tab/>
        <w:t>Підписанням цього Договору Продавець підтверджує, що він має всі права на укладення цього Договору.</w:t>
      </w:r>
    </w:p>
    <w:p w:rsidR="00000000" w:rsidRDefault="00FA7532">
      <w:pPr>
        <w:tabs>
          <w:tab w:val="left" w:pos="864"/>
        </w:tabs>
        <w:ind w:left="34"/>
        <w:jc w:val="both"/>
      </w:pPr>
      <w:r>
        <w:rPr>
          <w:rFonts w:ascii="Times New Roman" w:hAnsi="Times New Roman" w:cs="Times New Roman"/>
          <w:color w:val="auto"/>
          <w:spacing w:val="-13"/>
        </w:rPr>
        <w:t xml:space="preserve">  </w:t>
      </w:r>
      <w:r>
        <w:rPr>
          <w:rFonts w:ascii="Times New Roman" w:hAnsi="Times New Roman" w:cs="Times New Roman"/>
          <w:color w:val="auto"/>
          <w:spacing w:val="-13"/>
        </w:rPr>
        <w:t>1.4.</w:t>
      </w:r>
      <w:r>
        <w:rPr>
          <w:rFonts w:ascii="Times New Roman" w:hAnsi="Times New Roman" w:cs="Times New Roman"/>
          <w:color w:val="auto"/>
        </w:rPr>
        <w:t xml:space="preserve"> </w:t>
      </w:r>
      <w:r>
        <w:rPr>
          <w:rFonts w:ascii="Times New Roman" w:hAnsi="Times New Roman" w:cs="Times New Roman"/>
          <w:color w:val="auto"/>
          <w:spacing w:val="2"/>
        </w:rPr>
        <w:t>Відчужувана квартира Покупцем оглянута, н</w:t>
      </w:r>
      <w:r>
        <w:rPr>
          <w:rFonts w:ascii="Times New Roman" w:hAnsi="Times New Roman" w:cs="Times New Roman"/>
          <w:color w:val="auto"/>
          <w:spacing w:val="2"/>
        </w:rPr>
        <w:t xml:space="preserve">едоліків, </w:t>
      </w:r>
      <w:r>
        <w:rPr>
          <w:rFonts w:ascii="Times New Roman" w:hAnsi="Times New Roman" w:cs="Times New Roman"/>
          <w:color w:val="auto"/>
          <w:spacing w:val="-1"/>
        </w:rPr>
        <w:t>які перешкоджають її використанню за цільовим призначенням на момент огляду не виявлено.</w:t>
      </w:r>
    </w:p>
    <w:p w:rsidR="00000000" w:rsidRDefault="00FA7532">
      <w:pPr>
        <w:ind w:left="34"/>
        <w:jc w:val="center"/>
      </w:pPr>
      <w:r>
        <w:rPr>
          <w:rFonts w:ascii="Times New Roman" w:hAnsi="Times New Roman" w:cs="Times New Roman"/>
          <w:b/>
          <w:bCs/>
          <w:color w:val="auto"/>
          <w:spacing w:val="-1"/>
        </w:rPr>
        <w:t>2. ЯКІСТЬ ТОВАРІВ, РОБІТ ЧИ ПОСЛУГ</w:t>
      </w:r>
    </w:p>
    <w:p w:rsidR="00000000" w:rsidRDefault="00FA7532">
      <w:pPr>
        <w:ind w:left="57"/>
        <w:jc w:val="both"/>
      </w:pPr>
      <w:r>
        <w:rPr>
          <w:rFonts w:ascii="Times New Roman" w:hAnsi="Times New Roman" w:cs="Times New Roman"/>
          <w:color w:val="auto"/>
          <w:spacing w:val="-2"/>
        </w:rPr>
        <w:t xml:space="preserve">  </w:t>
      </w:r>
      <w:r>
        <w:rPr>
          <w:rFonts w:ascii="Times New Roman" w:hAnsi="Times New Roman" w:cs="Times New Roman"/>
          <w:color w:val="auto"/>
          <w:spacing w:val="-2"/>
        </w:rPr>
        <w:t xml:space="preserve">2.1. Продавець зобов’язаний передати Покупцю квартиру, придатну для заселення та </w:t>
      </w:r>
      <w:r>
        <w:rPr>
          <w:rFonts w:ascii="Times New Roman" w:hAnsi="Times New Roman" w:cs="Times New Roman"/>
          <w:color w:val="auto"/>
          <w:spacing w:val="-2"/>
        </w:rPr>
        <w:lastRenderedPageBreak/>
        <w:t>постійного проживання, що передбачає на</w:t>
      </w:r>
      <w:r>
        <w:rPr>
          <w:rFonts w:ascii="Times New Roman" w:hAnsi="Times New Roman" w:cs="Times New Roman"/>
          <w:color w:val="auto"/>
          <w:spacing w:val="-2"/>
        </w:rPr>
        <w:t>явність та працездатний стан як внутрішніх (квартирних), так і зовнішніх (</w:t>
      </w:r>
      <w:proofErr w:type="spellStart"/>
      <w:r>
        <w:rPr>
          <w:rFonts w:ascii="Times New Roman" w:hAnsi="Times New Roman" w:cs="Times New Roman"/>
          <w:color w:val="auto"/>
          <w:spacing w:val="-2"/>
        </w:rPr>
        <w:t>загальнобудинкових</w:t>
      </w:r>
      <w:proofErr w:type="spellEnd"/>
      <w:r>
        <w:rPr>
          <w:rFonts w:ascii="Times New Roman" w:hAnsi="Times New Roman" w:cs="Times New Roman"/>
          <w:color w:val="auto"/>
          <w:spacing w:val="-2"/>
        </w:rPr>
        <w:t xml:space="preserve"> та прибудинкових) інженерних мереж будинку, в якому знаходиться квартира, а також виконані внутрішні опоряджувальні роботи та встановлено обладнання відповідно до </w:t>
      </w:r>
      <w:r>
        <w:rPr>
          <w:rFonts w:ascii="Times New Roman" w:hAnsi="Times New Roman" w:cs="Times New Roman"/>
          <w:color w:val="auto"/>
          <w:spacing w:val="-2"/>
        </w:rPr>
        <w:t>вимог конкурсної документації.</w:t>
      </w:r>
    </w:p>
    <w:p w:rsidR="00000000" w:rsidRDefault="00FA7532">
      <w:pPr>
        <w:shd w:val="clear" w:color="auto" w:fill="FFFFFF"/>
        <w:ind w:firstLine="454"/>
        <w:jc w:val="both"/>
      </w:pPr>
      <w:r>
        <w:rPr>
          <w:rFonts w:ascii="Times New Roman" w:hAnsi="Times New Roman" w:cs="Times New Roman"/>
          <w:color w:val="auto"/>
          <w:spacing w:val="-2"/>
          <w:lang w:eastAsia="ru-RU"/>
        </w:rPr>
        <w:t xml:space="preserve">2.2. Продавець зобов'язується передати квартиру у </w:t>
      </w:r>
      <w:r>
        <w:rPr>
          <w:rFonts w:ascii="Times New Roman" w:hAnsi="Times New Roman" w:cs="Times New Roman"/>
          <w:color w:val="auto"/>
          <w:spacing w:val="2"/>
          <w:lang w:eastAsia="ru-RU"/>
        </w:rPr>
        <w:t>стані, що відповідає вимогам конкурсної документації</w:t>
      </w:r>
      <w:r>
        <w:rPr>
          <w:rFonts w:ascii="Times New Roman" w:hAnsi="Times New Roman" w:cs="Times New Roman"/>
          <w:color w:val="auto"/>
          <w:lang w:eastAsia="ru-RU"/>
        </w:rPr>
        <w:t>, в будинку, який здано в експлуатацію</w:t>
      </w:r>
      <w:r>
        <w:rPr>
          <w:rFonts w:ascii="Times New Roman" w:hAnsi="Times New Roman" w:cs="Times New Roman"/>
          <w:color w:val="auto"/>
          <w:spacing w:val="2"/>
          <w:lang w:eastAsia="ru-RU"/>
        </w:rPr>
        <w:t xml:space="preserve">, а також нотаріально засвідчені </w:t>
      </w:r>
      <w:r>
        <w:rPr>
          <w:rFonts w:ascii="Times New Roman" w:hAnsi="Times New Roman" w:cs="Times New Roman"/>
          <w:color w:val="auto"/>
          <w:spacing w:val="-1"/>
          <w:lang w:eastAsia="ru-RU"/>
        </w:rPr>
        <w:t>відомості про право власності на квартиру та технічн</w:t>
      </w:r>
      <w:r>
        <w:rPr>
          <w:rFonts w:ascii="Times New Roman" w:hAnsi="Times New Roman" w:cs="Times New Roman"/>
          <w:color w:val="auto"/>
          <w:spacing w:val="-1"/>
          <w:lang w:eastAsia="ru-RU"/>
        </w:rPr>
        <w:t xml:space="preserve">ий паспорт. У випадку не відповідності квартири вимогам </w:t>
      </w:r>
      <w:r>
        <w:rPr>
          <w:rFonts w:ascii="Times New Roman" w:hAnsi="Times New Roman" w:cs="Times New Roman"/>
          <w:color w:val="auto"/>
          <w:spacing w:val="2"/>
          <w:lang w:eastAsia="ru-RU"/>
        </w:rPr>
        <w:t xml:space="preserve">конкурсної документації Продавець зобов’язується протягом 30 (тридцяти) календарних днів з моменту підписання </w:t>
      </w:r>
      <w:r>
        <w:rPr>
          <w:rFonts w:ascii="Times New Roman" w:hAnsi="Times New Roman" w:cs="Times New Roman"/>
          <w:color w:val="auto"/>
          <w:spacing w:val="-2"/>
          <w:lang w:eastAsia="ru-RU"/>
        </w:rPr>
        <w:t>акту приймання-передачі</w:t>
      </w:r>
      <w:r>
        <w:rPr>
          <w:rFonts w:ascii="Times New Roman" w:hAnsi="Times New Roman" w:cs="Times New Roman"/>
          <w:color w:val="auto"/>
          <w:spacing w:val="2"/>
          <w:lang w:eastAsia="ru-RU"/>
        </w:rPr>
        <w:t xml:space="preserve"> привести її у відповідність таким вимогам.</w:t>
      </w:r>
    </w:p>
    <w:p w:rsidR="00000000" w:rsidRDefault="00FA7532">
      <w:pPr>
        <w:ind w:left="34"/>
        <w:jc w:val="both"/>
      </w:pPr>
      <w:r>
        <w:rPr>
          <w:rFonts w:ascii="Times New Roman" w:hAnsi="Times New Roman" w:cs="Times New Roman"/>
          <w:spacing w:val="-1"/>
          <w:lang w:eastAsia="ru-RU"/>
        </w:rPr>
        <w:t xml:space="preserve">  </w:t>
      </w:r>
      <w:r>
        <w:rPr>
          <w:rFonts w:ascii="Times New Roman" w:hAnsi="Times New Roman" w:cs="Times New Roman"/>
          <w:spacing w:val="-1"/>
          <w:lang w:eastAsia="ru-RU"/>
        </w:rPr>
        <w:t>2.3. Продавець зобов'</w:t>
      </w:r>
      <w:r>
        <w:rPr>
          <w:rFonts w:ascii="Times New Roman" w:hAnsi="Times New Roman" w:cs="Times New Roman"/>
          <w:spacing w:val="-1"/>
          <w:lang w:eastAsia="ru-RU"/>
        </w:rPr>
        <w:t xml:space="preserve">язується попередити Покупця про всі </w:t>
      </w:r>
      <w:r>
        <w:rPr>
          <w:rFonts w:ascii="Times New Roman" w:hAnsi="Times New Roman" w:cs="Times New Roman"/>
          <w:spacing w:val="10"/>
          <w:lang w:eastAsia="ru-RU"/>
        </w:rPr>
        <w:t>відомі йому недоліки квартири</w:t>
      </w:r>
      <w:r>
        <w:rPr>
          <w:rFonts w:ascii="Times New Roman" w:hAnsi="Times New Roman" w:cs="Times New Roman"/>
          <w:spacing w:val="10"/>
        </w:rPr>
        <w:t>.</w:t>
      </w:r>
    </w:p>
    <w:p w:rsidR="00000000" w:rsidRDefault="00FA7532">
      <w:pPr>
        <w:ind w:left="34"/>
        <w:jc w:val="center"/>
      </w:pPr>
      <w:r>
        <w:rPr>
          <w:rFonts w:ascii="Times New Roman" w:hAnsi="Times New Roman" w:cs="Times New Roman"/>
          <w:b/>
          <w:bCs/>
          <w:spacing w:val="-1"/>
        </w:rPr>
        <w:t>3. ЦІНА ДОГОВОРУ</w:t>
      </w:r>
    </w:p>
    <w:p w:rsidR="00000000" w:rsidRDefault="00FA7532">
      <w:pPr>
        <w:tabs>
          <w:tab w:val="left" w:pos="709"/>
          <w:tab w:val="left" w:leader="underscore" w:pos="5530"/>
        </w:tabs>
        <w:ind w:firstLine="340"/>
        <w:jc w:val="both"/>
      </w:pPr>
      <w:r>
        <w:rPr>
          <w:rFonts w:ascii="Times New Roman" w:hAnsi="Times New Roman" w:cs="Times New Roman"/>
          <w:color w:val="auto"/>
          <w:spacing w:val="-18"/>
        </w:rPr>
        <w:t>3.1.</w:t>
      </w:r>
      <w:r>
        <w:rPr>
          <w:rFonts w:ascii="Times New Roman" w:hAnsi="Times New Roman" w:cs="Times New Roman"/>
          <w:color w:val="auto"/>
          <w:spacing w:val="6"/>
        </w:rPr>
        <w:t xml:space="preserve">Ціна цього Договору становить </w:t>
      </w:r>
      <w:r>
        <w:rPr>
          <w:rFonts w:ascii="Times New Roman" w:hAnsi="Times New Roman" w:cs="Times New Roman"/>
          <w:b/>
          <w:color w:val="auto"/>
          <w:spacing w:val="5"/>
        </w:rPr>
        <w:t>______</w:t>
      </w:r>
      <w:r>
        <w:rPr>
          <w:rFonts w:ascii="Times New Roman" w:hAnsi="Times New Roman" w:cs="Times New Roman"/>
          <w:color w:val="auto"/>
          <w:spacing w:val="5"/>
        </w:rPr>
        <w:t>, із розрахунку ______</w:t>
      </w:r>
      <w:r>
        <w:rPr>
          <w:rFonts w:ascii="Times New Roman" w:hAnsi="Times New Roman" w:cs="Times New Roman"/>
          <w:color w:val="auto"/>
        </w:rPr>
        <w:t xml:space="preserve"> </w:t>
      </w:r>
      <w:r>
        <w:rPr>
          <w:rFonts w:ascii="Times New Roman" w:hAnsi="Times New Roman" w:cs="Times New Roman"/>
          <w:color w:val="auto"/>
          <w:spacing w:val="11"/>
        </w:rPr>
        <w:t xml:space="preserve">(без ПДВ) - (підпункт </w:t>
      </w:r>
      <w:r>
        <w:rPr>
          <w:rFonts w:ascii="Times New Roman" w:hAnsi="Times New Roman" w:cs="Times New Roman"/>
          <w:color w:val="auto"/>
          <w:spacing w:val="4"/>
        </w:rPr>
        <w:t xml:space="preserve">197.1.14. статті 197 Податкового кодексу України) за 1 </w:t>
      </w:r>
      <w:proofErr w:type="spellStart"/>
      <w:r>
        <w:rPr>
          <w:rFonts w:ascii="Times New Roman" w:hAnsi="Times New Roman" w:cs="Times New Roman"/>
          <w:color w:val="auto"/>
          <w:spacing w:val="4"/>
        </w:rPr>
        <w:t>кв.м</w:t>
      </w:r>
      <w:proofErr w:type="spellEnd"/>
      <w:r>
        <w:rPr>
          <w:rFonts w:ascii="Times New Roman" w:hAnsi="Times New Roman" w:cs="Times New Roman"/>
          <w:color w:val="auto"/>
          <w:spacing w:val="4"/>
        </w:rPr>
        <w:t xml:space="preserve">. </w:t>
      </w:r>
      <w:r>
        <w:rPr>
          <w:rFonts w:ascii="Times New Roman" w:hAnsi="Times New Roman" w:cs="Times New Roman"/>
          <w:color w:val="auto"/>
          <w:spacing w:val="-2"/>
        </w:rPr>
        <w:t>загальної площі квартири.</w:t>
      </w:r>
    </w:p>
    <w:p w:rsidR="00000000" w:rsidRDefault="00FA7532">
      <w:pPr>
        <w:jc w:val="both"/>
      </w:pPr>
      <w:r>
        <w:rPr>
          <w:rFonts w:ascii="Times New Roman" w:hAnsi="Times New Roman" w:cs="Times New Roman"/>
          <w:color w:val="auto"/>
          <w:spacing w:val="-1"/>
        </w:rPr>
        <w:t xml:space="preserve">   </w:t>
      </w:r>
      <w:r>
        <w:rPr>
          <w:rFonts w:ascii="Times New Roman" w:hAnsi="Times New Roman" w:cs="Times New Roman"/>
          <w:color w:val="auto"/>
          <w:spacing w:val="-1"/>
        </w:rPr>
        <w:t xml:space="preserve">Вартість 1 </w:t>
      </w:r>
      <w:proofErr w:type="spellStart"/>
      <w:r>
        <w:rPr>
          <w:rFonts w:ascii="Times New Roman" w:hAnsi="Times New Roman" w:cs="Times New Roman"/>
          <w:color w:val="auto"/>
          <w:spacing w:val="-1"/>
        </w:rPr>
        <w:t>кв.м</w:t>
      </w:r>
      <w:proofErr w:type="spellEnd"/>
      <w:r>
        <w:rPr>
          <w:rFonts w:ascii="Times New Roman" w:hAnsi="Times New Roman" w:cs="Times New Roman"/>
          <w:color w:val="auto"/>
          <w:spacing w:val="-1"/>
        </w:rPr>
        <w:t xml:space="preserve">. загальної площі квартири є фіксованою. </w:t>
      </w:r>
      <w:r>
        <w:rPr>
          <w:rFonts w:ascii="Times New Roman" w:hAnsi="Times New Roman" w:cs="Times New Roman"/>
          <w:color w:val="auto"/>
          <w:spacing w:val="5"/>
        </w:rPr>
        <w:t xml:space="preserve">Фіксована вартість 1 </w:t>
      </w:r>
      <w:proofErr w:type="spellStart"/>
      <w:r>
        <w:rPr>
          <w:rFonts w:ascii="Times New Roman" w:hAnsi="Times New Roman" w:cs="Times New Roman"/>
          <w:color w:val="auto"/>
          <w:spacing w:val="5"/>
        </w:rPr>
        <w:t>кв.м</w:t>
      </w:r>
      <w:proofErr w:type="spellEnd"/>
      <w:r>
        <w:rPr>
          <w:rFonts w:ascii="Times New Roman" w:hAnsi="Times New Roman" w:cs="Times New Roman"/>
          <w:color w:val="auto"/>
          <w:spacing w:val="5"/>
        </w:rPr>
        <w:t xml:space="preserve">. загальної площі квартири є </w:t>
      </w:r>
      <w:r>
        <w:rPr>
          <w:rFonts w:ascii="Times New Roman" w:hAnsi="Times New Roman" w:cs="Times New Roman"/>
          <w:color w:val="auto"/>
          <w:spacing w:val="-2"/>
        </w:rPr>
        <w:t>твердою (незмінною).</w:t>
      </w:r>
    </w:p>
    <w:p w:rsidR="00000000" w:rsidRDefault="00FA7532">
      <w:pPr>
        <w:tabs>
          <w:tab w:val="left" w:pos="749"/>
          <w:tab w:val="left" w:pos="4404"/>
          <w:tab w:val="left" w:leader="underscore" w:pos="4963"/>
        </w:tabs>
        <w:ind w:firstLine="170"/>
        <w:jc w:val="both"/>
      </w:pPr>
      <w:r>
        <w:rPr>
          <w:rFonts w:ascii="Times New Roman" w:hAnsi="Times New Roman" w:cs="Times New Roman"/>
          <w:color w:val="auto"/>
          <w:spacing w:val="-1"/>
        </w:rPr>
        <w:t xml:space="preserve">   </w:t>
      </w:r>
      <w:r>
        <w:rPr>
          <w:rFonts w:ascii="Times New Roman" w:hAnsi="Times New Roman" w:cs="Times New Roman"/>
          <w:color w:val="auto"/>
          <w:spacing w:val="-1"/>
        </w:rPr>
        <w:t>3.2. Загальна площа квартири складає ___</w:t>
      </w:r>
      <w:r>
        <w:rPr>
          <w:rFonts w:ascii="Times New Roman" w:hAnsi="Times New Roman" w:cs="Times New Roman"/>
          <w:b/>
          <w:color w:val="auto"/>
        </w:rPr>
        <w:t xml:space="preserve"> </w:t>
      </w:r>
      <w:proofErr w:type="spellStart"/>
      <w:r>
        <w:rPr>
          <w:rFonts w:ascii="Times New Roman" w:hAnsi="Times New Roman" w:cs="Times New Roman"/>
          <w:color w:val="auto"/>
          <w:spacing w:val="-5"/>
        </w:rPr>
        <w:t>кв.м</w:t>
      </w:r>
      <w:proofErr w:type="spellEnd"/>
      <w:r>
        <w:rPr>
          <w:rFonts w:ascii="Times New Roman" w:hAnsi="Times New Roman" w:cs="Times New Roman"/>
          <w:color w:val="auto"/>
          <w:spacing w:val="-5"/>
        </w:rPr>
        <w:t>.,</w:t>
      </w:r>
      <w:r>
        <w:rPr>
          <w:rFonts w:ascii="Times New Roman" w:hAnsi="Times New Roman" w:cs="Times New Roman"/>
          <w:color w:val="auto"/>
          <w:spacing w:val="-5"/>
        </w:rPr>
        <w:t xml:space="preserve"> загальна житлова площа складає ___ </w:t>
      </w:r>
      <w:proofErr w:type="spellStart"/>
      <w:r>
        <w:rPr>
          <w:rFonts w:ascii="Times New Roman" w:hAnsi="Times New Roman" w:cs="Times New Roman"/>
          <w:color w:val="auto"/>
          <w:spacing w:val="-5"/>
        </w:rPr>
        <w:t>кв.м</w:t>
      </w:r>
      <w:proofErr w:type="spellEnd"/>
      <w:r>
        <w:rPr>
          <w:rFonts w:ascii="Times New Roman" w:hAnsi="Times New Roman" w:cs="Times New Roman"/>
          <w:color w:val="auto"/>
          <w:spacing w:val="-5"/>
        </w:rPr>
        <w:t>.</w:t>
      </w:r>
    </w:p>
    <w:p w:rsidR="00000000" w:rsidRDefault="00FA7532">
      <w:pPr>
        <w:tabs>
          <w:tab w:val="left" w:pos="749"/>
          <w:tab w:val="left" w:leader="underscore" w:pos="4963"/>
        </w:tabs>
        <w:ind w:firstLine="170"/>
        <w:jc w:val="both"/>
      </w:pPr>
      <w:r>
        <w:rPr>
          <w:rFonts w:ascii="Times New Roman" w:hAnsi="Times New Roman" w:cs="Times New Roman"/>
          <w:color w:val="auto"/>
          <w:spacing w:val="1"/>
        </w:rPr>
        <w:t xml:space="preserve">   </w:t>
      </w:r>
      <w:r>
        <w:rPr>
          <w:rFonts w:ascii="Times New Roman" w:hAnsi="Times New Roman" w:cs="Times New Roman"/>
          <w:color w:val="auto"/>
          <w:spacing w:val="1"/>
        </w:rPr>
        <w:t>3.3. Ціна цього Договору мо</w:t>
      </w:r>
      <w:r>
        <w:rPr>
          <w:rFonts w:ascii="Times New Roman" w:hAnsi="Times New Roman" w:cs="Times New Roman"/>
          <w:color w:val="auto"/>
          <w:spacing w:val="1"/>
        </w:rPr>
        <w:t xml:space="preserve">же бути зменшена за взаємною </w:t>
      </w:r>
      <w:r>
        <w:rPr>
          <w:rFonts w:ascii="Times New Roman" w:hAnsi="Times New Roman" w:cs="Times New Roman"/>
          <w:color w:val="auto"/>
          <w:spacing w:val="-3"/>
        </w:rPr>
        <w:t>згодою Сторін.</w:t>
      </w:r>
    </w:p>
    <w:p w:rsidR="00000000" w:rsidRDefault="00FA7532">
      <w:pPr>
        <w:tabs>
          <w:tab w:val="left" w:pos="749"/>
          <w:tab w:val="left" w:leader="underscore" w:pos="4963"/>
        </w:tabs>
        <w:ind w:firstLine="170"/>
        <w:jc w:val="both"/>
      </w:pPr>
      <w:r>
        <w:rPr>
          <w:rFonts w:ascii="Times New Roman" w:hAnsi="Times New Roman" w:cs="Times New Roman"/>
          <w:color w:val="auto"/>
        </w:rPr>
        <w:t xml:space="preserve">  </w:t>
      </w:r>
      <w:r>
        <w:rPr>
          <w:rFonts w:ascii="Times New Roman" w:hAnsi="Times New Roman" w:cs="Times New Roman"/>
          <w:color w:val="auto"/>
        </w:rPr>
        <w:t xml:space="preserve">3.4. У разі зменшення бюджетних призначень під час </w:t>
      </w:r>
      <w:r>
        <w:rPr>
          <w:rFonts w:ascii="Times New Roman" w:hAnsi="Times New Roman" w:cs="Times New Roman"/>
          <w:color w:val="auto"/>
          <w:spacing w:val="-2"/>
        </w:rPr>
        <w:t xml:space="preserve">уточнення показників Державного бюджету України на </w:t>
      </w:r>
      <w:r>
        <w:rPr>
          <w:rFonts w:ascii="Times New Roman" w:hAnsi="Times New Roman" w:cs="Times New Roman"/>
          <w:color w:val="auto"/>
          <w:spacing w:val="1"/>
        </w:rPr>
        <w:t xml:space="preserve">відповідний рік, здійснюється коригування визначеної в </w:t>
      </w:r>
      <w:r>
        <w:rPr>
          <w:rFonts w:ascii="Times New Roman" w:hAnsi="Times New Roman" w:cs="Times New Roman"/>
          <w:color w:val="auto"/>
        </w:rPr>
        <w:t>Договорі суми фінансових зобов'язань.</w:t>
      </w:r>
    </w:p>
    <w:p w:rsidR="00000000" w:rsidRDefault="00FA7532">
      <w:pPr>
        <w:tabs>
          <w:tab w:val="left" w:pos="749"/>
          <w:tab w:val="left" w:leader="underscore" w:pos="4963"/>
        </w:tabs>
        <w:ind w:firstLine="170"/>
        <w:jc w:val="both"/>
      </w:pPr>
      <w:r>
        <w:rPr>
          <w:rFonts w:ascii="Times New Roman" w:hAnsi="Times New Roman" w:cs="Times New Roman"/>
          <w:color w:val="auto"/>
        </w:rPr>
        <w:t xml:space="preserve"> </w:t>
      </w:r>
      <w:r>
        <w:rPr>
          <w:rFonts w:ascii="Times New Roman" w:hAnsi="Times New Roman" w:cs="Times New Roman"/>
          <w:color w:val="auto"/>
        </w:rPr>
        <w:t xml:space="preserve">3.5.Продавець </w:t>
      </w:r>
      <w:r>
        <w:rPr>
          <w:rFonts w:ascii="Times New Roman" w:hAnsi="Times New Roman" w:cs="Times New Roman"/>
          <w:color w:val="auto"/>
        </w:rPr>
        <w:t>і Покупець своїми підписами під цим Договором підтверджують, що</w:t>
      </w:r>
      <w:r>
        <w:rPr>
          <w:rFonts w:ascii="Times New Roman" w:hAnsi="Times New Roman" w:cs="Times New Roman"/>
          <w:color w:val="auto"/>
          <w:spacing w:val="-2"/>
        </w:rPr>
        <w:t xml:space="preserve"> вони не допустили помилки при </w:t>
      </w:r>
      <w:r>
        <w:rPr>
          <w:rFonts w:ascii="Times New Roman" w:hAnsi="Times New Roman" w:cs="Times New Roman"/>
          <w:color w:val="auto"/>
          <w:spacing w:val="-1"/>
        </w:rPr>
        <w:t xml:space="preserve">укладенні цього договору, в тому числі при визначенні суми, за </w:t>
      </w:r>
      <w:r>
        <w:rPr>
          <w:rFonts w:ascii="Times New Roman" w:hAnsi="Times New Roman" w:cs="Times New Roman"/>
          <w:color w:val="auto"/>
          <w:spacing w:val="2"/>
        </w:rPr>
        <w:t xml:space="preserve">яку здійснюється купівля-продаж квартири за цим договором, </w:t>
      </w:r>
      <w:r>
        <w:rPr>
          <w:rFonts w:ascii="Times New Roman" w:hAnsi="Times New Roman" w:cs="Times New Roman"/>
          <w:color w:val="auto"/>
          <w:spacing w:val="5"/>
        </w:rPr>
        <w:t>що цей договір не є фіктивним і укладаєт</w:t>
      </w:r>
      <w:r>
        <w:rPr>
          <w:rFonts w:ascii="Times New Roman" w:hAnsi="Times New Roman" w:cs="Times New Roman"/>
          <w:color w:val="auto"/>
          <w:spacing w:val="5"/>
        </w:rPr>
        <w:t xml:space="preserve">ься з наміром </w:t>
      </w:r>
      <w:r>
        <w:rPr>
          <w:rFonts w:ascii="Times New Roman" w:hAnsi="Times New Roman" w:cs="Times New Roman"/>
          <w:color w:val="auto"/>
        </w:rPr>
        <w:t xml:space="preserve">створити правові наслідки, що умови цього Договору зрозумілі </w:t>
      </w:r>
      <w:r>
        <w:rPr>
          <w:rFonts w:ascii="Times New Roman" w:hAnsi="Times New Roman" w:cs="Times New Roman"/>
          <w:color w:val="auto"/>
          <w:spacing w:val="-2"/>
        </w:rPr>
        <w:t xml:space="preserve">і відповідають реальним домовленостям Сторін, кожна із </w:t>
      </w:r>
      <w:r>
        <w:rPr>
          <w:rFonts w:ascii="Times New Roman" w:hAnsi="Times New Roman" w:cs="Times New Roman"/>
          <w:color w:val="auto"/>
          <w:spacing w:val="1"/>
        </w:rPr>
        <w:t xml:space="preserve">Сторін однаково розуміють зазначені умови цього договору та </w:t>
      </w:r>
      <w:r>
        <w:rPr>
          <w:rFonts w:ascii="Times New Roman" w:hAnsi="Times New Roman" w:cs="Times New Roman"/>
          <w:color w:val="auto"/>
          <w:spacing w:val="-2"/>
        </w:rPr>
        <w:t>його правові наслідки.</w:t>
      </w:r>
    </w:p>
    <w:p w:rsidR="00000000" w:rsidRDefault="00FA7532">
      <w:pPr>
        <w:tabs>
          <w:tab w:val="left" w:pos="907"/>
        </w:tabs>
        <w:jc w:val="center"/>
      </w:pPr>
      <w:r>
        <w:rPr>
          <w:rFonts w:ascii="Times New Roman" w:hAnsi="Times New Roman" w:cs="Times New Roman"/>
          <w:b/>
          <w:bCs/>
          <w:spacing w:val="-1"/>
        </w:rPr>
        <w:t>4. ПОРЯДОК ЗДІЙСНЕННЯ ОПЛАТИ</w:t>
      </w:r>
    </w:p>
    <w:p w:rsidR="00000000" w:rsidRDefault="00FA7532">
      <w:pPr>
        <w:ind w:left="24" w:right="24" w:firstLine="346"/>
        <w:jc w:val="both"/>
      </w:pPr>
      <w:r>
        <w:rPr>
          <w:rFonts w:ascii="Times New Roman" w:hAnsi="Times New Roman" w:cs="Times New Roman"/>
          <w:color w:val="auto"/>
          <w:spacing w:val="-4"/>
        </w:rPr>
        <w:t>4.1 Фінансуван</w:t>
      </w:r>
      <w:r>
        <w:rPr>
          <w:rFonts w:ascii="Times New Roman" w:hAnsi="Times New Roman" w:cs="Times New Roman"/>
          <w:color w:val="auto"/>
          <w:spacing w:val="-4"/>
        </w:rPr>
        <w:t xml:space="preserve">ня придбання житла здійснюється </w:t>
      </w:r>
      <w:r>
        <w:rPr>
          <w:rFonts w:ascii="Times New Roman" w:hAnsi="Times New Roman" w:cs="Times New Roman"/>
          <w:color w:val="auto"/>
        </w:rPr>
        <w:t>за рахунок коштів загального та/або спеціального фонду Державного бюджету України на 2024 рік, за програмою КПКВ 1006110, КЕКВ 3121, що відповідає бюджетним призначенням, лише в межах цих бюджетних призначень, та за наявност</w:t>
      </w:r>
      <w:r>
        <w:rPr>
          <w:rFonts w:ascii="Times New Roman" w:hAnsi="Times New Roman" w:cs="Times New Roman"/>
          <w:color w:val="auto"/>
        </w:rPr>
        <w:t>і на казначейському рахунку Покупця відповідних коштів.</w:t>
      </w:r>
    </w:p>
    <w:p w:rsidR="00000000" w:rsidRDefault="00FA7532">
      <w:pPr>
        <w:ind w:left="24" w:right="24" w:firstLine="346"/>
        <w:jc w:val="both"/>
      </w:pPr>
      <w:r>
        <w:rPr>
          <w:rFonts w:ascii="Times New Roman" w:hAnsi="Times New Roman" w:cs="Times New Roman"/>
          <w:color w:val="auto"/>
          <w:spacing w:val="-7"/>
        </w:rPr>
        <w:t xml:space="preserve">Покупець перераховує кошти на рахунок Продавця у розмірі 100 відсотків, що дорівнює сумі </w:t>
      </w:r>
      <w:r>
        <w:rPr>
          <w:rFonts w:ascii="Times New Roman" w:hAnsi="Times New Roman" w:cs="Times New Roman"/>
          <w:b/>
          <w:color w:val="auto"/>
          <w:spacing w:val="-7"/>
        </w:rPr>
        <w:t>________</w:t>
      </w:r>
      <w:r>
        <w:rPr>
          <w:rFonts w:ascii="Times New Roman" w:hAnsi="Times New Roman" w:cs="Times New Roman"/>
          <w:color w:val="auto"/>
          <w:spacing w:val="4"/>
        </w:rPr>
        <w:t xml:space="preserve">гривень __ копійок (без </w:t>
      </w:r>
      <w:r>
        <w:rPr>
          <w:rFonts w:ascii="Times New Roman" w:hAnsi="Times New Roman" w:cs="Times New Roman"/>
          <w:color w:val="auto"/>
          <w:spacing w:val="5"/>
        </w:rPr>
        <w:t>ПДВ),</w:t>
      </w:r>
      <w:r>
        <w:rPr>
          <w:rFonts w:ascii="Times New Roman" w:hAnsi="Times New Roman" w:cs="Times New Roman"/>
          <w:color w:val="auto"/>
          <w:spacing w:val="-2"/>
        </w:rPr>
        <w:t xml:space="preserve"> шляхом безготівкового розрахунку, після оформлення права Державної власно</w:t>
      </w:r>
      <w:r>
        <w:rPr>
          <w:rFonts w:ascii="Times New Roman" w:hAnsi="Times New Roman" w:cs="Times New Roman"/>
          <w:color w:val="auto"/>
          <w:spacing w:val="-2"/>
        </w:rPr>
        <w:t xml:space="preserve">сті за Державою Україна, в особі </w:t>
      </w:r>
      <w:r>
        <w:rPr>
          <w:rFonts w:ascii="Times New Roman" w:hAnsi="Times New Roman" w:cs="Times New Roman"/>
          <w:color w:val="auto"/>
          <w:spacing w:val="-1"/>
        </w:rPr>
        <w:t>Державної служби України з надзвичайних ситуації та право оперативного управління за Покупцем,</w:t>
      </w:r>
      <w:r>
        <w:rPr>
          <w:rFonts w:ascii="Times New Roman" w:hAnsi="Times New Roman" w:cs="Times New Roman"/>
          <w:color w:val="auto"/>
          <w:spacing w:val="-2"/>
        </w:rPr>
        <w:t xml:space="preserve"> та підписання акту приймання-передачі квартири та </w:t>
      </w:r>
      <w:r>
        <w:rPr>
          <w:rFonts w:ascii="Times New Roman" w:hAnsi="Times New Roman" w:cs="Times New Roman"/>
          <w:color w:val="auto"/>
          <w:spacing w:val="11"/>
        </w:rPr>
        <w:t>надання Продавцем ключів від квартири</w:t>
      </w:r>
      <w:r>
        <w:rPr>
          <w:rFonts w:ascii="Times New Roman" w:hAnsi="Times New Roman" w:cs="Times New Roman"/>
          <w:color w:val="auto"/>
          <w:spacing w:val="2"/>
        </w:rPr>
        <w:t xml:space="preserve">, </w:t>
      </w:r>
      <w:r>
        <w:rPr>
          <w:rFonts w:ascii="Times New Roman" w:hAnsi="Times New Roman" w:cs="Times New Roman"/>
          <w:color w:val="auto"/>
          <w:spacing w:val="-2"/>
        </w:rPr>
        <w:t xml:space="preserve">технічного паспорту, </w:t>
      </w:r>
      <w:r>
        <w:rPr>
          <w:rFonts w:ascii="Times New Roman" w:hAnsi="Times New Roman" w:cs="Times New Roman"/>
          <w:color w:val="auto"/>
          <w:spacing w:val="11"/>
        </w:rPr>
        <w:t>нотаріально засвід</w:t>
      </w:r>
      <w:r>
        <w:rPr>
          <w:rFonts w:ascii="Times New Roman" w:hAnsi="Times New Roman" w:cs="Times New Roman"/>
          <w:color w:val="auto"/>
          <w:spacing w:val="11"/>
        </w:rPr>
        <w:t>чених відомостей про право власності на квартиру.</w:t>
      </w:r>
    </w:p>
    <w:p w:rsidR="00000000" w:rsidRDefault="00FA7532">
      <w:pPr>
        <w:tabs>
          <w:tab w:val="left" w:pos="1070"/>
        </w:tabs>
        <w:ind w:firstLine="293"/>
        <w:jc w:val="both"/>
      </w:pPr>
      <w:r>
        <w:rPr>
          <w:rFonts w:ascii="Times New Roman" w:hAnsi="Times New Roman" w:cs="Times New Roman"/>
          <w:color w:val="auto"/>
          <w:spacing w:val="-6"/>
        </w:rPr>
        <w:t>4.1.1.</w:t>
      </w:r>
      <w:r>
        <w:rPr>
          <w:rFonts w:ascii="Times New Roman" w:hAnsi="Times New Roman" w:cs="Times New Roman"/>
          <w:color w:val="auto"/>
        </w:rPr>
        <w:t xml:space="preserve"> </w:t>
      </w:r>
      <w:r>
        <w:rPr>
          <w:rFonts w:ascii="Times New Roman" w:hAnsi="Times New Roman" w:cs="Times New Roman"/>
          <w:color w:val="auto"/>
          <w:spacing w:val="-2"/>
        </w:rPr>
        <w:t xml:space="preserve">Виникнення у Покупця зобов'язань </w:t>
      </w:r>
      <w:r>
        <w:rPr>
          <w:rFonts w:ascii="Times New Roman" w:hAnsi="Times New Roman" w:cs="Times New Roman"/>
          <w:color w:val="auto"/>
          <w:spacing w:val="3"/>
        </w:rPr>
        <w:t xml:space="preserve">наступає в разі наявності відповідних бюджетних призначень </w:t>
      </w:r>
      <w:r>
        <w:rPr>
          <w:rFonts w:ascii="Times New Roman" w:hAnsi="Times New Roman" w:cs="Times New Roman"/>
          <w:color w:val="auto"/>
          <w:spacing w:val="-2"/>
        </w:rPr>
        <w:t>(асигнувань) на 2024 рік.</w:t>
      </w:r>
    </w:p>
    <w:p w:rsidR="00000000" w:rsidRDefault="00FA7532">
      <w:pPr>
        <w:ind w:left="77"/>
        <w:jc w:val="center"/>
      </w:pPr>
      <w:r>
        <w:rPr>
          <w:rFonts w:ascii="Times New Roman" w:hAnsi="Times New Roman" w:cs="Times New Roman"/>
          <w:b/>
          <w:bCs/>
          <w:spacing w:val="-1"/>
        </w:rPr>
        <w:t>5. ПЕРЕДАЧА КВАРТИРИ</w:t>
      </w:r>
    </w:p>
    <w:p w:rsidR="00000000" w:rsidRDefault="00FA7532">
      <w:pPr>
        <w:ind w:firstLine="340"/>
        <w:jc w:val="both"/>
      </w:pPr>
      <w:r>
        <w:rPr>
          <w:rFonts w:ascii="Times New Roman" w:hAnsi="Times New Roman" w:cs="Times New Roman"/>
          <w:spacing w:val="9"/>
        </w:rPr>
        <w:t xml:space="preserve">5.1. Передача Продавцем вказаної у цьому Договорі </w:t>
      </w:r>
      <w:r>
        <w:rPr>
          <w:rFonts w:ascii="Times New Roman" w:hAnsi="Times New Roman" w:cs="Times New Roman"/>
        </w:rPr>
        <w:t>квартири П</w:t>
      </w:r>
      <w:r>
        <w:rPr>
          <w:rFonts w:ascii="Times New Roman" w:hAnsi="Times New Roman" w:cs="Times New Roman"/>
        </w:rPr>
        <w:t xml:space="preserve">окупцю здійснюється з оформленням </w:t>
      </w:r>
      <w:r>
        <w:rPr>
          <w:rFonts w:ascii="Times New Roman" w:hAnsi="Times New Roman" w:cs="Times New Roman"/>
          <w:spacing w:val="2"/>
        </w:rPr>
        <w:t xml:space="preserve">державної реєстрації права </w:t>
      </w:r>
      <w:r>
        <w:rPr>
          <w:rFonts w:ascii="Times New Roman" w:hAnsi="Times New Roman" w:cs="Times New Roman"/>
        </w:rPr>
        <w:t xml:space="preserve">власності на неї за Державою Україна, в особі </w:t>
      </w:r>
      <w:r>
        <w:rPr>
          <w:rFonts w:ascii="Times New Roman" w:hAnsi="Times New Roman" w:cs="Times New Roman"/>
          <w:spacing w:val="-1"/>
        </w:rPr>
        <w:t>Державної служби України з надзвичайних ситуацій та право оперативного управління за Головним управлінням Державної служби України з надзвичайних сит</w:t>
      </w:r>
      <w:r>
        <w:rPr>
          <w:rFonts w:ascii="Times New Roman" w:hAnsi="Times New Roman" w:cs="Times New Roman"/>
          <w:spacing w:val="-1"/>
        </w:rPr>
        <w:t xml:space="preserve">уацій у Чернівецькій області, </w:t>
      </w:r>
      <w:r>
        <w:rPr>
          <w:rFonts w:ascii="Times New Roman" w:hAnsi="Times New Roman" w:cs="Times New Roman"/>
          <w:spacing w:val="-1"/>
        </w:rPr>
        <w:t xml:space="preserve">та оформлення </w:t>
      </w:r>
      <w:r>
        <w:rPr>
          <w:rFonts w:ascii="Times New Roman" w:hAnsi="Times New Roman" w:cs="Times New Roman"/>
          <w:spacing w:val="-1"/>
        </w:rPr>
        <w:t xml:space="preserve">акту </w:t>
      </w:r>
      <w:r>
        <w:rPr>
          <w:rFonts w:ascii="Times New Roman" w:hAnsi="Times New Roman" w:cs="Times New Roman"/>
          <w:spacing w:val="2"/>
        </w:rPr>
        <w:t xml:space="preserve">приймання-передачі квартири, </w:t>
      </w:r>
      <w:r>
        <w:rPr>
          <w:rFonts w:ascii="Times New Roman" w:hAnsi="Times New Roman" w:cs="Times New Roman"/>
          <w:spacing w:val="-1"/>
        </w:rPr>
        <w:t>відповідно до вимог чинного законодавства.</w:t>
      </w:r>
    </w:p>
    <w:p w:rsidR="00000000" w:rsidRDefault="00FA7532">
      <w:pPr>
        <w:ind w:firstLine="340"/>
        <w:jc w:val="both"/>
      </w:pPr>
      <w:r>
        <w:rPr>
          <w:rFonts w:ascii="Times New Roman" w:hAnsi="Times New Roman" w:cs="Times New Roman"/>
          <w:spacing w:val="-8"/>
        </w:rPr>
        <w:t xml:space="preserve">5.2 </w:t>
      </w:r>
      <w:r>
        <w:rPr>
          <w:rFonts w:ascii="Times New Roman" w:hAnsi="Times New Roman" w:cs="Times New Roman"/>
          <w:spacing w:val="3"/>
        </w:rPr>
        <w:t xml:space="preserve">Право </w:t>
      </w:r>
      <w:r>
        <w:rPr>
          <w:rFonts w:ascii="Times New Roman" w:hAnsi="Times New Roman" w:cs="Times New Roman"/>
          <w:spacing w:val="3"/>
        </w:rPr>
        <w:t>користування</w:t>
      </w:r>
      <w:r>
        <w:rPr>
          <w:rFonts w:ascii="Times New Roman" w:hAnsi="Times New Roman" w:cs="Times New Roman"/>
          <w:spacing w:val="3"/>
        </w:rPr>
        <w:t xml:space="preserve"> на квартиру, що визначена в Розділі 1 </w:t>
      </w:r>
      <w:r>
        <w:rPr>
          <w:rFonts w:ascii="Times New Roman" w:hAnsi="Times New Roman" w:cs="Times New Roman"/>
          <w:spacing w:val="-1"/>
        </w:rPr>
        <w:t xml:space="preserve">цього Договору, переходить від Продавця до Покупця з </w:t>
      </w:r>
      <w:r>
        <w:rPr>
          <w:rFonts w:ascii="Times New Roman" w:hAnsi="Times New Roman" w:cs="Times New Roman"/>
          <w:spacing w:val="6"/>
        </w:rPr>
        <w:t>моменту Державної реє</w:t>
      </w:r>
      <w:r>
        <w:rPr>
          <w:rFonts w:ascii="Times New Roman" w:hAnsi="Times New Roman" w:cs="Times New Roman"/>
          <w:spacing w:val="6"/>
        </w:rPr>
        <w:t xml:space="preserve">страції права власності на квартиру за Державою Україна, в </w:t>
      </w:r>
      <w:r>
        <w:rPr>
          <w:rFonts w:ascii="Times New Roman" w:hAnsi="Times New Roman" w:cs="Times New Roman"/>
          <w:spacing w:val="-1"/>
        </w:rPr>
        <w:t>особі Державної служби України з надзвичайних ситуацій.</w:t>
      </w:r>
    </w:p>
    <w:p w:rsidR="00000000" w:rsidRDefault="00FA7532">
      <w:pPr>
        <w:ind w:firstLine="340"/>
        <w:jc w:val="both"/>
      </w:pPr>
      <w:r>
        <w:rPr>
          <w:rFonts w:ascii="Times New Roman" w:hAnsi="Times New Roman" w:cs="Times New Roman"/>
          <w:spacing w:val="-3"/>
        </w:rPr>
        <w:t xml:space="preserve">Вказану квартиру Продавець передає Покупцю у стані, який </w:t>
      </w:r>
      <w:r>
        <w:rPr>
          <w:rFonts w:ascii="Times New Roman" w:hAnsi="Times New Roman" w:cs="Times New Roman"/>
          <w:spacing w:val="-1"/>
        </w:rPr>
        <w:t xml:space="preserve">повинен відповідати пункту 2.1. цього Договору, у строк — не </w:t>
      </w:r>
      <w:r>
        <w:rPr>
          <w:rFonts w:ascii="Times New Roman" w:hAnsi="Times New Roman" w:cs="Times New Roman"/>
          <w:spacing w:val="-5"/>
        </w:rPr>
        <w:t xml:space="preserve">пізніше 30 червня 2024 </w:t>
      </w:r>
      <w:r>
        <w:rPr>
          <w:rFonts w:ascii="Times New Roman" w:hAnsi="Times New Roman" w:cs="Times New Roman"/>
          <w:spacing w:val="-5"/>
        </w:rPr>
        <w:t>року</w:t>
      </w:r>
      <w:r>
        <w:rPr>
          <w:rFonts w:ascii="Times New Roman" w:hAnsi="Times New Roman" w:cs="Times New Roman"/>
          <w:spacing w:val="-8"/>
        </w:rPr>
        <w:t>.</w:t>
      </w:r>
    </w:p>
    <w:p w:rsidR="00000000" w:rsidRDefault="00FA7532">
      <w:pPr>
        <w:ind w:firstLine="340"/>
        <w:jc w:val="both"/>
      </w:pPr>
      <w:r>
        <w:rPr>
          <w:rFonts w:ascii="Times New Roman" w:hAnsi="Times New Roman" w:cs="Times New Roman"/>
          <w:spacing w:val="-15"/>
        </w:rPr>
        <w:t xml:space="preserve">5.3 </w:t>
      </w:r>
      <w:r>
        <w:rPr>
          <w:rFonts w:ascii="Times New Roman" w:hAnsi="Times New Roman" w:cs="Times New Roman"/>
          <w:spacing w:val="2"/>
        </w:rPr>
        <w:t xml:space="preserve">Оформлення права власності на квартиру за Державою </w:t>
      </w:r>
      <w:r>
        <w:rPr>
          <w:rFonts w:ascii="Times New Roman" w:hAnsi="Times New Roman" w:cs="Times New Roman"/>
          <w:spacing w:val="-1"/>
        </w:rPr>
        <w:t xml:space="preserve">Україна, в особі Державної служби України з надзвичайних ситуацій, надання </w:t>
      </w:r>
      <w:r>
        <w:rPr>
          <w:rFonts w:ascii="Times New Roman" w:hAnsi="Times New Roman" w:cs="Times New Roman"/>
          <w:spacing w:val="2"/>
        </w:rPr>
        <w:t xml:space="preserve">відповідних документів із оплатою послуг здійснюється </w:t>
      </w:r>
      <w:r>
        <w:rPr>
          <w:rFonts w:ascii="Times New Roman" w:hAnsi="Times New Roman" w:cs="Times New Roman"/>
          <w:spacing w:val="-1"/>
        </w:rPr>
        <w:t>Продавцем за власний рахунок.</w:t>
      </w:r>
    </w:p>
    <w:p w:rsidR="00000000" w:rsidRDefault="00FA7532">
      <w:pPr>
        <w:jc w:val="center"/>
      </w:pPr>
      <w:r>
        <w:rPr>
          <w:rFonts w:ascii="Times New Roman" w:hAnsi="Times New Roman" w:cs="Times New Roman"/>
          <w:b/>
          <w:bCs/>
          <w:spacing w:val="-2"/>
        </w:rPr>
        <w:t>6. ПРАВА ТА ОБОВ'ЯЗКИ СТОРІН</w:t>
      </w:r>
    </w:p>
    <w:p w:rsidR="00000000" w:rsidRDefault="00FA7532">
      <w:pPr>
        <w:spacing w:before="5"/>
        <w:ind w:right="922"/>
        <w:jc w:val="both"/>
      </w:pPr>
      <w:r>
        <w:rPr>
          <w:rFonts w:ascii="Times New Roman" w:hAnsi="Times New Roman" w:cs="Times New Roman"/>
          <w:i/>
          <w:iCs/>
          <w:color w:val="auto"/>
          <w:spacing w:val="-3"/>
        </w:rPr>
        <w:lastRenderedPageBreak/>
        <w:t xml:space="preserve">  </w:t>
      </w:r>
      <w:r>
        <w:rPr>
          <w:rFonts w:ascii="Times New Roman" w:hAnsi="Times New Roman" w:cs="Times New Roman"/>
          <w:color w:val="auto"/>
          <w:spacing w:val="-3"/>
        </w:rPr>
        <w:t xml:space="preserve">  </w:t>
      </w:r>
      <w:r>
        <w:rPr>
          <w:rFonts w:ascii="Times New Roman" w:hAnsi="Times New Roman" w:cs="Times New Roman"/>
          <w:color w:val="auto"/>
          <w:spacing w:val="-3"/>
        </w:rPr>
        <w:t>6.1</w:t>
      </w:r>
      <w:r>
        <w:rPr>
          <w:rFonts w:ascii="Times New Roman" w:hAnsi="Times New Roman" w:cs="Times New Roman"/>
          <w:color w:val="auto"/>
          <w:spacing w:val="-3"/>
        </w:rPr>
        <w:t>. Обов'язки Продавця:</w:t>
      </w:r>
    </w:p>
    <w:p w:rsidR="00000000" w:rsidRDefault="00FA7532">
      <w:pPr>
        <w:ind w:firstLine="284"/>
        <w:jc w:val="both"/>
      </w:pPr>
      <w:r>
        <w:rPr>
          <w:rFonts w:ascii="Times New Roman" w:hAnsi="Times New Roman" w:cs="Times New Roman"/>
          <w:color w:val="auto"/>
          <w:spacing w:val="-3"/>
        </w:rPr>
        <w:t xml:space="preserve">6.1.1. </w:t>
      </w:r>
      <w:r>
        <w:rPr>
          <w:rFonts w:ascii="Times New Roman" w:hAnsi="Times New Roman" w:cs="Times New Roman"/>
          <w:color w:val="auto"/>
          <w:spacing w:val="9"/>
        </w:rPr>
        <w:t xml:space="preserve">Оформити за погодженням з Покупцем за власний </w:t>
      </w:r>
      <w:r>
        <w:rPr>
          <w:rFonts w:ascii="Times New Roman" w:hAnsi="Times New Roman" w:cs="Times New Roman"/>
          <w:color w:val="auto"/>
          <w:spacing w:val="3"/>
        </w:rPr>
        <w:t xml:space="preserve">рахунок придбану відповідно до умов цього Договору </w:t>
      </w:r>
      <w:r>
        <w:rPr>
          <w:rFonts w:ascii="Times New Roman" w:hAnsi="Times New Roman" w:cs="Times New Roman"/>
          <w:color w:val="auto"/>
          <w:spacing w:val="7"/>
        </w:rPr>
        <w:t xml:space="preserve">квартиру у власність Держави Україна, в особі </w:t>
      </w:r>
      <w:r>
        <w:rPr>
          <w:rFonts w:ascii="Times New Roman" w:hAnsi="Times New Roman" w:cs="Times New Roman"/>
          <w:color w:val="auto"/>
          <w:spacing w:val="-1"/>
        </w:rPr>
        <w:t>Державної служби України з надзвичайних ситуацій</w:t>
      </w:r>
      <w:r>
        <w:rPr>
          <w:rFonts w:ascii="Times New Roman" w:hAnsi="Times New Roman" w:cs="Times New Roman"/>
          <w:color w:val="auto"/>
          <w:spacing w:val="8"/>
        </w:rPr>
        <w:t xml:space="preserve">, у строк до </w:t>
      </w:r>
      <w:r>
        <w:rPr>
          <w:rFonts w:ascii="Times New Roman" w:hAnsi="Times New Roman" w:cs="Times New Roman"/>
          <w:b/>
          <w:color w:val="auto"/>
          <w:spacing w:val="5"/>
        </w:rPr>
        <w:t>_____________</w:t>
      </w:r>
      <w:r>
        <w:rPr>
          <w:rFonts w:ascii="Times New Roman" w:hAnsi="Times New Roman" w:cs="Times New Roman"/>
          <w:color w:val="auto"/>
        </w:rPr>
        <w:t xml:space="preserve"> 2024 </w:t>
      </w:r>
      <w:r>
        <w:rPr>
          <w:rFonts w:ascii="Times New Roman" w:hAnsi="Times New Roman" w:cs="Times New Roman"/>
          <w:color w:val="auto"/>
          <w:spacing w:val="6"/>
        </w:rPr>
        <w:t>року</w:t>
      </w:r>
      <w:r>
        <w:rPr>
          <w:rFonts w:ascii="Times New Roman" w:hAnsi="Times New Roman" w:cs="Times New Roman"/>
          <w:color w:val="auto"/>
          <w:spacing w:val="6"/>
        </w:rPr>
        <w:t xml:space="preserve"> та передати квартиру</w:t>
      </w:r>
      <w:r>
        <w:rPr>
          <w:rFonts w:ascii="Times New Roman" w:hAnsi="Times New Roman" w:cs="Times New Roman"/>
          <w:color w:val="auto"/>
          <w:spacing w:val="2"/>
        </w:rPr>
        <w:t xml:space="preserve"> </w:t>
      </w:r>
      <w:r>
        <w:rPr>
          <w:rFonts w:ascii="Times New Roman" w:hAnsi="Times New Roman" w:cs="Times New Roman"/>
          <w:color w:val="auto"/>
          <w:spacing w:val="6"/>
        </w:rPr>
        <w:t xml:space="preserve">Покупцю. </w:t>
      </w:r>
      <w:r>
        <w:rPr>
          <w:rFonts w:ascii="Times New Roman" w:hAnsi="Times New Roman" w:cs="Times New Roman"/>
          <w:color w:val="auto"/>
          <w:spacing w:val="7"/>
        </w:rPr>
        <w:t xml:space="preserve">Також передаються  </w:t>
      </w:r>
      <w:r>
        <w:rPr>
          <w:rFonts w:ascii="Times New Roman" w:hAnsi="Times New Roman" w:cs="Times New Roman"/>
          <w:color w:val="auto"/>
          <w:spacing w:val="-1"/>
        </w:rPr>
        <w:t>відомості про право власності на квартиру, технічний паспорт.</w:t>
      </w:r>
    </w:p>
    <w:p w:rsidR="00000000" w:rsidRDefault="00FA7532">
      <w:pPr>
        <w:ind w:firstLine="284"/>
        <w:jc w:val="both"/>
      </w:pPr>
      <w:r>
        <w:rPr>
          <w:rFonts w:ascii="Times New Roman" w:hAnsi="Times New Roman" w:cs="Times New Roman"/>
          <w:color w:val="auto"/>
          <w:spacing w:val="-1"/>
        </w:rPr>
        <w:t xml:space="preserve">6.1.2. </w:t>
      </w:r>
      <w:r>
        <w:rPr>
          <w:rFonts w:ascii="Times New Roman" w:hAnsi="Times New Roman" w:cs="Times New Roman"/>
          <w:color w:val="auto"/>
          <w:spacing w:val="3"/>
        </w:rPr>
        <w:t>Попередити Покупця про всі відомі йому недоліки квартири</w:t>
      </w:r>
      <w:r>
        <w:rPr>
          <w:rFonts w:ascii="Times New Roman" w:hAnsi="Times New Roman" w:cs="Times New Roman"/>
          <w:color w:val="auto"/>
          <w:spacing w:val="-6"/>
        </w:rPr>
        <w:t>.</w:t>
      </w:r>
    </w:p>
    <w:p w:rsidR="00000000" w:rsidRDefault="00FA7532">
      <w:pPr>
        <w:ind w:firstLine="284"/>
        <w:jc w:val="both"/>
      </w:pPr>
      <w:r>
        <w:rPr>
          <w:rFonts w:ascii="Times New Roman" w:hAnsi="Times New Roman" w:cs="Times New Roman"/>
          <w:color w:val="auto"/>
          <w:spacing w:val="-11"/>
        </w:rPr>
        <w:t xml:space="preserve">6.2. </w:t>
      </w:r>
      <w:r>
        <w:rPr>
          <w:rFonts w:ascii="Times New Roman" w:hAnsi="Times New Roman" w:cs="Times New Roman"/>
          <w:color w:val="auto"/>
          <w:spacing w:val="-1"/>
        </w:rPr>
        <w:t>Права Продавця:</w:t>
      </w:r>
    </w:p>
    <w:p w:rsidR="00000000" w:rsidRDefault="00FA7532">
      <w:pPr>
        <w:ind w:firstLine="284"/>
        <w:jc w:val="both"/>
      </w:pPr>
      <w:r>
        <w:rPr>
          <w:rFonts w:ascii="Times New Roman" w:hAnsi="Times New Roman" w:cs="Times New Roman"/>
          <w:spacing w:val="-1"/>
        </w:rPr>
        <w:t>6.2.1. Вимагати сплати встановленої ціни Договору.</w:t>
      </w:r>
    </w:p>
    <w:p w:rsidR="00000000" w:rsidRDefault="00FA7532">
      <w:pPr>
        <w:ind w:firstLine="284"/>
        <w:jc w:val="both"/>
      </w:pPr>
      <w:r>
        <w:rPr>
          <w:rFonts w:ascii="Times New Roman" w:hAnsi="Times New Roman" w:cs="Times New Roman"/>
          <w:color w:val="auto"/>
          <w:spacing w:val="-12"/>
        </w:rPr>
        <w:t>6.3.</w:t>
      </w:r>
      <w:r>
        <w:rPr>
          <w:rFonts w:ascii="Times New Roman" w:hAnsi="Times New Roman" w:cs="Times New Roman"/>
          <w:color w:val="auto"/>
        </w:rPr>
        <w:t xml:space="preserve"> </w:t>
      </w:r>
      <w:r>
        <w:rPr>
          <w:rFonts w:ascii="Times New Roman" w:hAnsi="Times New Roman" w:cs="Times New Roman"/>
          <w:color w:val="auto"/>
          <w:spacing w:val="-4"/>
        </w:rPr>
        <w:t>Об</w:t>
      </w:r>
      <w:r>
        <w:rPr>
          <w:rFonts w:ascii="Times New Roman" w:hAnsi="Times New Roman" w:cs="Times New Roman"/>
          <w:color w:val="auto"/>
          <w:spacing w:val="-4"/>
        </w:rPr>
        <w:t>ов'язки Покупця:</w:t>
      </w:r>
    </w:p>
    <w:p w:rsidR="00000000" w:rsidRDefault="00FA7532">
      <w:pPr>
        <w:ind w:firstLine="284"/>
        <w:jc w:val="both"/>
      </w:pPr>
      <w:r>
        <w:rPr>
          <w:rFonts w:ascii="Times New Roman" w:hAnsi="Times New Roman" w:cs="Times New Roman"/>
          <w:color w:val="auto"/>
          <w:spacing w:val="-7"/>
        </w:rPr>
        <w:t>6.3.1.</w:t>
      </w:r>
      <w:r>
        <w:rPr>
          <w:rFonts w:ascii="Times New Roman" w:hAnsi="Times New Roman" w:cs="Times New Roman"/>
          <w:color w:val="auto"/>
        </w:rPr>
        <w:t xml:space="preserve"> </w:t>
      </w:r>
      <w:r>
        <w:rPr>
          <w:rFonts w:ascii="Times New Roman" w:hAnsi="Times New Roman" w:cs="Times New Roman"/>
          <w:color w:val="auto"/>
          <w:spacing w:val="-1"/>
        </w:rPr>
        <w:t>Сплатити за квартиру ціну, встановлену Договором.</w:t>
      </w:r>
    </w:p>
    <w:p w:rsidR="00000000" w:rsidRDefault="00FA7532">
      <w:pPr>
        <w:ind w:firstLine="284"/>
        <w:jc w:val="both"/>
      </w:pPr>
      <w:r>
        <w:rPr>
          <w:rFonts w:ascii="Times New Roman" w:hAnsi="Times New Roman" w:cs="Times New Roman"/>
          <w:color w:val="auto"/>
          <w:spacing w:val="-7"/>
        </w:rPr>
        <w:t>6.3.2.</w:t>
      </w:r>
      <w:r>
        <w:rPr>
          <w:rFonts w:ascii="Times New Roman" w:hAnsi="Times New Roman" w:cs="Times New Roman"/>
          <w:color w:val="auto"/>
        </w:rPr>
        <w:t xml:space="preserve"> </w:t>
      </w:r>
      <w:r>
        <w:rPr>
          <w:rFonts w:ascii="Times New Roman" w:hAnsi="Times New Roman" w:cs="Times New Roman"/>
          <w:color w:val="auto"/>
          <w:spacing w:val="6"/>
        </w:rPr>
        <w:t xml:space="preserve">Прийняти квартиру у стані, що відповідає вимогам </w:t>
      </w:r>
      <w:r>
        <w:rPr>
          <w:rFonts w:ascii="Times New Roman" w:hAnsi="Times New Roman" w:cs="Times New Roman"/>
          <w:color w:val="auto"/>
          <w:spacing w:val="-2"/>
        </w:rPr>
        <w:t xml:space="preserve">державних будівельних норм України, умовам цього Договору і </w:t>
      </w:r>
      <w:r>
        <w:rPr>
          <w:rFonts w:ascii="Times New Roman" w:hAnsi="Times New Roman" w:cs="Times New Roman"/>
          <w:color w:val="auto"/>
          <w:spacing w:val="-1"/>
        </w:rPr>
        <w:t>відповідним санітарним і технічним нормам</w:t>
      </w:r>
      <w:r>
        <w:rPr>
          <w:rFonts w:ascii="Times New Roman" w:hAnsi="Times New Roman" w:cs="Times New Roman"/>
          <w:color w:val="auto"/>
          <w:spacing w:val="-2"/>
        </w:rPr>
        <w:t>, а також ключі від кварт</w:t>
      </w:r>
      <w:r>
        <w:rPr>
          <w:rFonts w:ascii="Times New Roman" w:hAnsi="Times New Roman" w:cs="Times New Roman"/>
          <w:color w:val="auto"/>
          <w:spacing w:val="-2"/>
        </w:rPr>
        <w:t>ири та н</w:t>
      </w:r>
      <w:r>
        <w:rPr>
          <w:rFonts w:ascii="Times New Roman" w:hAnsi="Times New Roman" w:cs="Times New Roman"/>
          <w:color w:val="auto"/>
          <w:spacing w:val="11"/>
        </w:rPr>
        <w:t xml:space="preserve">отаріально засвідчених відомостей </w:t>
      </w:r>
      <w:r>
        <w:rPr>
          <w:rFonts w:ascii="Times New Roman" w:hAnsi="Times New Roman" w:cs="Times New Roman"/>
          <w:color w:val="auto"/>
          <w:spacing w:val="-1"/>
        </w:rPr>
        <w:t>про реєстрацію права власності на неї  та технічний  паспорт.</w:t>
      </w:r>
    </w:p>
    <w:p w:rsidR="00000000" w:rsidRDefault="00FA7532">
      <w:pPr>
        <w:ind w:firstLine="284"/>
        <w:jc w:val="both"/>
      </w:pPr>
      <w:r>
        <w:rPr>
          <w:rFonts w:ascii="Times New Roman" w:hAnsi="Times New Roman" w:cs="Times New Roman"/>
          <w:spacing w:val="-2"/>
        </w:rPr>
        <w:t>6.4. Права Покупця:</w:t>
      </w:r>
    </w:p>
    <w:p w:rsidR="00000000" w:rsidRDefault="00FA7532">
      <w:pPr>
        <w:spacing w:before="5"/>
        <w:ind w:right="922"/>
        <w:jc w:val="both"/>
      </w:pPr>
      <w:r>
        <w:rPr>
          <w:rFonts w:ascii="Times New Roman" w:hAnsi="Times New Roman" w:cs="Times New Roman"/>
          <w:color w:val="auto"/>
          <w:spacing w:val="-6"/>
        </w:rPr>
        <w:t xml:space="preserve">6.4.1. </w:t>
      </w:r>
      <w:r>
        <w:rPr>
          <w:rFonts w:ascii="Times New Roman" w:hAnsi="Times New Roman" w:cs="Times New Roman"/>
          <w:color w:val="auto"/>
          <w:spacing w:val="-1"/>
        </w:rPr>
        <w:t xml:space="preserve">Вимагати від Продавця оформлення </w:t>
      </w:r>
      <w:r>
        <w:rPr>
          <w:rFonts w:ascii="Times New Roman" w:hAnsi="Times New Roman" w:cs="Times New Roman"/>
          <w:color w:val="auto"/>
          <w:spacing w:val="5"/>
        </w:rPr>
        <w:t xml:space="preserve">за </w:t>
      </w:r>
      <w:r>
        <w:rPr>
          <w:rFonts w:ascii="Times New Roman" w:hAnsi="Times New Roman" w:cs="Times New Roman"/>
          <w:color w:val="auto"/>
          <w:spacing w:val="-1"/>
        </w:rPr>
        <w:t xml:space="preserve">власний рахунок права власності за </w:t>
      </w:r>
      <w:r>
        <w:rPr>
          <w:rFonts w:ascii="Times New Roman" w:hAnsi="Times New Roman" w:cs="Times New Roman"/>
          <w:color w:val="auto"/>
          <w:spacing w:val="5"/>
        </w:rPr>
        <w:t xml:space="preserve">Державою Україна, в особі </w:t>
      </w:r>
      <w:r>
        <w:rPr>
          <w:rFonts w:ascii="Times New Roman" w:hAnsi="Times New Roman" w:cs="Times New Roman"/>
          <w:color w:val="auto"/>
          <w:spacing w:val="-1"/>
        </w:rPr>
        <w:t>Державної служби України з н</w:t>
      </w:r>
      <w:r>
        <w:rPr>
          <w:rFonts w:ascii="Times New Roman" w:hAnsi="Times New Roman" w:cs="Times New Roman"/>
          <w:color w:val="auto"/>
          <w:spacing w:val="-1"/>
        </w:rPr>
        <w:t>адзвичайних ситуацій</w:t>
      </w:r>
      <w:r>
        <w:rPr>
          <w:rFonts w:ascii="Times New Roman" w:hAnsi="Times New Roman" w:cs="Times New Roman"/>
          <w:color w:val="auto"/>
          <w:spacing w:val="5"/>
        </w:rPr>
        <w:t>,</w:t>
      </w:r>
      <w:r>
        <w:rPr>
          <w:rFonts w:ascii="Times New Roman" w:hAnsi="Times New Roman" w:cs="Times New Roman"/>
          <w:color w:val="auto"/>
          <w:spacing w:val="-1"/>
        </w:rPr>
        <w:t xml:space="preserve"> придбаної Покупцем квартири, відповідно до умов цього Договору.</w:t>
      </w:r>
    </w:p>
    <w:p w:rsidR="00000000" w:rsidRDefault="00FA7532">
      <w:pPr>
        <w:tabs>
          <w:tab w:val="left" w:pos="1003"/>
        </w:tabs>
        <w:ind w:firstLine="250"/>
        <w:jc w:val="center"/>
      </w:pPr>
      <w:r>
        <w:rPr>
          <w:rFonts w:ascii="Times New Roman" w:hAnsi="Times New Roman" w:cs="Times New Roman"/>
          <w:b/>
          <w:bCs/>
          <w:spacing w:val="-1"/>
        </w:rPr>
        <w:t>7.   ВІДПОВІДАЛЬНІСТЬ СТОРІН</w:t>
      </w:r>
    </w:p>
    <w:p w:rsidR="00000000" w:rsidRDefault="00FA7532">
      <w:pPr>
        <w:tabs>
          <w:tab w:val="left" w:pos="567"/>
        </w:tabs>
        <w:ind w:firstLine="216"/>
        <w:jc w:val="both"/>
      </w:pPr>
      <w:r>
        <w:rPr>
          <w:rFonts w:ascii="Times New Roman" w:hAnsi="Times New Roman" w:cs="Times New Roman"/>
          <w:color w:val="auto"/>
          <w:spacing w:val="-8"/>
        </w:rPr>
        <w:t>7.1.</w:t>
      </w:r>
      <w:r>
        <w:rPr>
          <w:rFonts w:ascii="Times New Roman" w:hAnsi="Times New Roman" w:cs="Times New Roman"/>
          <w:color w:val="auto"/>
        </w:rPr>
        <w:tab/>
      </w:r>
      <w:r>
        <w:rPr>
          <w:rFonts w:ascii="Times New Roman" w:hAnsi="Times New Roman" w:cs="Times New Roman"/>
          <w:color w:val="auto"/>
          <w:spacing w:val="3"/>
        </w:rPr>
        <w:t xml:space="preserve">За невиконання визначених Договором зобов'язань і </w:t>
      </w:r>
      <w:r>
        <w:rPr>
          <w:rFonts w:ascii="Times New Roman" w:hAnsi="Times New Roman" w:cs="Times New Roman"/>
          <w:color w:val="auto"/>
          <w:spacing w:val="8"/>
        </w:rPr>
        <w:t xml:space="preserve">умов та за зміну або розірвання його в односторонньому </w:t>
      </w:r>
      <w:r>
        <w:rPr>
          <w:rFonts w:ascii="Times New Roman" w:hAnsi="Times New Roman" w:cs="Times New Roman"/>
          <w:color w:val="auto"/>
          <w:spacing w:val="-1"/>
        </w:rPr>
        <w:t>порядку Сторони несуть відповід</w:t>
      </w:r>
      <w:r>
        <w:rPr>
          <w:rFonts w:ascii="Times New Roman" w:hAnsi="Times New Roman" w:cs="Times New Roman"/>
          <w:color w:val="auto"/>
          <w:spacing w:val="-1"/>
        </w:rPr>
        <w:t xml:space="preserve">альність, передбачену чинним </w:t>
      </w:r>
      <w:r>
        <w:rPr>
          <w:rFonts w:ascii="Times New Roman" w:hAnsi="Times New Roman" w:cs="Times New Roman"/>
          <w:color w:val="auto"/>
          <w:spacing w:val="-2"/>
        </w:rPr>
        <w:t>законодавством України і Договором.</w:t>
      </w:r>
    </w:p>
    <w:p w:rsidR="00000000" w:rsidRDefault="00FA7532">
      <w:pPr>
        <w:tabs>
          <w:tab w:val="left" w:pos="667"/>
        </w:tabs>
        <w:ind w:left="24" w:firstLine="216"/>
        <w:jc w:val="both"/>
      </w:pPr>
      <w:r>
        <w:rPr>
          <w:rFonts w:ascii="Times New Roman" w:hAnsi="Times New Roman" w:cs="Times New Roman"/>
          <w:color w:val="auto"/>
          <w:spacing w:val="-9"/>
        </w:rPr>
        <w:t xml:space="preserve">7.2. </w:t>
      </w:r>
      <w:r>
        <w:rPr>
          <w:rFonts w:ascii="Times New Roman" w:hAnsi="Times New Roman" w:cs="Times New Roman"/>
          <w:color w:val="auto"/>
          <w:spacing w:val="-2"/>
        </w:rPr>
        <w:t xml:space="preserve">Продавець несе відповідальність за збереження квартири </w:t>
      </w:r>
      <w:r>
        <w:rPr>
          <w:rFonts w:ascii="Times New Roman" w:hAnsi="Times New Roman" w:cs="Times New Roman"/>
          <w:color w:val="auto"/>
          <w:spacing w:val="5"/>
        </w:rPr>
        <w:t>до моменту її передачі Покупцю. У разі знищення квартири</w:t>
      </w:r>
      <w:r>
        <w:rPr>
          <w:rFonts w:ascii="Times New Roman" w:hAnsi="Times New Roman" w:cs="Times New Roman"/>
          <w:color w:val="auto"/>
          <w:spacing w:val="6"/>
        </w:rPr>
        <w:t xml:space="preserve"> до її передачі Покупцю, але після </w:t>
      </w:r>
      <w:r>
        <w:rPr>
          <w:rFonts w:ascii="Times New Roman" w:hAnsi="Times New Roman" w:cs="Times New Roman"/>
          <w:color w:val="auto"/>
          <w:spacing w:val="4"/>
        </w:rPr>
        <w:t>укладення цього Договору та здійснення П</w:t>
      </w:r>
      <w:r>
        <w:rPr>
          <w:rFonts w:ascii="Times New Roman" w:hAnsi="Times New Roman" w:cs="Times New Roman"/>
          <w:color w:val="auto"/>
          <w:spacing w:val="4"/>
        </w:rPr>
        <w:t xml:space="preserve">окупцем оплати </w:t>
      </w:r>
      <w:r>
        <w:rPr>
          <w:rFonts w:ascii="Times New Roman" w:hAnsi="Times New Roman" w:cs="Times New Roman"/>
          <w:color w:val="auto"/>
          <w:spacing w:val="2"/>
        </w:rPr>
        <w:t xml:space="preserve">(повної або часткової), Продавець зобов'язаний повернути </w:t>
      </w:r>
      <w:r>
        <w:rPr>
          <w:rFonts w:ascii="Times New Roman" w:hAnsi="Times New Roman" w:cs="Times New Roman"/>
          <w:color w:val="auto"/>
          <w:spacing w:val="-2"/>
        </w:rPr>
        <w:t>отримані кошти на рахунок Покупця.</w:t>
      </w:r>
    </w:p>
    <w:p w:rsidR="00000000" w:rsidRDefault="00FA7532">
      <w:pPr>
        <w:tabs>
          <w:tab w:val="left" w:pos="682"/>
        </w:tabs>
        <w:ind w:left="19" w:firstLine="211"/>
        <w:jc w:val="both"/>
      </w:pPr>
      <w:r>
        <w:rPr>
          <w:rFonts w:ascii="Times New Roman" w:hAnsi="Times New Roman" w:cs="Times New Roman"/>
          <w:color w:val="auto"/>
          <w:spacing w:val="-8"/>
        </w:rPr>
        <w:t xml:space="preserve">7.3. </w:t>
      </w:r>
      <w:r>
        <w:rPr>
          <w:rFonts w:ascii="Times New Roman" w:hAnsi="Times New Roman" w:cs="Times New Roman"/>
          <w:color w:val="auto"/>
          <w:spacing w:val="1"/>
        </w:rPr>
        <w:t xml:space="preserve">Продавець за несвоєчасне виконання взятих на себе зобов'язань за Договором, а саме: порушення строків передачі </w:t>
      </w:r>
      <w:r>
        <w:rPr>
          <w:rFonts w:ascii="Times New Roman" w:hAnsi="Times New Roman" w:cs="Times New Roman"/>
          <w:color w:val="auto"/>
          <w:spacing w:val="-2"/>
        </w:rPr>
        <w:t>квартири Покупцю</w:t>
      </w:r>
      <w:r>
        <w:rPr>
          <w:rFonts w:ascii="Times New Roman" w:hAnsi="Times New Roman" w:cs="Times New Roman"/>
          <w:color w:val="auto"/>
          <w:spacing w:val="4"/>
        </w:rPr>
        <w:t xml:space="preserve">, </w:t>
      </w:r>
      <w:r>
        <w:rPr>
          <w:rFonts w:ascii="Times New Roman" w:hAnsi="Times New Roman" w:cs="Times New Roman"/>
          <w:color w:val="auto"/>
          <w:spacing w:val="-1"/>
        </w:rPr>
        <w:t xml:space="preserve">сплачує пеню в </w:t>
      </w:r>
      <w:r>
        <w:rPr>
          <w:rFonts w:ascii="Times New Roman" w:hAnsi="Times New Roman" w:cs="Times New Roman"/>
          <w:color w:val="auto"/>
          <w:spacing w:val="-1"/>
        </w:rPr>
        <w:t xml:space="preserve">розмірі 0,1 відсотка вартості квартири за кожен </w:t>
      </w:r>
      <w:r>
        <w:rPr>
          <w:rFonts w:ascii="Times New Roman" w:hAnsi="Times New Roman" w:cs="Times New Roman"/>
          <w:color w:val="auto"/>
        </w:rPr>
        <w:t xml:space="preserve">день прострочення, а за прострочення понад 30 днів додатково </w:t>
      </w:r>
      <w:r>
        <w:rPr>
          <w:rFonts w:ascii="Times New Roman" w:hAnsi="Times New Roman" w:cs="Times New Roman"/>
          <w:color w:val="auto"/>
          <w:spacing w:val="2"/>
        </w:rPr>
        <w:t xml:space="preserve">стягується штраф відповідно до статті 231 Господарського кодексу України </w:t>
      </w:r>
      <w:r>
        <w:rPr>
          <w:rFonts w:ascii="Times New Roman" w:hAnsi="Times New Roman" w:cs="Times New Roman"/>
          <w:color w:val="auto"/>
        </w:rPr>
        <w:t>в розмірі 7 (семи) відсотків від суми невиконаних зобов'язань</w:t>
      </w:r>
      <w:r>
        <w:rPr>
          <w:rFonts w:ascii="Times New Roman" w:hAnsi="Times New Roman" w:cs="Times New Roman"/>
          <w:color w:val="auto"/>
          <w:spacing w:val="-1"/>
        </w:rPr>
        <w:t>.</w:t>
      </w:r>
    </w:p>
    <w:p w:rsidR="00000000" w:rsidRDefault="00FA7532">
      <w:pPr>
        <w:spacing w:before="5"/>
        <w:ind w:left="19" w:right="10" w:firstLine="206"/>
        <w:jc w:val="both"/>
      </w:pPr>
      <w:r>
        <w:rPr>
          <w:rFonts w:ascii="Times New Roman" w:hAnsi="Times New Roman" w:cs="Times New Roman"/>
          <w:color w:val="auto"/>
          <w:spacing w:val="2"/>
        </w:rPr>
        <w:t>Продавець в</w:t>
      </w:r>
      <w:r>
        <w:rPr>
          <w:rFonts w:ascii="Times New Roman" w:hAnsi="Times New Roman" w:cs="Times New Roman"/>
          <w:color w:val="auto"/>
          <w:spacing w:val="2"/>
        </w:rPr>
        <w:t xml:space="preserve">ідшкодовує понесені  Покупцем  збитки  понад </w:t>
      </w:r>
      <w:r>
        <w:rPr>
          <w:rFonts w:ascii="Times New Roman" w:hAnsi="Times New Roman" w:cs="Times New Roman"/>
          <w:color w:val="auto"/>
          <w:spacing w:val="-1"/>
        </w:rPr>
        <w:t>сплату пені в повному обсязі.</w:t>
      </w:r>
    </w:p>
    <w:p w:rsidR="00000000" w:rsidRDefault="00FA7532">
      <w:pPr>
        <w:tabs>
          <w:tab w:val="left" w:pos="682"/>
        </w:tabs>
        <w:ind w:left="19" w:firstLine="211"/>
        <w:jc w:val="both"/>
      </w:pPr>
      <w:r>
        <w:rPr>
          <w:rFonts w:ascii="Times New Roman" w:hAnsi="Times New Roman" w:cs="Times New Roman"/>
          <w:color w:val="auto"/>
          <w:spacing w:val="-9"/>
        </w:rPr>
        <w:t xml:space="preserve">7.4. </w:t>
      </w:r>
      <w:r>
        <w:rPr>
          <w:rFonts w:ascii="Times New Roman" w:hAnsi="Times New Roman" w:cs="Times New Roman"/>
          <w:color w:val="auto"/>
          <w:spacing w:val="3"/>
        </w:rPr>
        <w:t xml:space="preserve">За односторонню відмову від виконання зобов'язань за </w:t>
      </w:r>
      <w:r>
        <w:rPr>
          <w:rFonts w:ascii="Times New Roman" w:hAnsi="Times New Roman" w:cs="Times New Roman"/>
          <w:color w:val="auto"/>
        </w:rPr>
        <w:t>цим Договором Продавець сплачує штраф у розмірі 20 відсотків від суми невиконаного зобов'язання.</w:t>
      </w:r>
    </w:p>
    <w:p w:rsidR="00000000" w:rsidRDefault="00FA7532">
      <w:pPr>
        <w:tabs>
          <w:tab w:val="left" w:pos="787"/>
        </w:tabs>
        <w:ind w:left="5" w:firstLine="226"/>
        <w:jc w:val="both"/>
      </w:pPr>
      <w:r>
        <w:rPr>
          <w:rFonts w:ascii="Times New Roman" w:hAnsi="Times New Roman" w:cs="Times New Roman"/>
          <w:color w:val="auto"/>
          <w:spacing w:val="-8"/>
        </w:rPr>
        <w:t xml:space="preserve">7.5. </w:t>
      </w:r>
      <w:r>
        <w:rPr>
          <w:rFonts w:ascii="Times New Roman" w:hAnsi="Times New Roman" w:cs="Times New Roman"/>
          <w:color w:val="auto"/>
          <w:spacing w:val="1"/>
        </w:rPr>
        <w:t>У разі позбавлення По</w:t>
      </w:r>
      <w:r>
        <w:rPr>
          <w:rFonts w:ascii="Times New Roman" w:hAnsi="Times New Roman" w:cs="Times New Roman"/>
          <w:color w:val="auto"/>
          <w:spacing w:val="1"/>
        </w:rPr>
        <w:t xml:space="preserve">купця права власності на </w:t>
      </w:r>
      <w:r>
        <w:rPr>
          <w:rFonts w:ascii="Times New Roman" w:hAnsi="Times New Roman" w:cs="Times New Roman"/>
          <w:color w:val="auto"/>
          <w:spacing w:val="6"/>
        </w:rPr>
        <w:t xml:space="preserve">придбану квартиру через рішення судів чи з інших підстав, </w:t>
      </w:r>
      <w:r>
        <w:rPr>
          <w:rFonts w:ascii="Times New Roman" w:hAnsi="Times New Roman" w:cs="Times New Roman"/>
          <w:color w:val="auto"/>
          <w:spacing w:val="3"/>
        </w:rPr>
        <w:t xml:space="preserve">яку Продавець за Договором зобов'язаний передати, передає </w:t>
      </w:r>
      <w:r>
        <w:rPr>
          <w:rFonts w:ascii="Times New Roman" w:hAnsi="Times New Roman" w:cs="Times New Roman"/>
          <w:color w:val="auto"/>
          <w:spacing w:val="5"/>
        </w:rPr>
        <w:t xml:space="preserve">або вже передав Покупцю в державну власність, квартира підлягає </w:t>
      </w:r>
      <w:r>
        <w:rPr>
          <w:rFonts w:ascii="Times New Roman" w:hAnsi="Times New Roman" w:cs="Times New Roman"/>
          <w:color w:val="auto"/>
        </w:rPr>
        <w:t>вилученню у Покупця. Продавець зобов'язаний поверну</w:t>
      </w:r>
      <w:r>
        <w:rPr>
          <w:rFonts w:ascii="Times New Roman" w:hAnsi="Times New Roman" w:cs="Times New Roman"/>
          <w:color w:val="auto"/>
        </w:rPr>
        <w:t xml:space="preserve">ти Покупцю суму перерахованих  Покупцем Продавцю за </w:t>
      </w:r>
      <w:r>
        <w:rPr>
          <w:rFonts w:ascii="Times New Roman" w:hAnsi="Times New Roman" w:cs="Times New Roman"/>
          <w:color w:val="auto"/>
          <w:spacing w:val="6"/>
        </w:rPr>
        <w:t xml:space="preserve">Договором грошових коштів повністю з урахуванням рівня </w:t>
      </w:r>
      <w:r>
        <w:rPr>
          <w:rFonts w:ascii="Times New Roman" w:hAnsi="Times New Roman" w:cs="Times New Roman"/>
          <w:color w:val="auto"/>
          <w:spacing w:val="-1"/>
        </w:rPr>
        <w:t xml:space="preserve">інфляції за період від дня перерахування цих коштів Покупцем </w:t>
      </w:r>
      <w:r>
        <w:rPr>
          <w:rFonts w:ascii="Times New Roman" w:hAnsi="Times New Roman" w:cs="Times New Roman"/>
          <w:color w:val="auto"/>
          <w:spacing w:val="4"/>
        </w:rPr>
        <w:t xml:space="preserve">на розрахунковий рахунок Продавця до дня повернення цих </w:t>
      </w:r>
      <w:r>
        <w:rPr>
          <w:rFonts w:ascii="Times New Roman" w:hAnsi="Times New Roman" w:cs="Times New Roman"/>
          <w:color w:val="auto"/>
          <w:spacing w:val="-4"/>
        </w:rPr>
        <w:t>коштів Покупцю.</w:t>
      </w:r>
    </w:p>
    <w:p w:rsidR="00000000" w:rsidRDefault="00FA7532">
      <w:pPr>
        <w:numPr>
          <w:ilvl w:val="0"/>
          <w:numId w:val="4"/>
        </w:numPr>
        <w:tabs>
          <w:tab w:val="left" w:pos="653"/>
        </w:tabs>
        <w:ind w:firstLine="221"/>
        <w:jc w:val="both"/>
      </w:pPr>
      <w:r>
        <w:rPr>
          <w:rFonts w:ascii="Times New Roman" w:hAnsi="Times New Roman" w:cs="Times New Roman"/>
          <w:spacing w:val="-1"/>
        </w:rPr>
        <w:t>Сплата неустойки</w:t>
      </w:r>
      <w:r>
        <w:rPr>
          <w:rFonts w:ascii="Times New Roman" w:hAnsi="Times New Roman" w:cs="Times New Roman"/>
          <w:spacing w:val="-1"/>
        </w:rPr>
        <w:t xml:space="preserve"> (штрафу) та відшкодування збитків не звільняє Сторони від виконання зобов'язань, що на них покладені Договором, або усунення його порушень.</w:t>
      </w:r>
    </w:p>
    <w:p w:rsidR="00000000" w:rsidRDefault="00FA7532">
      <w:pPr>
        <w:numPr>
          <w:ilvl w:val="0"/>
          <w:numId w:val="4"/>
        </w:numPr>
        <w:tabs>
          <w:tab w:val="left" w:pos="653"/>
        </w:tabs>
        <w:ind w:firstLine="221"/>
        <w:jc w:val="both"/>
      </w:pPr>
      <w:r>
        <w:rPr>
          <w:rFonts w:ascii="Times New Roman" w:hAnsi="Times New Roman" w:cs="Times New Roman"/>
          <w:color w:val="auto"/>
          <w:spacing w:val="2"/>
        </w:rPr>
        <w:t xml:space="preserve">Сторони домовились, що погоджений розмір збитків, а також неустойки, який підлягає відшкодуванню Покупцем за </w:t>
      </w:r>
      <w:r>
        <w:rPr>
          <w:rFonts w:ascii="Times New Roman" w:hAnsi="Times New Roman" w:cs="Times New Roman"/>
          <w:color w:val="auto"/>
          <w:spacing w:val="6"/>
        </w:rPr>
        <w:t>несвоє</w:t>
      </w:r>
      <w:r>
        <w:rPr>
          <w:rFonts w:ascii="Times New Roman" w:hAnsi="Times New Roman" w:cs="Times New Roman"/>
          <w:color w:val="auto"/>
          <w:spacing w:val="6"/>
        </w:rPr>
        <w:t xml:space="preserve">часність розрахунків, не може бути більшим за суму </w:t>
      </w:r>
      <w:r>
        <w:rPr>
          <w:rFonts w:ascii="Times New Roman" w:hAnsi="Times New Roman" w:cs="Times New Roman"/>
          <w:color w:val="auto"/>
          <w:spacing w:val="-2"/>
        </w:rPr>
        <w:t>заборгованості.</w:t>
      </w:r>
    </w:p>
    <w:p w:rsidR="00000000" w:rsidRDefault="00FA7532">
      <w:pPr>
        <w:numPr>
          <w:ilvl w:val="0"/>
          <w:numId w:val="4"/>
        </w:numPr>
        <w:tabs>
          <w:tab w:val="left" w:pos="653"/>
        </w:tabs>
        <w:ind w:firstLine="221"/>
        <w:jc w:val="both"/>
      </w:pPr>
      <w:r>
        <w:rPr>
          <w:rFonts w:ascii="Times New Roman" w:hAnsi="Times New Roman" w:cs="Times New Roman"/>
          <w:spacing w:val="-2"/>
        </w:rPr>
        <w:t>Відповідно до ч. 2 ст. 625 Цивільного кодексу України Сторони встановили для Покупця інший розмір процентів: 0 (нуль) процентів річних.</w:t>
      </w:r>
    </w:p>
    <w:p w:rsidR="00000000" w:rsidRDefault="00FA7532">
      <w:pPr>
        <w:tabs>
          <w:tab w:val="left" w:pos="653"/>
        </w:tabs>
        <w:jc w:val="center"/>
      </w:pPr>
    </w:p>
    <w:p w:rsidR="00000000" w:rsidRDefault="00FA7532">
      <w:pPr>
        <w:tabs>
          <w:tab w:val="left" w:pos="653"/>
        </w:tabs>
        <w:jc w:val="center"/>
      </w:pPr>
      <w:r>
        <w:rPr>
          <w:rFonts w:ascii="Times New Roman" w:hAnsi="Times New Roman" w:cs="Times New Roman"/>
          <w:b/>
          <w:bCs/>
          <w:spacing w:val="-2"/>
        </w:rPr>
        <w:t>8. ОБСТАВИНИ НЕПЕРЕБОРНОЇ СИЛИ</w:t>
      </w:r>
    </w:p>
    <w:p w:rsidR="00000000" w:rsidRDefault="00FA7532">
      <w:pPr>
        <w:tabs>
          <w:tab w:val="left" w:pos="709"/>
        </w:tabs>
        <w:ind w:left="38" w:firstLine="226"/>
        <w:jc w:val="both"/>
      </w:pPr>
      <w:r>
        <w:rPr>
          <w:rFonts w:ascii="Times New Roman" w:hAnsi="Times New Roman" w:cs="Times New Roman"/>
          <w:color w:val="auto"/>
          <w:spacing w:val="-11"/>
        </w:rPr>
        <w:t xml:space="preserve">8.1. </w:t>
      </w:r>
      <w:r>
        <w:rPr>
          <w:rFonts w:ascii="Times New Roman" w:hAnsi="Times New Roman" w:cs="Times New Roman"/>
          <w:color w:val="auto"/>
          <w:spacing w:val="-1"/>
        </w:rPr>
        <w:t>Сторони звільняю</w:t>
      </w:r>
      <w:r>
        <w:rPr>
          <w:rFonts w:ascii="Times New Roman" w:hAnsi="Times New Roman" w:cs="Times New Roman"/>
          <w:color w:val="auto"/>
          <w:spacing w:val="-1"/>
        </w:rPr>
        <w:t xml:space="preserve">ться від  відповідальності за </w:t>
      </w:r>
      <w:r>
        <w:rPr>
          <w:rFonts w:ascii="Times New Roman" w:hAnsi="Times New Roman" w:cs="Times New Roman"/>
          <w:color w:val="auto"/>
        </w:rPr>
        <w:t xml:space="preserve">невиконання або неналежне виконання умов цього договору у разі виникнення обставин непереборної сили (форс-мажорних </w:t>
      </w:r>
      <w:r>
        <w:rPr>
          <w:rFonts w:ascii="Times New Roman" w:hAnsi="Times New Roman" w:cs="Times New Roman"/>
          <w:color w:val="auto"/>
          <w:spacing w:val="3"/>
        </w:rPr>
        <w:t xml:space="preserve">обставин). На час дії таких обставин жодна зі Сторін не буде </w:t>
      </w:r>
      <w:r>
        <w:rPr>
          <w:rFonts w:ascii="Times New Roman" w:hAnsi="Times New Roman" w:cs="Times New Roman"/>
          <w:color w:val="auto"/>
          <w:spacing w:val="2"/>
        </w:rPr>
        <w:t>нести відповідальність за повне або часткове неви</w:t>
      </w:r>
      <w:r>
        <w:rPr>
          <w:rFonts w:ascii="Times New Roman" w:hAnsi="Times New Roman" w:cs="Times New Roman"/>
          <w:color w:val="auto"/>
          <w:spacing w:val="2"/>
        </w:rPr>
        <w:t xml:space="preserve">конання </w:t>
      </w:r>
      <w:r>
        <w:rPr>
          <w:rFonts w:ascii="Times New Roman" w:hAnsi="Times New Roman" w:cs="Times New Roman"/>
          <w:color w:val="auto"/>
          <w:spacing w:val="3"/>
        </w:rPr>
        <w:t xml:space="preserve">взятих на себе за Договором обов'язків, якщо невиконання їх </w:t>
      </w:r>
      <w:r>
        <w:rPr>
          <w:rFonts w:ascii="Times New Roman" w:hAnsi="Times New Roman" w:cs="Times New Roman"/>
          <w:color w:val="auto"/>
          <w:spacing w:val="1"/>
        </w:rPr>
        <w:t xml:space="preserve">стало наслідком дії обставин непереборної сили. Обставинами </w:t>
      </w:r>
      <w:r>
        <w:rPr>
          <w:rFonts w:ascii="Times New Roman" w:hAnsi="Times New Roman" w:cs="Times New Roman"/>
          <w:color w:val="auto"/>
          <w:spacing w:val="4"/>
        </w:rPr>
        <w:t xml:space="preserve">непереборної сили визначаються техногенні аварії, стихійні </w:t>
      </w:r>
      <w:r>
        <w:rPr>
          <w:rFonts w:ascii="Times New Roman" w:hAnsi="Times New Roman" w:cs="Times New Roman"/>
          <w:color w:val="auto"/>
          <w:spacing w:val="3"/>
        </w:rPr>
        <w:t xml:space="preserve">лиха і природні явища, загальні страйки, війни і </w:t>
      </w:r>
      <w:r>
        <w:rPr>
          <w:rFonts w:ascii="Times New Roman" w:hAnsi="Times New Roman" w:cs="Times New Roman"/>
          <w:color w:val="auto"/>
          <w:spacing w:val="3"/>
        </w:rPr>
        <w:lastRenderedPageBreak/>
        <w:t xml:space="preserve">військові дії, </w:t>
      </w:r>
      <w:r>
        <w:rPr>
          <w:rFonts w:ascii="Times New Roman" w:hAnsi="Times New Roman" w:cs="Times New Roman"/>
          <w:color w:val="auto"/>
          <w:spacing w:val="6"/>
        </w:rPr>
        <w:t>повін</w:t>
      </w:r>
      <w:r>
        <w:rPr>
          <w:rFonts w:ascii="Times New Roman" w:hAnsi="Times New Roman" w:cs="Times New Roman"/>
          <w:color w:val="auto"/>
          <w:spacing w:val="6"/>
        </w:rPr>
        <w:t xml:space="preserve">ь, терористичні акти тощо, які визнані компетентними </w:t>
      </w:r>
      <w:r>
        <w:rPr>
          <w:rFonts w:ascii="Times New Roman" w:hAnsi="Times New Roman" w:cs="Times New Roman"/>
          <w:color w:val="auto"/>
          <w:spacing w:val="4"/>
        </w:rPr>
        <w:t xml:space="preserve">органами  офіційно; а також - обмеженість та неналежне </w:t>
      </w:r>
      <w:r>
        <w:rPr>
          <w:rFonts w:ascii="Times New Roman" w:hAnsi="Times New Roman" w:cs="Times New Roman"/>
          <w:color w:val="auto"/>
          <w:spacing w:val="1"/>
        </w:rPr>
        <w:t xml:space="preserve">бюджетне фінансування, рішення Уряду, введення </w:t>
      </w:r>
      <w:r>
        <w:rPr>
          <w:rFonts w:ascii="Times New Roman" w:hAnsi="Times New Roman" w:cs="Times New Roman"/>
          <w:color w:val="auto"/>
        </w:rPr>
        <w:t xml:space="preserve">законодавчих обмежень або прийняття законодавчих актів, що </w:t>
      </w:r>
      <w:r>
        <w:rPr>
          <w:rFonts w:ascii="Times New Roman" w:hAnsi="Times New Roman" w:cs="Times New Roman"/>
          <w:color w:val="auto"/>
          <w:spacing w:val="1"/>
        </w:rPr>
        <w:t>безпосередньо вплинули на належне виконанн</w:t>
      </w:r>
      <w:r>
        <w:rPr>
          <w:rFonts w:ascii="Times New Roman" w:hAnsi="Times New Roman" w:cs="Times New Roman"/>
          <w:color w:val="auto"/>
          <w:spacing w:val="1"/>
        </w:rPr>
        <w:t xml:space="preserve">я цього </w:t>
      </w:r>
      <w:r>
        <w:rPr>
          <w:rFonts w:ascii="Times New Roman" w:hAnsi="Times New Roman" w:cs="Times New Roman"/>
          <w:color w:val="auto"/>
          <w:spacing w:val="-1"/>
        </w:rPr>
        <w:t>Договору, якщо їх неможливо було усунути діями Сторін.</w:t>
      </w:r>
    </w:p>
    <w:p w:rsidR="00000000" w:rsidRDefault="00FA7532">
      <w:pPr>
        <w:tabs>
          <w:tab w:val="left" w:pos="926"/>
        </w:tabs>
        <w:ind w:left="38" w:firstLine="226"/>
        <w:jc w:val="both"/>
      </w:pPr>
      <w:r>
        <w:rPr>
          <w:rFonts w:ascii="Times New Roman" w:hAnsi="Times New Roman" w:cs="Times New Roman"/>
          <w:color w:val="auto"/>
          <w:spacing w:val="5"/>
        </w:rPr>
        <w:t>8.2. Факт виникнення обставин непереборної сили (форс-</w:t>
      </w:r>
      <w:r>
        <w:rPr>
          <w:rFonts w:ascii="Times New Roman" w:hAnsi="Times New Roman" w:cs="Times New Roman"/>
          <w:color w:val="auto"/>
          <w:spacing w:val="1"/>
        </w:rPr>
        <w:t xml:space="preserve">мажорних обставин) засвідчується відповідним документом </w:t>
      </w:r>
      <w:r>
        <w:rPr>
          <w:rFonts w:ascii="Times New Roman" w:hAnsi="Times New Roman" w:cs="Times New Roman"/>
          <w:color w:val="auto"/>
          <w:spacing w:val="4"/>
        </w:rPr>
        <w:t xml:space="preserve">Торгово-промислової палати України, який згідно з чинним </w:t>
      </w:r>
      <w:r>
        <w:rPr>
          <w:rFonts w:ascii="Times New Roman" w:hAnsi="Times New Roman" w:cs="Times New Roman"/>
          <w:color w:val="auto"/>
          <w:spacing w:val="3"/>
        </w:rPr>
        <w:t>законодавством України є п</w:t>
      </w:r>
      <w:r>
        <w:rPr>
          <w:rFonts w:ascii="Times New Roman" w:hAnsi="Times New Roman" w:cs="Times New Roman"/>
          <w:color w:val="auto"/>
          <w:spacing w:val="3"/>
        </w:rPr>
        <w:t xml:space="preserve">ідтвердженням таких обставин. Сторона, для якої настали форс-мажорні обставини, повинна </w:t>
      </w:r>
      <w:r>
        <w:rPr>
          <w:rFonts w:ascii="Times New Roman" w:hAnsi="Times New Roman" w:cs="Times New Roman"/>
          <w:color w:val="auto"/>
          <w:spacing w:val="7"/>
        </w:rPr>
        <w:t xml:space="preserve">негайно письмово повідомити про це іншу Сторону, але не </w:t>
      </w:r>
      <w:r>
        <w:rPr>
          <w:rFonts w:ascii="Times New Roman" w:hAnsi="Times New Roman" w:cs="Times New Roman"/>
          <w:color w:val="auto"/>
          <w:spacing w:val="-5"/>
        </w:rPr>
        <w:t xml:space="preserve">пізніше 10 (десяти) днів з моменту їх настання. Повідомлення має </w:t>
      </w:r>
      <w:r>
        <w:rPr>
          <w:rFonts w:ascii="Times New Roman" w:hAnsi="Times New Roman" w:cs="Times New Roman"/>
          <w:color w:val="auto"/>
          <w:spacing w:val="1"/>
        </w:rPr>
        <w:t xml:space="preserve">містити дані про настання і характер обставин, </w:t>
      </w:r>
      <w:r>
        <w:rPr>
          <w:rFonts w:ascii="Times New Roman" w:hAnsi="Times New Roman" w:cs="Times New Roman"/>
          <w:color w:val="auto"/>
          <w:spacing w:val="1"/>
        </w:rPr>
        <w:t xml:space="preserve">про можливі їх </w:t>
      </w:r>
      <w:r>
        <w:rPr>
          <w:rFonts w:ascii="Times New Roman" w:hAnsi="Times New Roman" w:cs="Times New Roman"/>
          <w:color w:val="auto"/>
          <w:spacing w:val="-10"/>
        </w:rPr>
        <w:t>наслідки.</w:t>
      </w:r>
    </w:p>
    <w:p w:rsidR="00000000" w:rsidRDefault="00FA7532">
      <w:pPr>
        <w:tabs>
          <w:tab w:val="left" w:pos="926"/>
        </w:tabs>
        <w:ind w:left="38" w:firstLine="226"/>
        <w:jc w:val="both"/>
      </w:pPr>
      <w:r>
        <w:rPr>
          <w:rFonts w:ascii="Times New Roman" w:hAnsi="Times New Roman" w:cs="Times New Roman"/>
          <w:color w:val="auto"/>
          <w:spacing w:val="5"/>
        </w:rPr>
        <w:t xml:space="preserve">8.3. </w:t>
      </w:r>
      <w:r>
        <w:rPr>
          <w:rFonts w:ascii="Times New Roman" w:hAnsi="Times New Roman" w:cs="Times New Roman"/>
          <w:color w:val="auto"/>
          <w:spacing w:val="4"/>
        </w:rPr>
        <w:t xml:space="preserve">Сторона, яка посилається на обставини непереборної </w:t>
      </w:r>
      <w:r>
        <w:rPr>
          <w:rFonts w:ascii="Times New Roman" w:hAnsi="Times New Roman" w:cs="Times New Roman"/>
          <w:color w:val="auto"/>
          <w:spacing w:val="3"/>
        </w:rPr>
        <w:t xml:space="preserve">сили (форс-мажорні обставини), як на причину неналежного </w:t>
      </w:r>
      <w:r>
        <w:rPr>
          <w:rFonts w:ascii="Times New Roman" w:hAnsi="Times New Roman" w:cs="Times New Roman"/>
          <w:color w:val="auto"/>
          <w:spacing w:val="-1"/>
        </w:rPr>
        <w:t>виконання своїх зобов'язань за цим договором, звільняється від відповідальності за таке невиконання або неналежне вико</w:t>
      </w:r>
      <w:r>
        <w:rPr>
          <w:rFonts w:ascii="Times New Roman" w:hAnsi="Times New Roman" w:cs="Times New Roman"/>
          <w:color w:val="auto"/>
          <w:spacing w:val="-1"/>
        </w:rPr>
        <w:t xml:space="preserve">нання </w:t>
      </w:r>
      <w:r>
        <w:rPr>
          <w:rFonts w:ascii="Times New Roman" w:hAnsi="Times New Roman" w:cs="Times New Roman"/>
          <w:color w:val="auto"/>
        </w:rPr>
        <w:t xml:space="preserve">зобов'язань тільки у разі, якщо ті обставини, на які посилається </w:t>
      </w:r>
      <w:r>
        <w:rPr>
          <w:rFonts w:ascii="Times New Roman" w:hAnsi="Times New Roman" w:cs="Times New Roman"/>
          <w:color w:val="auto"/>
          <w:spacing w:val="-2"/>
        </w:rPr>
        <w:t xml:space="preserve">Сторона, виникли після укладення цього договору. Їх </w:t>
      </w:r>
      <w:r>
        <w:rPr>
          <w:rFonts w:ascii="Times New Roman" w:hAnsi="Times New Roman" w:cs="Times New Roman"/>
          <w:color w:val="auto"/>
          <w:spacing w:val="5"/>
        </w:rPr>
        <w:t xml:space="preserve">виникнення викликано подіями, що не залежать від волі цієї </w:t>
      </w:r>
      <w:r>
        <w:rPr>
          <w:rFonts w:ascii="Times New Roman" w:hAnsi="Times New Roman" w:cs="Times New Roman"/>
          <w:color w:val="auto"/>
          <w:spacing w:val="2"/>
        </w:rPr>
        <w:t>Сторони, цією Стороною було вжито усіх необхідних заходів для того, щоб ун</w:t>
      </w:r>
      <w:r>
        <w:rPr>
          <w:rFonts w:ascii="Times New Roman" w:hAnsi="Times New Roman" w:cs="Times New Roman"/>
          <w:color w:val="auto"/>
          <w:spacing w:val="2"/>
        </w:rPr>
        <w:t xml:space="preserve">икнути або усунути негативні наслідки таких </w:t>
      </w:r>
      <w:r>
        <w:rPr>
          <w:rFonts w:ascii="Times New Roman" w:hAnsi="Times New Roman" w:cs="Times New Roman"/>
          <w:color w:val="auto"/>
          <w:spacing w:val="-4"/>
        </w:rPr>
        <w:t>обставин.</w:t>
      </w:r>
    </w:p>
    <w:p w:rsidR="00000000" w:rsidRDefault="00FA7532">
      <w:pPr>
        <w:tabs>
          <w:tab w:val="left" w:pos="926"/>
        </w:tabs>
        <w:ind w:left="38" w:firstLine="226"/>
        <w:jc w:val="both"/>
      </w:pPr>
      <w:r>
        <w:rPr>
          <w:rFonts w:ascii="Times New Roman" w:hAnsi="Times New Roman" w:cs="Times New Roman"/>
          <w:color w:val="auto"/>
          <w:spacing w:val="5"/>
        </w:rPr>
        <w:t xml:space="preserve">8.4. </w:t>
      </w:r>
      <w:r>
        <w:rPr>
          <w:rFonts w:ascii="Times New Roman" w:hAnsi="Times New Roman" w:cs="Times New Roman"/>
          <w:color w:val="auto"/>
          <w:spacing w:val="-2"/>
        </w:rPr>
        <w:t xml:space="preserve">При виникненні обставин непереборної сили строк </w:t>
      </w:r>
      <w:r>
        <w:rPr>
          <w:rFonts w:ascii="Times New Roman" w:hAnsi="Times New Roman" w:cs="Times New Roman"/>
          <w:color w:val="auto"/>
        </w:rPr>
        <w:t xml:space="preserve">виконання Сторонами зобов'язань за Договором переноситься </w:t>
      </w:r>
      <w:r>
        <w:rPr>
          <w:rFonts w:ascii="Times New Roman" w:hAnsi="Times New Roman" w:cs="Times New Roman"/>
          <w:color w:val="auto"/>
          <w:spacing w:val="8"/>
        </w:rPr>
        <w:t xml:space="preserve">відповідно часу, упродовж якого діяли ці обставини або їх </w:t>
      </w:r>
      <w:r>
        <w:rPr>
          <w:rFonts w:ascii="Times New Roman" w:hAnsi="Times New Roman" w:cs="Times New Roman"/>
          <w:color w:val="auto"/>
          <w:spacing w:val="-3"/>
        </w:rPr>
        <w:t>наслідки.</w:t>
      </w:r>
    </w:p>
    <w:p w:rsidR="00000000" w:rsidRDefault="00FA7532">
      <w:pPr>
        <w:widowControl/>
        <w:tabs>
          <w:tab w:val="left" w:pos="926"/>
        </w:tabs>
        <w:ind w:left="57" w:firstLine="57"/>
        <w:jc w:val="both"/>
      </w:pPr>
      <w:r>
        <w:rPr>
          <w:rFonts w:ascii="Times New Roman" w:hAnsi="Times New Roman" w:cs="Times New Roman"/>
          <w:color w:val="auto"/>
          <w:spacing w:val="5"/>
        </w:rPr>
        <w:t xml:space="preserve">  </w:t>
      </w:r>
      <w:r>
        <w:rPr>
          <w:rFonts w:ascii="Times New Roman" w:hAnsi="Times New Roman" w:cs="Times New Roman"/>
          <w:color w:val="auto"/>
          <w:spacing w:val="5"/>
        </w:rPr>
        <w:t xml:space="preserve">8.5. </w:t>
      </w:r>
      <w:r>
        <w:rPr>
          <w:rFonts w:ascii="Times New Roman" w:hAnsi="Times New Roman" w:cs="Times New Roman"/>
          <w:color w:val="auto"/>
          <w:spacing w:val="3"/>
        </w:rPr>
        <w:t>Неповідомлення а</w:t>
      </w:r>
      <w:r>
        <w:rPr>
          <w:rFonts w:ascii="Times New Roman" w:hAnsi="Times New Roman" w:cs="Times New Roman"/>
          <w:color w:val="auto"/>
          <w:spacing w:val="3"/>
        </w:rPr>
        <w:t xml:space="preserve">бо несвоєчасне повідомлення другої </w:t>
      </w:r>
      <w:r>
        <w:rPr>
          <w:rFonts w:ascii="Times New Roman" w:hAnsi="Times New Roman" w:cs="Times New Roman"/>
          <w:color w:val="auto"/>
          <w:spacing w:val="-5"/>
        </w:rPr>
        <w:t xml:space="preserve">Сторони Стороною, для якої стало неможливим виконання </w:t>
      </w:r>
      <w:r>
        <w:rPr>
          <w:rFonts w:ascii="Times New Roman" w:hAnsi="Times New Roman" w:cs="Times New Roman"/>
          <w:color w:val="auto"/>
          <w:spacing w:val="-2"/>
        </w:rPr>
        <w:t xml:space="preserve">зобов'язань за Договором через настання обставин непереборної </w:t>
      </w:r>
      <w:r>
        <w:rPr>
          <w:rFonts w:ascii="Times New Roman" w:hAnsi="Times New Roman" w:cs="Times New Roman"/>
          <w:color w:val="auto"/>
          <w:spacing w:val="-1"/>
        </w:rPr>
        <w:t xml:space="preserve">сили (форс-мажорних) обставин, які звільняють  її  від </w:t>
      </w:r>
      <w:r>
        <w:rPr>
          <w:rFonts w:ascii="Times New Roman" w:hAnsi="Times New Roman" w:cs="Times New Roman"/>
          <w:color w:val="auto"/>
          <w:spacing w:val="-8"/>
        </w:rPr>
        <w:t>відповідальності, позбавляє її права посилатися на</w:t>
      </w:r>
      <w:r>
        <w:rPr>
          <w:rFonts w:ascii="Times New Roman" w:hAnsi="Times New Roman" w:cs="Times New Roman"/>
          <w:color w:val="auto"/>
          <w:spacing w:val="-8"/>
        </w:rPr>
        <w:t xml:space="preserve"> ці обставини. </w:t>
      </w:r>
    </w:p>
    <w:p w:rsidR="00000000" w:rsidRDefault="00FA7532">
      <w:pPr>
        <w:tabs>
          <w:tab w:val="left" w:pos="926"/>
        </w:tabs>
        <w:ind w:left="38" w:firstLine="226"/>
        <w:jc w:val="both"/>
      </w:pPr>
      <w:r>
        <w:rPr>
          <w:rFonts w:ascii="Times New Roman" w:hAnsi="Times New Roman" w:cs="Times New Roman"/>
          <w:color w:val="auto"/>
          <w:spacing w:val="5"/>
        </w:rPr>
        <w:t xml:space="preserve"> </w:t>
      </w:r>
      <w:r>
        <w:rPr>
          <w:rFonts w:ascii="Times New Roman" w:hAnsi="Times New Roman" w:cs="Times New Roman"/>
          <w:color w:val="auto"/>
          <w:spacing w:val="5"/>
        </w:rPr>
        <w:t xml:space="preserve">8.6. </w:t>
      </w:r>
      <w:r>
        <w:rPr>
          <w:rFonts w:ascii="Times New Roman" w:hAnsi="Times New Roman" w:cs="Times New Roman"/>
          <w:color w:val="auto"/>
          <w:spacing w:val="2"/>
        </w:rPr>
        <w:t xml:space="preserve">У разі внесення змін до законодавства України або </w:t>
      </w:r>
      <w:r>
        <w:rPr>
          <w:rFonts w:ascii="Times New Roman" w:hAnsi="Times New Roman" w:cs="Times New Roman"/>
          <w:color w:val="auto"/>
          <w:spacing w:val="-2"/>
        </w:rPr>
        <w:t xml:space="preserve">прийняття органами державної влади </w:t>
      </w:r>
      <w:r>
        <w:rPr>
          <w:rFonts w:ascii="Times New Roman" w:hAnsi="Times New Roman" w:cs="Times New Roman"/>
          <w:color w:val="auto"/>
        </w:rPr>
        <w:t xml:space="preserve">відповідних рішень, які унеможливлюють фінансування цього </w:t>
      </w:r>
      <w:r>
        <w:rPr>
          <w:rFonts w:ascii="Times New Roman" w:hAnsi="Times New Roman" w:cs="Times New Roman"/>
          <w:color w:val="auto"/>
          <w:spacing w:val="1"/>
        </w:rPr>
        <w:t xml:space="preserve">Договору, Сторони домовляються за взаємною згодою </w:t>
      </w:r>
      <w:proofErr w:type="spellStart"/>
      <w:r>
        <w:rPr>
          <w:rFonts w:ascii="Times New Roman" w:hAnsi="Times New Roman" w:cs="Times New Roman"/>
          <w:color w:val="auto"/>
          <w:spacing w:val="1"/>
        </w:rPr>
        <w:t>внести</w:t>
      </w:r>
      <w:proofErr w:type="spellEnd"/>
      <w:r>
        <w:rPr>
          <w:rFonts w:ascii="Times New Roman" w:hAnsi="Times New Roman" w:cs="Times New Roman"/>
          <w:color w:val="auto"/>
          <w:spacing w:val="1"/>
        </w:rPr>
        <w:t xml:space="preserve"> </w:t>
      </w:r>
      <w:r>
        <w:rPr>
          <w:rFonts w:ascii="Times New Roman" w:hAnsi="Times New Roman" w:cs="Times New Roman"/>
          <w:color w:val="auto"/>
          <w:spacing w:val="-2"/>
        </w:rPr>
        <w:t>зміни або розірвати Договір.</w:t>
      </w:r>
    </w:p>
    <w:p w:rsidR="00000000" w:rsidRDefault="00FA7532">
      <w:pPr>
        <w:tabs>
          <w:tab w:val="left" w:pos="653"/>
        </w:tabs>
        <w:jc w:val="center"/>
      </w:pPr>
      <w:r>
        <w:rPr>
          <w:rFonts w:ascii="Times New Roman" w:hAnsi="Times New Roman" w:cs="Times New Roman"/>
          <w:b/>
          <w:spacing w:val="-9"/>
        </w:rPr>
        <w:t>9. ВИ</w:t>
      </w:r>
      <w:r>
        <w:rPr>
          <w:rFonts w:ascii="Times New Roman" w:hAnsi="Times New Roman" w:cs="Times New Roman"/>
          <w:b/>
          <w:spacing w:val="-9"/>
        </w:rPr>
        <w:t>РІШЕННЯ СПОРІВ</w:t>
      </w:r>
    </w:p>
    <w:p w:rsidR="00000000" w:rsidRDefault="00FA7532">
      <w:pPr>
        <w:tabs>
          <w:tab w:val="left" w:pos="653"/>
        </w:tabs>
        <w:jc w:val="both"/>
      </w:pPr>
      <w:r>
        <w:rPr>
          <w:rFonts w:ascii="Times New Roman" w:hAnsi="Times New Roman" w:cs="Times New Roman"/>
          <w:color w:val="auto"/>
          <w:spacing w:val="-3"/>
        </w:rPr>
        <w:t xml:space="preserve">     </w:t>
      </w:r>
      <w:r>
        <w:rPr>
          <w:rFonts w:ascii="Times New Roman" w:hAnsi="Times New Roman" w:cs="Times New Roman"/>
          <w:color w:val="auto"/>
          <w:spacing w:val="-3"/>
        </w:rPr>
        <w:t xml:space="preserve">9.1. У випадку виникнення спорів або розбіжностей Сторони </w:t>
      </w:r>
      <w:r>
        <w:rPr>
          <w:rFonts w:ascii="Times New Roman" w:hAnsi="Times New Roman" w:cs="Times New Roman"/>
          <w:color w:val="auto"/>
          <w:spacing w:val="-1"/>
        </w:rPr>
        <w:t xml:space="preserve">зобов'язуються вирішувати їх шляхом взаємних переговорів та </w:t>
      </w:r>
      <w:r>
        <w:rPr>
          <w:rFonts w:ascii="Times New Roman" w:hAnsi="Times New Roman" w:cs="Times New Roman"/>
          <w:color w:val="auto"/>
          <w:spacing w:val="-3"/>
        </w:rPr>
        <w:t>консультацій.</w:t>
      </w:r>
    </w:p>
    <w:p w:rsidR="00000000" w:rsidRDefault="00FA7532">
      <w:pPr>
        <w:ind w:left="67" w:right="5"/>
        <w:jc w:val="both"/>
      </w:pPr>
      <w:r>
        <w:rPr>
          <w:rFonts w:ascii="Times New Roman" w:hAnsi="Times New Roman" w:cs="Times New Roman"/>
          <w:color w:val="auto"/>
          <w:spacing w:val="2"/>
        </w:rPr>
        <w:t xml:space="preserve">    </w:t>
      </w:r>
      <w:r>
        <w:rPr>
          <w:rFonts w:ascii="Times New Roman" w:hAnsi="Times New Roman" w:cs="Times New Roman"/>
          <w:color w:val="auto"/>
          <w:spacing w:val="2"/>
        </w:rPr>
        <w:t xml:space="preserve">9.2  У разі недосягнення Сторонами згоди спори </w:t>
      </w:r>
      <w:r>
        <w:rPr>
          <w:rFonts w:ascii="Times New Roman" w:hAnsi="Times New Roman" w:cs="Times New Roman"/>
          <w:color w:val="auto"/>
          <w:spacing w:val="-1"/>
        </w:rPr>
        <w:t>(розбіжності) вирішуються в судовому порядку.</w:t>
      </w:r>
    </w:p>
    <w:p w:rsidR="00000000" w:rsidRDefault="00FA7532">
      <w:pPr>
        <w:ind w:left="67" w:right="5" w:firstLine="298"/>
        <w:jc w:val="center"/>
      </w:pPr>
      <w:r>
        <w:rPr>
          <w:rFonts w:ascii="Times New Roman" w:hAnsi="Times New Roman" w:cs="Times New Roman"/>
          <w:b/>
          <w:bCs/>
          <w:spacing w:val="-1"/>
        </w:rPr>
        <w:t>10. НАБ</w:t>
      </w:r>
      <w:r>
        <w:rPr>
          <w:rFonts w:ascii="Times New Roman" w:hAnsi="Times New Roman" w:cs="Times New Roman"/>
          <w:b/>
          <w:bCs/>
          <w:spacing w:val="-1"/>
        </w:rPr>
        <w:t>УТТЯ ЧИННОСТІ ДОГОВОРОМ</w:t>
      </w:r>
    </w:p>
    <w:p w:rsidR="00000000" w:rsidRDefault="00FA7532">
      <w:pPr>
        <w:jc w:val="both"/>
      </w:pPr>
      <w:r>
        <w:rPr>
          <w:rFonts w:ascii="Times New Roman" w:hAnsi="Times New Roman" w:cs="Times New Roman"/>
          <w:color w:val="auto"/>
          <w:spacing w:val="6"/>
        </w:rPr>
        <w:t xml:space="preserve">   </w:t>
      </w:r>
      <w:r>
        <w:rPr>
          <w:rFonts w:ascii="Times New Roman" w:hAnsi="Times New Roman" w:cs="Times New Roman"/>
          <w:color w:val="auto"/>
          <w:spacing w:val="6"/>
        </w:rPr>
        <w:t>10.1. Відповідно до вимог статті 640 Цивільного кодексу України цей Договір є укладеним з дня нотаріального посвідчення</w:t>
      </w:r>
      <w:r>
        <w:rPr>
          <w:rFonts w:ascii="Times New Roman" w:hAnsi="Times New Roman" w:cs="Times New Roman"/>
          <w:color w:val="auto"/>
          <w:spacing w:val="-4"/>
        </w:rPr>
        <w:t>.</w:t>
      </w:r>
    </w:p>
    <w:p w:rsidR="00000000" w:rsidRDefault="00FA7532">
      <w:pPr>
        <w:ind w:firstLine="424"/>
        <w:jc w:val="both"/>
      </w:pPr>
      <w:r>
        <w:rPr>
          <w:rFonts w:ascii="Times New Roman" w:hAnsi="Times New Roman" w:cs="Times New Roman"/>
          <w:spacing w:val="-1"/>
        </w:rPr>
        <w:t>Право власності на квартиру, що є предметом цього Договору та зазначене в п. 1.1. відповідно до ч.4 статті 3</w:t>
      </w:r>
      <w:r>
        <w:rPr>
          <w:rFonts w:ascii="Times New Roman" w:hAnsi="Times New Roman" w:cs="Times New Roman"/>
          <w:spacing w:val="-1"/>
        </w:rPr>
        <w:t>34 Цивільного кодексу України, виникає у Покупця з дня реєстрації в Державному реєстрі речових прав на нерухоме майно. Право власності на квартиру має бути зареєстровано у відповідному уповноваженому органі відповідно до статті 182 Цивільного кодексу Украї</w:t>
      </w:r>
      <w:r>
        <w:rPr>
          <w:rFonts w:ascii="Times New Roman" w:hAnsi="Times New Roman" w:cs="Times New Roman"/>
          <w:spacing w:val="-1"/>
        </w:rPr>
        <w:t>ни.</w:t>
      </w:r>
    </w:p>
    <w:p w:rsidR="00000000" w:rsidRDefault="00FA7532">
      <w:pPr>
        <w:jc w:val="both"/>
      </w:pPr>
      <w:r>
        <w:rPr>
          <w:rFonts w:ascii="Times New Roman" w:hAnsi="Times New Roman" w:cs="Times New Roman"/>
          <w:spacing w:val="-1"/>
        </w:rPr>
        <w:t xml:space="preserve">    </w:t>
      </w:r>
      <w:r>
        <w:rPr>
          <w:rFonts w:ascii="Times New Roman" w:hAnsi="Times New Roman" w:cs="Times New Roman"/>
          <w:spacing w:val="-1"/>
        </w:rPr>
        <w:t>10.2. Продавець не заперечує проти державної реєстрації права власності на Нерухоме майно в Державному реєстрі речових прав на нерухоме майно до моменту здійснення Покупцем повної оплати Ціни Нерухомого майна, визначеної у ст. 3 та 4 цього Договору</w:t>
      </w:r>
      <w:r>
        <w:rPr>
          <w:rFonts w:ascii="Times New Roman" w:hAnsi="Times New Roman" w:cs="Times New Roman"/>
          <w:spacing w:val="-1"/>
        </w:rPr>
        <w:t>.</w:t>
      </w:r>
    </w:p>
    <w:p w:rsidR="00000000" w:rsidRDefault="00FA7532">
      <w:pPr>
        <w:tabs>
          <w:tab w:val="left" w:leader="underscore" w:pos="3917"/>
        </w:tabs>
        <w:jc w:val="center"/>
      </w:pPr>
    </w:p>
    <w:p w:rsidR="00000000" w:rsidRDefault="00FA7532">
      <w:pPr>
        <w:tabs>
          <w:tab w:val="left" w:leader="underscore" w:pos="3917"/>
        </w:tabs>
        <w:jc w:val="center"/>
      </w:pPr>
      <w:r>
        <w:rPr>
          <w:rFonts w:ascii="Times New Roman" w:hAnsi="Times New Roman" w:cs="Times New Roman"/>
          <w:b/>
          <w:bCs/>
          <w:spacing w:val="-3"/>
        </w:rPr>
        <w:t>11. ІНШІ УМОВИ</w:t>
      </w:r>
    </w:p>
    <w:p w:rsidR="00000000" w:rsidRDefault="00FA7532">
      <w:pPr>
        <w:tabs>
          <w:tab w:val="left" w:pos="851"/>
        </w:tabs>
        <w:ind w:left="38" w:firstLine="355"/>
        <w:jc w:val="both"/>
      </w:pPr>
      <w:r>
        <w:rPr>
          <w:rFonts w:ascii="Times New Roman" w:hAnsi="Times New Roman" w:cs="Times New Roman"/>
          <w:color w:val="auto"/>
          <w:spacing w:val="-12"/>
        </w:rPr>
        <w:t xml:space="preserve">   </w:t>
      </w:r>
      <w:r>
        <w:rPr>
          <w:rFonts w:ascii="Times New Roman" w:hAnsi="Times New Roman" w:cs="Times New Roman"/>
          <w:color w:val="auto"/>
          <w:spacing w:val="-12"/>
        </w:rPr>
        <w:t>11.1.</w:t>
      </w:r>
      <w:r>
        <w:rPr>
          <w:rFonts w:ascii="Times New Roman" w:hAnsi="Times New Roman" w:cs="Times New Roman"/>
          <w:color w:val="auto"/>
        </w:rPr>
        <w:tab/>
        <w:t xml:space="preserve">Договір укладено згідно з Цивільним кодексом </w:t>
      </w:r>
      <w:r>
        <w:rPr>
          <w:rFonts w:ascii="Times New Roman" w:hAnsi="Times New Roman" w:cs="Times New Roman"/>
          <w:color w:val="auto"/>
          <w:spacing w:val="-1"/>
        </w:rPr>
        <w:t>України та іншими чинними нормативно-правовими актами України.</w:t>
      </w:r>
    </w:p>
    <w:p w:rsidR="00000000" w:rsidRDefault="00FA7532">
      <w:pPr>
        <w:tabs>
          <w:tab w:val="left" w:pos="912"/>
        </w:tabs>
        <w:ind w:left="29" w:firstLine="370"/>
        <w:jc w:val="both"/>
      </w:pPr>
      <w:r>
        <w:rPr>
          <w:rFonts w:ascii="Times New Roman" w:hAnsi="Times New Roman" w:cs="Times New Roman"/>
          <w:color w:val="auto"/>
          <w:spacing w:val="-13"/>
        </w:rPr>
        <w:t xml:space="preserve">   </w:t>
      </w:r>
      <w:r>
        <w:rPr>
          <w:rFonts w:ascii="Times New Roman" w:hAnsi="Times New Roman" w:cs="Times New Roman"/>
          <w:color w:val="auto"/>
          <w:spacing w:val="-13"/>
        </w:rPr>
        <w:t>11.2.</w:t>
      </w:r>
      <w:r>
        <w:rPr>
          <w:rFonts w:ascii="Times New Roman" w:hAnsi="Times New Roman" w:cs="Times New Roman"/>
          <w:color w:val="auto"/>
        </w:rPr>
        <w:tab/>
      </w:r>
      <w:r>
        <w:rPr>
          <w:rFonts w:ascii="Times New Roman" w:hAnsi="Times New Roman" w:cs="Times New Roman"/>
          <w:color w:val="auto"/>
          <w:spacing w:val="-1"/>
        </w:rPr>
        <w:t xml:space="preserve">Покупець звільняється від сплати збору на обов'язкове державне пенсійне страхування від нерухомості на підставі </w:t>
      </w:r>
      <w:r>
        <w:rPr>
          <w:rFonts w:ascii="Times New Roman" w:hAnsi="Times New Roman" w:cs="Times New Roman"/>
          <w:color w:val="auto"/>
          <w:spacing w:val="-1"/>
        </w:rPr>
        <w:t xml:space="preserve">п. 9 </w:t>
      </w:r>
      <w:r>
        <w:rPr>
          <w:rFonts w:ascii="Times New Roman" w:hAnsi="Times New Roman" w:cs="Times New Roman"/>
          <w:color w:val="auto"/>
          <w:spacing w:val="4"/>
        </w:rPr>
        <w:t xml:space="preserve">ст. 9 ст. 1 Закону України "Про збір на обов'язкове державне </w:t>
      </w:r>
      <w:r>
        <w:rPr>
          <w:rFonts w:ascii="Times New Roman" w:hAnsi="Times New Roman" w:cs="Times New Roman"/>
          <w:color w:val="auto"/>
          <w:spacing w:val="-1"/>
        </w:rPr>
        <w:t xml:space="preserve">пенсійне страхування" від 26 червня 1997 року № 400/97-ВР, як </w:t>
      </w:r>
      <w:r>
        <w:rPr>
          <w:rFonts w:ascii="Times New Roman" w:hAnsi="Times New Roman" w:cs="Times New Roman"/>
          <w:color w:val="auto"/>
          <w:spacing w:val="6"/>
        </w:rPr>
        <w:t xml:space="preserve">державна установа, що придбає нерухоме майно за рахунок </w:t>
      </w:r>
      <w:r>
        <w:rPr>
          <w:rFonts w:ascii="Times New Roman" w:hAnsi="Times New Roman" w:cs="Times New Roman"/>
          <w:color w:val="auto"/>
          <w:spacing w:val="-2"/>
        </w:rPr>
        <w:t>бюджетних коштів.</w:t>
      </w:r>
    </w:p>
    <w:p w:rsidR="00000000" w:rsidRDefault="00FA7532">
      <w:pPr>
        <w:tabs>
          <w:tab w:val="left" w:pos="946"/>
        </w:tabs>
        <w:spacing w:before="5"/>
        <w:ind w:left="14"/>
        <w:jc w:val="both"/>
      </w:pPr>
      <w:r>
        <w:rPr>
          <w:rFonts w:ascii="Times New Roman" w:hAnsi="Times New Roman" w:cs="Times New Roman"/>
          <w:color w:val="auto"/>
          <w:spacing w:val="6"/>
        </w:rPr>
        <w:t xml:space="preserve">     </w:t>
      </w:r>
      <w:r>
        <w:rPr>
          <w:rFonts w:ascii="Times New Roman" w:hAnsi="Times New Roman" w:cs="Times New Roman"/>
          <w:color w:val="auto"/>
          <w:spacing w:val="6"/>
        </w:rPr>
        <w:t xml:space="preserve">11.3 </w:t>
      </w:r>
      <w:r>
        <w:rPr>
          <w:rFonts w:ascii="Times New Roman" w:hAnsi="Times New Roman" w:cs="Times New Roman"/>
          <w:color w:val="auto"/>
          <w:spacing w:val="3"/>
        </w:rPr>
        <w:t>Сторони підтверджують, що цей договір містит</w:t>
      </w:r>
      <w:r>
        <w:rPr>
          <w:rFonts w:ascii="Times New Roman" w:hAnsi="Times New Roman" w:cs="Times New Roman"/>
          <w:color w:val="auto"/>
          <w:spacing w:val="3"/>
        </w:rPr>
        <w:t xml:space="preserve">ь усі </w:t>
      </w:r>
      <w:r>
        <w:rPr>
          <w:rFonts w:ascii="Times New Roman" w:hAnsi="Times New Roman" w:cs="Times New Roman"/>
          <w:color w:val="auto"/>
          <w:spacing w:val="1"/>
        </w:rPr>
        <w:t xml:space="preserve">істотні умови, передбачені для договорів цього виду і жодна із Сторін не посилатиметься в  майбутньому на недосягнення </w:t>
      </w:r>
      <w:r>
        <w:rPr>
          <w:rFonts w:ascii="Times New Roman" w:hAnsi="Times New Roman" w:cs="Times New Roman"/>
          <w:color w:val="auto"/>
          <w:spacing w:val="6"/>
        </w:rPr>
        <w:t xml:space="preserve">згоди за істотними умовами цього договору як на підставу, </w:t>
      </w:r>
      <w:r>
        <w:rPr>
          <w:rFonts w:ascii="Times New Roman" w:hAnsi="Times New Roman" w:cs="Times New Roman"/>
          <w:color w:val="auto"/>
          <w:spacing w:val="-1"/>
        </w:rPr>
        <w:t>вважати його неукладеним або недійсним.</w:t>
      </w:r>
    </w:p>
    <w:p w:rsidR="00000000" w:rsidRDefault="00FA7532">
      <w:pPr>
        <w:tabs>
          <w:tab w:val="left" w:pos="946"/>
        </w:tabs>
        <w:ind w:left="14"/>
        <w:jc w:val="both"/>
      </w:pPr>
      <w:r>
        <w:rPr>
          <w:rFonts w:ascii="Times New Roman" w:hAnsi="Times New Roman" w:cs="Times New Roman"/>
          <w:color w:val="auto"/>
        </w:rPr>
        <w:lastRenderedPageBreak/>
        <w:t xml:space="preserve">   </w:t>
      </w:r>
      <w:r>
        <w:rPr>
          <w:rFonts w:ascii="Times New Roman" w:hAnsi="Times New Roman" w:cs="Times New Roman"/>
          <w:color w:val="auto"/>
        </w:rPr>
        <w:t>11.4 Усі правовідносини, що ви</w:t>
      </w:r>
      <w:r>
        <w:rPr>
          <w:rFonts w:ascii="Times New Roman" w:hAnsi="Times New Roman" w:cs="Times New Roman"/>
          <w:color w:val="auto"/>
        </w:rPr>
        <w:t xml:space="preserve">никають у зв'язку із </w:t>
      </w:r>
      <w:r>
        <w:rPr>
          <w:rFonts w:ascii="Times New Roman" w:hAnsi="Times New Roman" w:cs="Times New Roman"/>
          <w:color w:val="auto"/>
          <w:spacing w:val="2"/>
        </w:rPr>
        <w:t xml:space="preserve">виконанням цього договору і не врегульовані ним, </w:t>
      </w:r>
      <w:r>
        <w:rPr>
          <w:rFonts w:ascii="Times New Roman" w:hAnsi="Times New Roman" w:cs="Times New Roman"/>
          <w:color w:val="auto"/>
          <w:spacing w:val="-1"/>
        </w:rPr>
        <w:t>регламентуються чинним законодавством України.</w:t>
      </w:r>
    </w:p>
    <w:p w:rsidR="00000000" w:rsidRDefault="00FA7532">
      <w:pPr>
        <w:tabs>
          <w:tab w:val="left" w:pos="1118"/>
        </w:tabs>
        <w:ind w:left="5"/>
        <w:jc w:val="both"/>
      </w:pPr>
      <w:r>
        <w:rPr>
          <w:rFonts w:ascii="Times New Roman" w:hAnsi="Times New Roman" w:cs="Times New Roman"/>
          <w:color w:val="auto"/>
          <w:spacing w:val="-13"/>
        </w:rPr>
        <w:t xml:space="preserve">       </w:t>
      </w:r>
      <w:r>
        <w:rPr>
          <w:rFonts w:ascii="Times New Roman" w:hAnsi="Times New Roman" w:cs="Times New Roman"/>
          <w:color w:val="auto"/>
          <w:spacing w:val="-13"/>
        </w:rPr>
        <w:t xml:space="preserve">11.5. </w:t>
      </w:r>
      <w:r>
        <w:rPr>
          <w:rFonts w:ascii="Times New Roman" w:hAnsi="Times New Roman" w:cs="Times New Roman"/>
          <w:color w:val="auto"/>
          <w:spacing w:val="-2"/>
        </w:rPr>
        <w:t xml:space="preserve">При посвідченні цього  договору нотаріусом </w:t>
      </w:r>
      <w:r>
        <w:rPr>
          <w:rFonts w:ascii="Times New Roman" w:hAnsi="Times New Roman" w:cs="Times New Roman"/>
          <w:color w:val="auto"/>
        </w:rPr>
        <w:t>встановлено особи Сторін  та  перевірено повноваження  їх представників,  їх дієзда</w:t>
      </w:r>
      <w:r>
        <w:rPr>
          <w:rFonts w:ascii="Times New Roman" w:hAnsi="Times New Roman" w:cs="Times New Roman"/>
          <w:color w:val="auto"/>
        </w:rPr>
        <w:t xml:space="preserve">тність, відповідність волевиявленню Сторін,  встановлено їх дійсні наміри, </w:t>
      </w:r>
      <w:r>
        <w:rPr>
          <w:rFonts w:ascii="Times New Roman" w:hAnsi="Times New Roman" w:cs="Times New Roman"/>
          <w:color w:val="auto"/>
          <w:spacing w:val="3"/>
        </w:rPr>
        <w:t xml:space="preserve">відсутність у Сторін заперечень щодо кожної із умов </w:t>
      </w:r>
      <w:r>
        <w:rPr>
          <w:rFonts w:ascii="Times New Roman" w:hAnsi="Times New Roman" w:cs="Times New Roman"/>
          <w:color w:val="auto"/>
          <w:spacing w:val="-1"/>
        </w:rPr>
        <w:t xml:space="preserve">правочину, перевірено відповідність правочину вимогам закону </w:t>
      </w:r>
      <w:r>
        <w:rPr>
          <w:rFonts w:ascii="Times New Roman" w:hAnsi="Times New Roman" w:cs="Times New Roman"/>
          <w:color w:val="auto"/>
        </w:rPr>
        <w:t xml:space="preserve">і дійсним намірам Сторін, роз'яснені Сторонам наслідки </w:t>
      </w:r>
      <w:r>
        <w:rPr>
          <w:rFonts w:ascii="Times New Roman" w:hAnsi="Times New Roman" w:cs="Times New Roman"/>
          <w:color w:val="auto"/>
          <w:spacing w:val="-1"/>
        </w:rPr>
        <w:t xml:space="preserve">укладання та </w:t>
      </w:r>
      <w:r>
        <w:rPr>
          <w:rFonts w:ascii="Times New Roman" w:hAnsi="Times New Roman" w:cs="Times New Roman"/>
          <w:color w:val="auto"/>
          <w:spacing w:val="-1"/>
        </w:rPr>
        <w:t>нотаріального посвідчення договору.</w:t>
      </w:r>
    </w:p>
    <w:p w:rsidR="00000000" w:rsidRDefault="00FA7532">
      <w:pPr>
        <w:tabs>
          <w:tab w:val="left" w:pos="946"/>
        </w:tabs>
        <w:spacing w:before="5"/>
        <w:jc w:val="both"/>
      </w:pPr>
      <w:r>
        <w:rPr>
          <w:rFonts w:ascii="Times New Roman" w:hAnsi="Times New Roman" w:cs="Times New Roman"/>
          <w:color w:val="auto"/>
          <w:spacing w:val="6"/>
        </w:rPr>
        <w:t xml:space="preserve">   </w:t>
      </w:r>
      <w:r>
        <w:rPr>
          <w:rFonts w:ascii="Times New Roman" w:hAnsi="Times New Roman" w:cs="Times New Roman"/>
          <w:color w:val="auto"/>
          <w:spacing w:val="6"/>
        </w:rPr>
        <w:t xml:space="preserve">11.6 Кожна із сторін однаково розуміє значення, умови </w:t>
      </w:r>
      <w:r>
        <w:rPr>
          <w:rFonts w:ascii="Times New Roman" w:hAnsi="Times New Roman" w:cs="Times New Roman"/>
          <w:color w:val="auto"/>
          <w:spacing w:val="5"/>
        </w:rPr>
        <w:t xml:space="preserve">правочину, його правові наслідки та є ознайомленою з його </w:t>
      </w:r>
      <w:r>
        <w:rPr>
          <w:rFonts w:ascii="Times New Roman" w:hAnsi="Times New Roman" w:cs="Times New Roman"/>
          <w:color w:val="auto"/>
          <w:spacing w:val="-2"/>
        </w:rPr>
        <w:t xml:space="preserve">змістом, про що свідчать підписи, здійснені ними у присутності </w:t>
      </w:r>
      <w:r>
        <w:rPr>
          <w:rFonts w:ascii="Times New Roman" w:hAnsi="Times New Roman" w:cs="Times New Roman"/>
          <w:color w:val="auto"/>
          <w:spacing w:val="-4"/>
        </w:rPr>
        <w:t>нотаріуса.</w:t>
      </w:r>
    </w:p>
    <w:p w:rsidR="00000000" w:rsidRDefault="00FA7532">
      <w:pPr>
        <w:tabs>
          <w:tab w:val="left" w:pos="946"/>
        </w:tabs>
        <w:spacing w:before="5"/>
        <w:jc w:val="both"/>
      </w:pPr>
      <w:r>
        <w:rPr>
          <w:rFonts w:ascii="Times New Roman" w:hAnsi="Times New Roman" w:cs="Times New Roman"/>
          <w:color w:val="auto"/>
          <w:spacing w:val="2"/>
        </w:rPr>
        <w:t xml:space="preserve">    </w:t>
      </w:r>
      <w:r>
        <w:rPr>
          <w:rFonts w:ascii="Times New Roman" w:hAnsi="Times New Roman" w:cs="Times New Roman"/>
          <w:color w:val="auto"/>
          <w:spacing w:val="2"/>
        </w:rPr>
        <w:t>11.7 Сторони за цим Договор</w:t>
      </w:r>
      <w:r>
        <w:rPr>
          <w:rFonts w:ascii="Times New Roman" w:hAnsi="Times New Roman" w:cs="Times New Roman"/>
          <w:color w:val="auto"/>
          <w:spacing w:val="2"/>
        </w:rPr>
        <w:t xml:space="preserve">ом свідчать, що вимоги законодавства </w:t>
      </w:r>
      <w:r>
        <w:rPr>
          <w:rFonts w:ascii="Times New Roman" w:hAnsi="Times New Roman" w:cs="Times New Roman"/>
          <w:color w:val="auto"/>
          <w:spacing w:val="-2"/>
        </w:rPr>
        <w:t xml:space="preserve">щодо змісту й правових наслідків правочину, що укладається, а саме зміст </w:t>
      </w:r>
      <w:proofErr w:type="spellStart"/>
      <w:r>
        <w:rPr>
          <w:rFonts w:ascii="Times New Roman" w:hAnsi="Times New Roman" w:cs="Times New Roman"/>
          <w:color w:val="auto"/>
          <w:spacing w:val="-2"/>
        </w:rPr>
        <w:t>ст.ст</w:t>
      </w:r>
      <w:proofErr w:type="spellEnd"/>
      <w:r>
        <w:rPr>
          <w:rFonts w:ascii="Times New Roman" w:hAnsi="Times New Roman" w:cs="Times New Roman"/>
          <w:color w:val="auto"/>
          <w:spacing w:val="-2"/>
        </w:rPr>
        <w:t xml:space="preserve">. 182, 203, 210, 229, 235, 329, 334, </w:t>
      </w:r>
      <w:r>
        <w:rPr>
          <w:rFonts w:ascii="Times New Roman" w:hAnsi="Times New Roman" w:cs="Times New Roman"/>
          <w:color w:val="auto"/>
          <w:spacing w:val="-1"/>
        </w:rPr>
        <w:t xml:space="preserve">640, 655, 668, 673-678, 682, 691, 692, 694 Цивільного кодексу </w:t>
      </w:r>
      <w:r>
        <w:rPr>
          <w:rFonts w:ascii="Times New Roman" w:hAnsi="Times New Roman" w:cs="Times New Roman"/>
          <w:color w:val="auto"/>
          <w:spacing w:val="4"/>
        </w:rPr>
        <w:t xml:space="preserve">України щодо державної реєстрації прав на </w:t>
      </w:r>
      <w:r>
        <w:rPr>
          <w:rFonts w:ascii="Times New Roman" w:hAnsi="Times New Roman" w:cs="Times New Roman"/>
          <w:color w:val="auto"/>
          <w:spacing w:val="4"/>
        </w:rPr>
        <w:t xml:space="preserve">нерухомість, </w:t>
      </w:r>
      <w:r>
        <w:rPr>
          <w:rFonts w:ascii="Times New Roman" w:hAnsi="Times New Roman" w:cs="Times New Roman"/>
          <w:color w:val="auto"/>
          <w:spacing w:val="-2"/>
        </w:rPr>
        <w:t xml:space="preserve">загальних вимог, додержання яких є необхідним для чинності </w:t>
      </w:r>
      <w:r>
        <w:rPr>
          <w:rFonts w:ascii="Times New Roman" w:hAnsi="Times New Roman" w:cs="Times New Roman"/>
          <w:color w:val="auto"/>
          <w:spacing w:val="-1"/>
        </w:rPr>
        <w:t xml:space="preserve">правочину, правових наслідків недодержання сторонами при </w:t>
      </w:r>
      <w:r>
        <w:rPr>
          <w:rFonts w:ascii="Times New Roman" w:hAnsi="Times New Roman" w:cs="Times New Roman"/>
          <w:color w:val="auto"/>
          <w:spacing w:val="2"/>
        </w:rPr>
        <w:t xml:space="preserve">вчиненні правочину вимог закону, моменту набуття права </w:t>
      </w:r>
      <w:r>
        <w:rPr>
          <w:rFonts w:ascii="Times New Roman" w:hAnsi="Times New Roman" w:cs="Times New Roman"/>
          <w:color w:val="auto"/>
          <w:spacing w:val="-2"/>
        </w:rPr>
        <w:t xml:space="preserve">власності за договором, моменту укладення договору, поняття і </w:t>
      </w:r>
      <w:r>
        <w:rPr>
          <w:rFonts w:ascii="Times New Roman" w:hAnsi="Times New Roman" w:cs="Times New Roman"/>
          <w:color w:val="auto"/>
        </w:rPr>
        <w:t>форми дого</w:t>
      </w:r>
      <w:r>
        <w:rPr>
          <w:rFonts w:ascii="Times New Roman" w:hAnsi="Times New Roman" w:cs="Times New Roman"/>
          <w:color w:val="auto"/>
        </w:rPr>
        <w:t xml:space="preserve">вору купівлі-продажу, прав та обов'язків сторін за </w:t>
      </w:r>
      <w:r>
        <w:rPr>
          <w:rFonts w:ascii="Times New Roman" w:hAnsi="Times New Roman" w:cs="Times New Roman"/>
          <w:color w:val="auto"/>
          <w:spacing w:val="-1"/>
        </w:rPr>
        <w:t xml:space="preserve">таким договором тощо,  </w:t>
      </w:r>
      <w:proofErr w:type="spellStart"/>
      <w:r>
        <w:rPr>
          <w:rFonts w:ascii="Times New Roman" w:hAnsi="Times New Roman" w:cs="Times New Roman"/>
          <w:color w:val="auto"/>
          <w:spacing w:val="-1"/>
        </w:rPr>
        <w:t>ст.ст</w:t>
      </w:r>
      <w:proofErr w:type="spellEnd"/>
      <w:r>
        <w:rPr>
          <w:rFonts w:ascii="Times New Roman" w:hAnsi="Times New Roman" w:cs="Times New Roman"/>
          <w:color w:val="auto"/>
          <w:spacing w:val="-1"/>
        </w:rPr>
        <w:t xml:space="preserve">. 190, 212 Кримінального кодексу </w:t>
      </w:r>
      <w:r>
        <w:rPr>
          <w:rFonts w:ascii="Times New Roman" w:hAnsi="Times New Roman" w:cs="Times New Roman"/>
          <w:color w:val="auto"/>
          <w:spacing w:val="4"/>
        </w:rPr>
        <w:t xml:space="preserve">України, </w:t>
      </w:r>
      <w:r>
        <w:rPr>
          <w:rFonts w:ascii="Times New Roman" w:hAnsi="Times New Roman" w:cs="Times New Roman"/>
          <w:color w:val="auto"/>
          <w:spacing w:val="2"/>
        </w:rPr>
        <w:t xml:space="preserve">вимоги п.7 Правил користування приміщеннями </w:t>
      </w:r>
      <w:r>
        <w:rPr>
          <w:rFonts w:ascii="Times New Roman" w:hAnsi="Times New Roman" w:cs="Times New Roman"/>
          <w:color w:val="auto"/>
          <w:spacing w:val="6"/>
        </w:rPr>
        <w:t xml:space="preserve">житлових будинків, затверджених постановою Кабінету </w:t>
      </w:r>
      <w:r>
        <w:rPr>
          <w:rFonts w:ascii="Times New Roman" w:hAnsi="Times New Roman" w:cs="Times New Roman"/>
          <w:color w:val="auto"/>
          <w:spacing w:val="9"/>
        </w:rPr>
        <w:t xml:space="preserve">Міністрів України 24 січня 2006 року № </w:t>
      </w:r>
      <w:r>
        <w:rPr>
          <w:rFonts w:ascii="Times New Roman" w:hAnsi="Times New Roman" w:cs="Times New Roman"/>
          <w:color w:val="auto"/>
          <w:spacing w:val="9"/>
        </w:rPr>
        <w:t xml:space="preserve">45, </w:t>
      </w:r>
      <w:r>
        <w:rPr>
          <w:rFonts w:ascii="Times New Roman" w:hAnsi="Times New Roman" w:cs="Times New Roman"/>
          <w:color w:val="auto"/>
          <w:spacing w:val="-1"/>
        </w:rPr>
        <w:t xml:space="preserve">ст. 12 Закону України </w:t>
      </w:r>
      <w:r>
        <w:rPr>
          <w:rFonts w:ascii="Times New Roman" w:hAnsi="Times New Roman" w:cs="Times New Roman"/>
          <w:color w:val="auto"/>
          <w:spacing w:val="13"/>
        </w:rPr>
        <w:t xml:space="preserve">«Про основи соціального захисту бездомних осіб і </w:t>
      </w:r>
      <w:r>
        <w:rPr>
          <w:rFonts w:ascii="Times New Roman" w:hAnsi="Times New Roman" w:cs="Times New Roman"/>
          <w:color w:val="auto"/>
          <w:spacing w:val="-1"/>
        </w:rPr>
        <w:t xml:space="preserve">безпритульних дітей» щодо захисту прав та інтересів дітей під час вчинення правочинів щодо житлових приміщень, </w:t>
      </w:r>
      <w:proofErr w:type="spellStart"/>
      <w:r>
        <w:rPr>
          <w:rFonts w:ascii="Times New Roman" w:hAnsi="Times New Roman" w:cs="Times New Roman"/>
          <w:color w:val="auto"/>
          <w:spacing w:val="-1"/>
        </w:rPr>
        <w:t>ст.ст</w:t>
      </w:r>
      <w:proofErr w:type="spellEnd"/>
      <w:r>
        <w:rPr>
          <w:rFonts w:ascii="Times New Roman" w:hAnsi="Times New Roman" w:cs="Times New Roman"/>
          <w:color w:val="auto"/>
          <w:spacing w:val="-1"/>
        </w:rPr>
        <w:t xml:space="preserve">. 2, 4, </w:t>
      </w:r>
      <w:r>
        <w:rPr>
          <w:rFonts w:ascii="Times New Roman" w:hAnsi="Times New Roman" w:cs="Times New Roman"/>
          <w:color w:val="auto"/>
        </w:rPr>
        <w:t>9, 15 Закону України «Про державну реєстрацію речових пра</w:t>
      </w:r>
      <w:r>
        <w:rPr>
          <w:rFonts w:ascii="Times New Roman" w:hAnsi="Times New Roman" w:cs="Times New Roman"/>
          <w:color w:val="auto"/>
        </w:rPr>
        <w:t xml:space="preserve">в </w:t>
      </w:r>
      <w:r>
        <w:rPr>
          <w:rFonts w:ascii="Times New Roman" w:hAnsi="Times New Roman" w:cs="Times New Roman"/>
          <w:color w:val="auto"/>
          <w:spacing w:val="-1"/>
        </w:rPr>
        <w:t xml:space="preserve">на нерухоме майно та їх обтяжень» щодо державної реєстрації </w:t>
      </w:r>
      <w:r>
        <w:rPr>
          <w:rFonts w:ascii="Times New Roman" w:hAnsi="Times New Roman" w:cs="Times New Roman"/>
          <w:color w:val="auto"/>
          <w:spacing w:val="6"/>
        </w:rPr>
        <w:t xml:space="preserve">прав на нерухоме майно та їх обтяжень, а також правові </w:t>
      </w:r>
      <w:r>
        <w:rPr>
          <w:rFonts w:ascii="Times New Roman" w:hAnsi="Times New Roman" w:cs="Times New Roman"/>
          <w:color w:val="auto"/>
          <w:spacing w:val="-2"/>
        </w:rPr>
        <w:t xml:space="preserve">наслідки укриття розміру дійсної покупної ціни відчужуваного </w:t>
      </w:r>
      <w:r>
        <w:rPr>
          <w:rFonts w:ascii="Times New Roman" w:hAnsi="Times New Roman" w:cs="Times New Roman"/>
          <w:color w:val="auto"/>
          <w:spacing w:val="2"/>
        </w:rPr>
        <w:t xml:space="preserve">майна, ст.1087 Цивільного кодексу України, </w:t>
      </w:r>
      <w:r>
        <w:rPr>
          <w:rFonts w:ascii="Times New Roman" w:hAnsi="Times New Roman" w:cs="Times New Roman"/>
          <w:color w:val="auto"/>
          <w:spacing w:val="7"/>
        </w:rPr>
        <w:t xml:space="preserve">Сторонам нотаріусом </w:t>
      </w:r>
      <w:r>
        <w:rPr>
          <w:rFonts w:ascii="Times New Roman" w:hAnsi="Times New Roman" w:cs="Times New Roman"/>
          <w:color w:val="auto"/>
          <w:spacing w:val="4"/>
        </w:rPr>
        <w:t>роз'яснено, і п</w:t>
      </w:r>
      <w:r>
        <w:rPr>
          <w:rFonts w:ascii="Times New Roman" w:hAnsi="Times New Roman" w:cs="Times New Roman"/>
          <w:color w:val="auto"/>
          <w:spacing w:val="4"/>
        </w:rPr>
        <w:t xml:space="preserve">итань, які залишилися б нез'ясованими і </w:t>
      </w:r>
      <w:r>
        <w:rPr>
          <w:rFonts w:ascii="Times New Roman" w:hAnsi="Times New Roman" w:cs="Times New Roman"/>
          <w:color w:val="auto"/>
          <w:spacing w:val="-1"/>
        </w:rPr>
        <w:t>незрозумілими для них, немає.</w:t>
      </w:r>
    </w:p>
    <w:p w:rsidR="00000000" w:rsidRDefault="00FA7532">
      <w:pPr>
        <w:ind w:firstLine="180"/>
        <w:jc w:val="both"/>
      </w:pPr>
      <w:r>
        <w:rPr>
          <w:rFonts w:ascii="Times New Roman" w:hAnsi="Times New Roman" w:cs="Times New Roman"/>
        </w:rPr>
        <w:t>Нотаріусом перевірено факт застосування (скасування) санкцій, передбачених ст. 4 Закону України «Про санкції» до юридичних осіб, що звернулися за вчиненням нотаріальної дії шляхом пошуку</w:t>
      </w:r>
      <w:r>
        <w:rPr>
          <w:rFonts w:ascii="Times New Roman" w:hAnsi="Times New Roman" w:cs="Times New Roman"/>
        </w:rPr>
        <w:t xml:space="preserve"> відповідних відомостей у рішеннях Ради національної безпеки і оборони України, введених в дію відповідними Указами Президента України за результатами якої факт застосування санкцій до юридичних осіб, що звернулися за вчиненням нотаріальної дії не встановл</w:t>
      </w:r>
      <w:r>
        <w:rPr>
          <w:rFonts w:ascii="Times New Roman" w:hAnsi="Times New Roman" w:cs="Times New Roman"/>
        </w:rPr>
        <w:t>ено.</w:t>
      </w:r>
    </w:p>
    <w:p w:rsidR="00000000" w:rsidRPr="00F37CBF" w:rsidRDefault="00FA7532">
      <w:pPr>
        <w:pStyle w:val="10"/>
        <w:spacing w:before="10" w:after="0" w:line="240" w:lineRule="auto"/>
        <w:ind w:left="0" w:right="34"/>
        <w:jc w:val="both"/>
        <w:rPr>
          <w:lang w:val="uk-UA"/>
        </w:rPr>
      </w:pPr>
      <w:r>
        <w:rPr>
          <w:rFonts w:ascii="Times New Roman" w:eastAsia="Times New Roman" w:hAnsi="Times New Roman"/>
          <w:color w:val="auto"/>
          <w:spacing w:val="4"/>
          <w:sz w:val="24"/>
          <w:szCs w:val="24"/>
          <w:lang w:val="uk-UA"/>
        </w:rPr>
        <w:t xml:space="preserve">      </w:t>
      </w:r>
      <w:r>
        <w:rPr>
          <w:rFonts w:ascii="Times New Roman" w:hAnsi="Times New Roman"/>
          <w:color w:val="auto"/>
          <w:spacing w:val="4"/>
          <w:sz w:val="24"/>
          <w:szCs w:val="24"/>
          <w:lang w:val="uk-UA"/>
        </w:rPr>
        <w:t xml:space="preserve">11.8. </w:t>
      </w:r>
      <w:r>
        <w:rPr>
          <w:rFonts w:ascii="Times New Roman" w:eastAsia="Times New Roman" w:hAnsi="Times New Roman"/>
          <w:color w:val="auto"/>
          <w:spacing w:val="4"/>
          <w:sz w:val="24"/>
          <w:szCs w:val="24"/>
          <w:lang w:val="uk-UA"/>
        </w:rPr>
        <w:t xml:space="preserve">Покупцю нотаріусом роз'яснено, що відповідно до </w:t>
      </w:r>
      <w:r>
        <w:rPr>
          <w:rFonts w:ascii="Times New Roman" w:eastAsia="Times New Roman" w:hAnsi="Times New Roman"/>
          <w:color w:val="auto"/>
          <w:spacing w:val="-1"/>
          <w:sz w:val="24"/>
          <w:szCs w:val="24"/>
          <w:lang w:val="uk-UA"/>
        </w:rPr>
        <w:t xml:space="preserve">ст. 4.2 ст. 322 ЦК України - на власника майна покладено тягар </w:t>
      </w:r>
      <w:r>
        <w:rPr>
          <w:rFonts w:ascii="Times New Roman" w:eastAsia="Times New Roman" w:hAnsi="Times New Roman"/>
          <w:color w:val="auto"/>
          <w:spacing w:val="5"/>
          <w:sz w:val="24"/>
          <w:szCs w:val="24"/>
          <w:lang w:val="uk-UA"/>
        </w:rPr>
        <w:t xml:space="preserve">його утримування, тобто в цій статті Цивільного кодексу </w:t>
      </w:r>
      <w:r>
        <w:rPr>
          <w:rFonts w:ascii="Times New Roman" w:eastAsia="Times New Roman" w:hAnsi="Times New Roman"/>
          <w:color w:val="auto"/>
          <w:spacing w:val="-1"/>
          <w:sz w:val="24"/>
          <w:szCs w:val="24"/>
          <w:lang w:val="uk-UA"/>
        </w:rPr>
        <w:t xml:space="preserve">України передбачений обов'язок Покупця по сплаті послуг з </w:t>
      </w:r>
      <w:r>
        <w:rPr>
          <w:rFonts w:ascii="Times New Roman" w:eastAsia="Times New Roman" w:hAnsi="Times New Roman"/>
          <w:color w:val="auto"/>
          <w:spacing w:val="-2"/>
          <w:sz w:val="24"/>
          <w:szCs w:val="24"/>
          <w:lang w:val="uk-UA"/>
        </w:rPr>
        <w:t>утримання буди</w:t>
      </w:r>
      <w:r>
        <w:rPr>
          <w:rFonts w:ascii="Times New Roman" w:eastAsia="Times New Roman" w:hAnsi="Times New Roman"/>
          <w:color w:val="auto"/>
          <w:spacing w:val="-2"/>
          <w:sz w:val="24"/>
          <w:szCs w:val="24"/>
          <w:lang w:val="uk-UA"/>
        </w:rPr>
        <w:t xml:space="preserve">нку і прибудинкової території, експлуатаційних </w:t>
      </w:r>
      <w:r>
        <w:rPr>
          <w:rFonts w:ascii="Times New Roman" w:eastAsia="Times New Roman" w:hAnsi="Times New Roman"/>
          <w:color w:val="auto"/>
          <w:sz w:val="24"/>
          <w:szCs w:val="24"/>
          <w:lang w:val="uk-UA"/>
        </w:rPr>
        <w:t xml:space="preserve">витрат та комунальних послуг. Покупцю також роз'яснено </w:t>
      </w:r>
      <w:r>
        <w:rPr>
          <w:rFonts w:ascii="Times New Roman" w:eastAsia="Times New Roman" w:hAnsi="Times New Roman"/>
          <w:color w:val="auto"/>
          <w:spacing w:val="7"/>
          <w:sz w:val="24"/>
          <w:szCs w:val="24"/>
          <w:lang w:val="uk-UA"/>
        </w:rPr>
        <w:t xml:space="preserve">нотаріусом, що згідно ч. 2 ст. 509, ст. 526 ЦК України </w:t>
      </w:r>
      <w:r>
        <w:rPr>
          <w:rFonts w:ascii="Times New Roman" w:eastAsia="Times New Roman" w:hAnsi="Times New Roman"/>
          <w:color w:val="auto"/>
          <w:sz w:val="24"/>
          <w:szCs w:val="24"/>
          <w:lang w:val="uk-UA"/>
        </w:rPr>
        <w:t>зобов'язання має виконуватись належним чином.</w:t>
      </w:r>
    </w:p>
    <w:p w:rsidR="00000000" w:rsidRDefault="00FA7532">
      <w:pPr>
        <w:spacing w:before="5"/>
        <w:ind w:right="48" w:firstLine="134"/>
        <w:jc w:val="both"/>
      </w:pPr>
      <w:r>
        <w:rPr>
          <w:rFonts w:ascii="Times New Roman" w:hAnsi="Times New Roman" w:cs="Times New Roman"/>
          <w:color w:val="auto"/>
          <w:spacing w:val="4"/>
          <w:lang w:eastAsia="en-US"/>
        </w:rPr>
        <w:t xml:space="preserve">    </w:t>
      </w:r>
      <w:r>
        <w:rPr>
          <w:rFonts w:ascii="Times New Roman" w:eastAsia="Calibri" w:hAnsi="Times New Roman" w:cs="Times New Roman"/>
          <w:color w:val="auto"/>
          <w:spacing w:val="4"/>
          <w:lang w:eastAsia="en-US"/>
        </w:rPr>
        <w:t>11.9.</w:t>
      </w:r>
      <w:r>
        <w:rPr>
          <w:rFonts w:ascii="Times New Roman" w:hAnsi="Times New Roman" w:cs="Times New Roman"/>
          <w:color w:val="auto"/>
        </w:rPr>
        <w:t xml:space="preserve"> </w:t>
      </w:r>
      <w:r>
        <w:rPr>
          <w:rFonts w:ascii="Times New Roman" w:hAnsi="Times New Roman" w:cs="Times New Roman"/>
          <w:color w:val="auto"/>
          <w:spacing w:val="-2"/>
        </w:rPr>
        <w:t>Покупцю також роз'яснено нотаріусом, що ста</w:t>
      </w:r>
      <w:r>
        <w:rPr>
          <w:rFonts w:ascii="Times New Roman" w:hAnsi="Times New Roman" w:cs="Times New Roman"/>
          <w:color w:val="auto"/>
          <w:spacing w:val="-2"/>
        </w:rPr>
        <w:t xml:space="preserve">ттями </w:t>
      </w:r>
      <w:r>
        <w:rPr>
          <w:rFonts w:ascii="Times New Roman" w:hAnsi="Times New Roman" w:cs="Times New Roman"/>
          <w:color w:val="auto"/>
          <w:spacing w:val="-1"/>
        </w:rPr>
        <w:t xml:space="preserve">67, 68, 151, 179 ЖК України та п. 7 Правил користування </w:t>
      </w:r>
      <w:r>
        <w:rPr>
          <w:rFonts w:ascii="Times New Roman" w:hAnsi="Times New Roman" w:cs="Times New Roman"/>
          <w:color w:val="auto"/>
          <w:spacing w:val="-2"/>
        </w:rPr>
        <w:t xml:space="preserve">приміщеннями житлових будинків і гуртожитків, затверджених </w:t>
      </w:r>
      <w:r>
        <w:rPr>
          <w:rFonts w:ascii="Times New Roman" w:hAnsi="Times New Roman" w:cs="Times New Roman"/>
          <w:color w:val="auto"/>
          <w:spacing w:val="1"/>
        </w:rPr>
        <w:t xml:space="preserve">постановою Кабінету Міністрів України від 08.10.1992 № 572 </w:t>
      </w:r>
      <w:r>
        <w:rPr>
          <w:rFonts w:ascii="Times New Roman" w:hAnsi="Times New Roman" w:cs="Times New Roman"/>
          <w:color w:val="auto"/>
          <w:spacing w:val="-2"/>
        </w:rPr>
        <w:t xml:space="preserve">із змінами, затвердженими постановою КМУ № 5 від </w:t>
      </w:r>
      <w:r>
        <w:rPr>
          <w:rFonts w:ascii="Times New Roman" w:hAnsi="Times New Roman" w:cs="Times New Roman"/>
          <w:bCs/>
          <w:color w:val="auto"/>
          <w:spacing w:val="15"/>
        </w:rPr>
        <w:t>14.01.09.</w:t>
      </w:r>
      <w:r>
        <w:rPr>
          <w:rFonts w:ascii="Times New Roman" w:hAnsi="Times New Roman" w:cs="Times New Roman"/>
          <w:b/>
          <w:bCs/>
          <w:color w:val="auto"/>
          <w:spacing w:val="15"/>
        </w:rPr>
        <w:t xml:space="preserve"> </w:t>
      </w:r>
      <w:r>
        <w:rPr>
          <w:rFonts w:ascii="Times New Roman" w:hAnsi="Times New Roman" w:cs="Times New Roman"/>
          <w:color w:val="auto"/>
          <w:spacing w:val="15"/>
        </w:rPr>
        <w:t>передбачено, що П</w:t>
      </w:r>
      <w:r>
        <w:rPr>
          <w:rFonts w:ascii="Times New Roman" w:hAnsi="Times New Roman" w:cs="Times New Roman"/>
          <w:color w:val="auto"/>
          <w:spacing w:val="15"/>
        </w:rPr>
        <w:t xml:space="preserve">окупець зобов'язаний </w:t>
      </w:r>
      <w:r>
        <w:rPr>
          <w:rFonts w:ascii="Times New Roman" w:hAnsi="Times New Roman" w:cs="Times New Roman"/>
          <w:color w:val="auto"/>
          <w:spacing w:val="-1"/>
        </w:rPr>
        <w:t xml:space="preserve">забезпечувати схоронність будинку, провадити за свій рахунок </w:t>
      </w:r>
      <w:r>
        <w:rPr>
          <w:rFonts w:ascii="Times New Roman" w:hAnsi="Times New Roman" w:cs="Times New Roman"/>
          <w:color w:val="auto"/>
          <w:spacing w:val="-2"/>
        </w:rPr>
        <w:t xml:space="preserve">поточний ремонт та капітальний ремонт, утримувати в порядку </w:t>
      </w:r>
      <w:r>
        <w:rPr>
          <w:rFonts w:ascii="Times New Roman" w:hAnsi="Times New Roman" w:cs="Times New Roman"/>
          <w:color w:val="auto"/>
          <w:spacing w:val="-1"/>
        </w:rPr>
        <w:t>прибудинкову територію та оплачувати послуги на утримання будинку та прибудинкової території (експлуатаційні витра</w:t>
      </w:r>
      <w:r>
        <w:rPr>
          <w:rFonts w:ascii="Times New Roman" w:hAnsi="Times New Roman" w:cs="Times New Roman"/>
          <w:color w:val="auto"/>
          <w:spacing w:val="-1"/>
        </w:rPr>
        <w:t>ти) та отримані послуги на підставі укладеного договору.</w:t>
      </w:r>
    </w:p>
    <w:p w:rsidR="00000000" w:rsidRDefault="00FA7532">
      <w:pPr>
        <w:spacing w:before="5"/>
        <w:ind w:right="48" w:firstLine="134"/>
        <w:jc w:val="both"/>
      </w:pPr>
      <w:r>
        <w:rPr>
          <w:rFonts w:ascii="Times New Roman" w:hAnsi="Times New Roman" w:cs="Times New Roman"/>
          <w:color w:val="auto"/>
          <w:spacing w:val="-1"/>
        </w:rPr>
        <w:t xml:space="preserve">   </w:t>
      </w:r>
      <w:r>
        <w:rPr>
          <w:rFonts w:ascii="Times New Roman" w:hAnsi="Times New Roman" w:cs="Times New Roman"/>
          <w:color w:val="auto"/>
          <w:spacing w:val="-1"/>
        </w:rPr>
        <w:t xml:space="preserve">11.10. Своїм підписом під цим договором Покупець підтверджує свою обізнаність щодо своїх прав та обов'язків по сплаті послуг з утримання будинку і прибудинкової території (експлуатаційних витрат) </w:t>
      </w:r>
      <w:r>
        <w:rPr>
          <w:rFonts w:ascii="Times New Roman" w:hAnsi="Times New Roman" w:cs="Times New Roman"/>
          <w:color w:val="auto"/>
          <w:spacing w:val="-1"/>
        </w:rPr>
        <w:t>та  комунальних послуг згідно чинного законодавства.</w:t>
      </w:r>
    </w:p>
    <w:p w:rsidR="00000000" w:rsidRDefault="00FA7532">
      <w:pPr>
        <w:spacing w:before="5"/>
        <w:ind w:right="57"/>
        <w:jc w:val="both"/>
      </w:pPr>
      <w:r>
        <w:rPr>
          <w:rFonts w:ascii="Times New Roman" w:hAnsi="Times New Roman" w:cs="Times New Roman"/>
          <w:color w:val="auto"/>
          <w:spacing w:val="-1"/>
        </w:rPr>
        <w:t xml:space="preserve">      </w:t>
      </w:r>
      <w:r>
        <w:rPr>
          <w:rFonts w:ascii="Times New Roman" w:hAnsi="Times New Roman" w:cs="Times New Roman"/>
          <w:color w:val="auto"/>
          <w:spacing w:val="-1"/>
        </w:rPr>
        <w:t>11.11. Всі  зміни та доповнення до цього Договору, що зроблені за взаємною згодою Сторін, повинні бути нотаріально посвідчені і зареєстровані відповідно до вимог чинного законодавства.</w:t>
      </w:r>
    </w:p>
    <w:p w:rsidR="00000000" w:rsidRDefault="00FA7532">
      <w:pPr>
        <w:spacing w:before="5"/>
        <w:ind w:right="48" w:firstLine="134"/>
        <w:jc w:val="both"/>
      </w:pPr>
      <w:r>
        <w:rPr>
          <w:rFonts w:ascii="Times New Roman" w:hAnsi="Times New Roman" w:cs="Times New Roman"/>
          <w:color w:val="auto"/>
          <w:spacing w:val="-1"/>
        </w:rPr>
        <w:t xml:space="preserve">    </w:t>
      </w:r>
      <w:r>
        <w:rPr>
          <w:rFonts w:ascii="Times New Roman" w:hAnsi="Times New Roman" w:cs="Times New Roman"/>
          <w:color w:val="auto"/>
          <w:spacing w:val="-1"/>
        </w:rPr>
        <w:t>11.12. С</w:t>
      </w:r>
      <w:r>
        <w:rPr>
          <w:rFonts w:ascii="Times New Roman" w:hAnsi="Times New Roman" w:cs="Times New Roman"/>
          <w:color w:val="auto"/>
          <w:spacing w:val="-1"/>
        </w:rPr>
        <w:t xml:space="preserve">торони підтверджують, що текст цього документу ними уважно прочитаний.    </w:t>
      </w:r>
    </w:p>
    <w:p w:rsidR="00000000" w:rsidRDefault="00FA7532">
      <w:pPr>
        <w:spacing w:before="5"/>
        <w:ind w:right="57"/>
        <w:jc w:val="both"/>
      </w:pPr>
      <w:r>
        <w:rPr>
          <w:rFonts w:ascii="Times New Roman" w:hAnsi="Times New Roman" w:cs="Times New Roman"/>
          <w:color w:val="auto"/>
          <w:spacing w:val="-1"/>
        </w:rPr>
        <w:t xml:space="preserve">     </w:t>
      </w:r>
      <w:r>
        <w:rPr>
          <w:rFonts w:ascii="Times New Roman" w:hAnsi="Times New Roman" w:cs="Times New Roman"/>
          <w:color w:val="auto"/>
          <w:spacing w:val="-1"/>
        </w:rPr>
        <w:t>11.13. Зміна умов цього Договору, його розірвання або припинення можливі лише за письмовою угодою Сторін. Всі доповнення та зміни до цього Договору повинні бути укладені Сторон</w:t>
      </w:r>
      <w:r>
        <w:rPr>
          <w:rFonts w:ascii="Times New Roman" w:hAnsi="Times New Roman" w:cs="Times New Roman"/>
          <w:color w:val="auto"/>
          <w:spacing w:val="-1"/>
        </w:rPr>
        <w:t>ами у письмовій формі та нотаріально посвідчені.</w:t>
      </w:r>
    </w:p>
    <w:p w:rsidR="00000000" w:rsidRDefault="00FA7532">
      <w:pPr>
        <w:spacing w:before="5"/>
        <w:ind w:right="48"/>
        <w:jc w:val="both"/>
      </w:pPr>
      <w:r>
        <w:rPr>
          <w:rFonts w:ascii="Times New Roman" w:hAnsi="Times New Roman" w:cs="Times New Roman"/>
          <w:color w:val="auto"/>
          <w:spacing w:val="-1"/>
        </w:rPr>
        <w:lastRenderedPageBreak/>
        <w:t xml:space="preserve">    </w:t>
      </w:r>
      <w:r>
        <w:rPr>
          <w:rFonts w:ascii="Times New Roman" w:hAnsi="Times New Roman" w:cs="Times New Roman"/>
          <w:color w:val="auto"/>
          <w:spacing w:val="-1"/>
        </w:rPr>
        <w:t>11.14. Якщо третя особа на підставах, що виникли до укладення цього Договору, пред’явить до Покупця позов про витребування Нерухомого майна, Покупець повинен повідомити про це Продавця та подати клопотан</w:t>
      </w:r>
      <w:r>
        <w:rPr>
          <w:rFonts w:ascii="Times New Roman" w:hAnsi="Times New Roman" w:cs="Times New Roman"/>
          <w:color w:val="auto"/>
          <w:spacing w:val="-1"/>
        </w:rPr>
        <w:t>ня про залучення його до участі у справі на стороні Покупця.</w:t>
      </w:r>
    </w:p>
    <w:p w:rsidR="00000000" w:rsidRDefault="00FA7532">
      <w:pPr>
        <w:spacing w:before="5"/>
        <w:ind w:right="48" w:firstLine="134"/>
        <w:jc w:val="both"/>
      </w:pPr>
      <w:r>
        <w:rPr>
          <w:rFonts w:ascii="Times New Roman" w:hAnsi="Times New Roman" w:cs="Times New Roman"/>
          <w:color w:val="auto"/>
          <w:spacing w:val="-1"/>
        </w:rPr>
        <w:t xml:space="preserve">    </w:t>
      </w:r>
      <w:r>
        <w:rPr>
          <w:rFonts w:ascii="Times New Roman" w:hAnsi="Times New Roman" w:cs="Times New Roman"/>
          <w:color w:val="auto"/>
          <w:spacing w:val="-1"/>
        </w:rPr>
        <w:t>11.15. Сторони за цим Договором своїми підписами на цьому Договорі підтверджують, що нотаріусом роз'яснено їм про відповідальність  кожної із Сторін за подані нотаріусу документи та необхідну</w:t>
      </w:r>
      <w:r>
        <w:rPr>
          <w:rFonts w:ascii="Times New Roman" w:hAnsi="Times New Roman" w:cs="Times New Roman"/>
          <w:color w:val="auto"/>
          <w:spacing w:val="-1"/>
        </w:rPr>
        <w:t xml:space="preserve"> інформацію  для укладення  цього Договору, про правові наслідки у випадку подання недійсних та/або підроблених документів та недостовірної інформації, а також, про те, що згідно ст. 27 Закону України «Про нотаріат» нотаріус не несе  відповідальності  у ра</w:t>
      </w:r>
      <w:r>
        <w:rPr>
          <w:rFonts w:ascii="Times New Roman" w:hAnsi="Times New Roman" w:cs="Times New Roman"/>
          <w:color w:val="auto"/>
          <w:spacing w:val="-1"/>
        </w:rPr>
        <w:t>зі,  якщо особа, яка звернулася до нотаріуса за вчиненням нотаріальної дії: подала неправдиву інформацію щодо будь-якого питання, пов'язаного із вчиненням нотаріальної дії, подала  недійсні та/або підроблені документи; не заявила про відсутність чи наявніс</w:t>
      </w:r>
      <w:r>
        <w:rPr>
          <w:rFonts w:ascii="Times New Roman" w:hAnsi="Times New Roman" w:cs="Times New Roman"/>
          <w:color w:val="auto"/>
          <w:spacing w:val="-1"/>
        </w:rPr>
        <w:t>ть осіб, прав чи інтересів яких може стосуватися нотаріально дія, за вчиненням якої звернулася особа.</w:t>
      </w:r>
    </w:p>
    <w:p w:rsidR="00000000" w:rsidRDefault="00FA7532">
      <w:pPr>
        <w:widowControl/>
        <w:spacing w:before="5"/>
        <w:ind w:right="57"/>
        <w:jc w:val="both"/>
      </w:pPr>
      <w:r>
        <w:rPr>
          <w:rFonts w:ascii="Times New Roman" w:hAnsi="Times New Roman" w:cs="Times New Roman"/>
          <w:color w:val="auto"/>
          <w:spacing w:val="-1"/>
        </w:rPr>
        <w:t xml:space="preserve">      </w:t>
      </w:r>
      <w:r>
        <w:rPr>
          <w:rFonts w:ascii="Times New Roman" w:hAnsi="Times New Roman" w:cs="Times New Roman"/>
          <w:color w:val="auto"/>
          <w:spacing w:val="-1"/>
        </w:rPr>
        <w:t>11.16. Всі витрати, пов'язані з нотаріальним оформленням цього Договору та реєстрацією права власності за Державою Україна в особі Державної  служби</w:t>
      </w:r>
      <w:r>
        <w:rPr>
          <w:rFonts w:ascii="Times New Roman" w:hAnsi="Times New Roman" w:cs="Times New Roman"/>
          <w:color w:val="auto"/>
          <w:spacing w:val="-1"/>
        </w:rPr>
        <w:t xml:space="preserve"> України з надзвичайних ситуацій  несе Продавець.</w:t>
      </w:r>
    </w:p>
    <w:p w:rsidR="00000000" w:rsidRDefault="00FA7532">
      <w:pPr>
        <w:widowControl/>
        <w:spacing w:before="5"/>
        <w:ind w:right="57"/>
        <w:jc w:val="both"/>
      </w:pPr>
      <w:r>
        <w:rPr>
          <w:rFonts w:ascii="Times New Roman" w:hAnsi="Times New Roman" w:cs="Times New Roman"/>
          <w:b/>
          <w:bCs/>
          <w:spacing w:val="-1"/>
        </w:rPr>
        <w:t xml:space="preserve">      </w:t>
      </w:r>
      <w:r>
        <w:rPr>
          <w:rFonts w:ascii="Times New Roman" w:hAnsi="Times New Roman" w:cs="Times New Roman"/>
          <w:spacing w:val="-1"/>
        </w:rPr>
        <w:t>11.17. Цей Договір укладено та посвідчено в 3 (трьох) оригінальних примірниках один для Продавця, один для Покупця та один для зберігання в справах ____ нотаріуса _</w:t>
      </w:r>
      <w:r>
        <w:rPr>
          <w:rFonts w:ascii="Times New Roman" w:hAnsi="Times New Roman" w:cs="Times New Roman"/>
          <w:b/>
          <w:bCs/>
          <w:spacing w:val="-1"/>
        </w:rPr>
        <w:t>___</w:t>
      </w:r>
      <w:r>
        <w:rPr>
          <w:rFonts w:ascii="Times New Roman" w:hAnsi="Times New Roman" w:cs="Times New Roman"/>
          <w:spacing w:val="-1"/>
        </w:rPr>
        <w:t>.</w:t>
      </w:r>
    </w:p>
    <w:p w:rsidR="00000000" w:rsidRDefault="00FA7532">
      <w:pPr>
        <w:ind w:firstLine="680"/>
        <w:jc w:val="center"/>
        <w:rPr>
          <w:rFonts w:ascii="Times New Roman" w:hAnsi="Times New Roman" w:cs="Times New Roman"/>
          <w:b/>
          <w:spacing w:val="-1"/>
        </w:rPr>
      </w:pPr>
    </w:p>
    <w:p w:rsidR="00000000" w:rsidRDefault="00FA7532">
      <w:pPr>
        <w:ind w:firstLine="680"/>
        <w:jc w:val="center"/>
      </w:pPr>
      <w:r>
        <w:rPr>
          <w:rFonts w:ascii="Times New Roman" w:hAnsi="Times New Roman" w:cs="Times New Roman"/>
          <w:b/>
          <w:spacing w:val="-1"/>
        </w:rPr>
        <w:t>1</w:t>
      </w:r>
      <w:r>
        <w:rPr>
          <w:rFonts w:ascii="Times New Roman" w:hAnsi="Times New Roman" w:cs="Times New Roman"/>
          <w:b/>
          <w:spacing w:val="-1"/>
        </w:rPr>
        <w:t>2</w:t>
      </w:r>
      <w:r>
        <w:rPr>
          <w:rFonts w:ascii="Times New Roman" w:hAnsi="Times New Roman" w:cs="Times New Roman"/>
          <w:b/>
          <w:spacing w:val="-1"/>
        </w:rPr>
        <w:t>. МІСЦЕЗНАХОДЖЕННЯ ТА БАНКІВ</w:t>
      </w:r>
      <w:r>
        <w:rPr>
          <w:rFonts w:ascii="Times New Roman" w:hAnsi="Times New Roman" w:cs="Times New Roman"/>
          <w:b/>
          <w:spacing w:val="-1"/>
        </w:rPr>
        <w:t>СЬКІ РЕКВІЗИТИ СТОРІН</w:t>
      </w:r>
    </w:p>
    <w:p w:rsidR="00000000" w:rsidRDefault="00FA7532">
      <w:pPr>
        <w:ind w:firstLine="680"/>
        <w:jc w:val="both"/>
        <w:rPr>
          <w:rFonts w:ascii="Times New Roman" w:hAnsi="Times New Roman" w:cs="Times New Roman"/>
          <w:b/>
          <w:spacing w:val="-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45"/>
        <w:gridCol w:w="1200"/>
        <w:gridCol w:w="4200"/>
      </w:tblGrid>
      <w:tr w:rsidR="00000000">
        <w:tc>
          <w:tcPr>
            <w:tcW w:w="4245" w:type="dxa"/>
            <w:shd w:val="clear" w:color="auto" w:fill="auto"/>
          </w:tcPr>
          <w:p w:rsidR="00000000" w:rsidRDefault="00FA7532">
            <w:pPr>
              <w:ind w:firstLine="680"/>
              <w:jc w:val="both"/>
            </w:pPr>
            <w:r>
              <w:rPr>
                <w:rFonts w:ascii="Times New Roman" w:hAnsi="Times New Roman" w:cs="Times New Roman"/>
                <w:b/>
                <w:spacing w:val="-1"/>
              </w:rPr>
              <w:t>Продавець:</w:t>
            </w:r>
            <w:r>
              <w:rPr>
                <w:rFonts w:ascii="Times New Roman" w:hAnsi="Times New Roman" w:cs="Times New Roman"/>
                <w:b/>
                <w:spacing w:val="-1"/>
              </w:rPr>
              <w:tab/>
            </w:r>
          </w:p>
        </w:tc>
        <w:tc>
          <w:tcPr>
            <w:tcW w:w="1200" w:type="dxa"/>
            <w:shd w:val="clear" w:color="auto" w:fill="auto"/>
          </w:tcPr>
          <w:p w:rsidR="00000000" w:rsidRDefault="00FA7532">
            <w:pPr>
              <w:pStyle w:val="afa"/>
              <w:snapToGrid w:val="0"/>
              <w:ind w:firstLine="680"/>
              <w:jc w:val="both"/>
            </w:pPr>
          </w:p>
        </w:tc>
        <w:tc>
          <w:tcPr>
            <w:tcW w:w="4200" w:type="dxa"/>
            <w:shd w:val="clear" w:color="auto" w:fill="auto"/>
          </w:tcPr>
          <w:p w:rsidR="00000000" w:rsidRDefault="00FA7532">
            <w:pPr>
              <w:ind w:firstLine="680"/>
              <w:jc w:val="both"/>
            </w:pPr>
            <w:r>
              <w:rPr>
                <w:rFonts w:ascii="Times New Roman" w:hAnsi="Times New Roman" w:cs="Times New Roman"/>
                <w:b/>
                <w:spacing w:val="-1"/>
              </w:rPr>
              <w:t>Покупець:</w:t>
            </w:r>
          </w:p>
        </w:tc>
      </w:tr>
      <w:tr w:rsidR="00000000">
        <w:tc>
          <w:tcPr>
            <w:tcW w:w="4245" w:type="dxa"/>
            <w:shd w:val="clear" w:color="auto" w:fill="auto"/>
          </w:tcPr>
          <w:p w:rsidR="00000000" w:rsidRDefault="00FA7532">
            <w:pPr>
              <w:pStyle w:val="afa"/>
              <w:snapToGrid w:val="0"/>
              <w:ind w:firstLine="680"/>
              <w:jc w:val="both"/>
            </w:pPr>
          </w:p>
        </w:tc>
        <w:tc>
          <w:tcPr>
            <w:tcW w:w="1200" w:type="dxa"/>
            <w:shd w:val="clear" w:color="auto" w:fill="auto"/>
          </w:tcPr>
          <w:p w:rsidR="00000000" w:rsidRDefault="00FA7532">
            <w:pPr>
              <w:pStyle w:val="afa"/>
              <w:snapToGrid w:val="0"/>
              <w:ind w:firstLine="680"/>
              <w:jc w:val="both"/>
            </w:pPr>
          </w:p>
        </w:tc>
        <w:tc>
          <w:tcPr>
            <w:tcW w:w="4200" w:type="dxa"/>
            <w:shd w:val="clear" w:color="auto" w:fill="auto"/>
          </w:tcPr>
          <w:p w:rsidR="00000000" w:rsidRDefault="00FA7532">
            <w:pPr>
              <w:pStyle w:val="afa"/>
              <w:snapToGrid w:val="0"/>
              <w:ind w:firstLine="680"/>
              <w:jc w:val="both"/>
            </w:pPr>
          </w:p>
        </w:tc>
      </w:tr>
    </w:tbl>
    <w:p w:rsidR="00000000" w:rsidRDefault="00FA7532">
      <w:pPr>
        <w:ind w:firstLine="680"/>
        <w:jc w:val="both"/>
        <w:rPr>
          <w:rFonts w:ascii="Times New Roman" w:hAnsi="Times New Roman" w:cs="Times New Roman"/>
          <w:b/>
          <w:spacing w:val="-1"/>
        </w:rPr>
      </w:pPr>
    </w:p>
    <w:p w:rsidR="00000000" w:rsidRDefault="00FA7532">
      <w:pPr>
        <w:spacing w:before="5" w:line="274" w:lineRule="exact"/>
        <w:ind w:right="48" w:firstLine="134"/>
        <w:jc w:val="both"/>
        <w:rPr>
          <w:rFonts w:ascii="Times New Roman" w:hAnsi="Times New Roman" w:cs="Times New Roman"/>
          <w:b/>
          <w:spacing w:val="-1"/>
        </w:rPr>
      </w:pPr>
    </w:p>
    <w:p w:rsidR="00000000" w:rsidRDefault="00FA7532">
      <w:pPr>
        <w:jc w:val="right"/>
      </w:pPr>
      <w:r>
        <w:rPr>
          <w:rFonts w:ascii="Times New Roman" w:hAnsi="Times New Roman" w:cs="Times New Roman"/>
          <w:spacing w:val="4"/>
          <w:sz w:val="22"/>
          <w:szCs w:val="22"/>
        </w:rPr>
        <w:tab/>
      </w:r>
    </w:p>
    <w:p w:rsidR="00000000" w:rsidRDefault="00FA7532">
      <w:pPr>
        <w:jc w:val="right"/>
      </w:pPr>
    </w:p>
    <w:p w:rsidR="00000000" w:rsidRDefault="00FA7532">
      <w:pPr>
        <w:jc w:val="right"/>
      </w:pPr>
    </w:p>
    <w:p w:rsidR="00000000" w:rsidRDefault="00FA7532">
      <w:pPr>
        <w:jc w:val="right"/>
      </w:pPr>
    </w:p>
    <w:p w:rsidR="00000000" w:rsidRDefault="00FA7532">
      <w:pPr>
        <w:jc w:val="right"/>
      </w:pPr>
    </w:p>
    <w:p w:rsidR="00000000" w:rsidRDefault="00FA7532">
      <w:pPr>
        <w:jc w:val="right"/>
      </w:pPr>
    </w:p>
    <w:p w:rsidR="00000000" w:rsidRDefault="00FA7532">
      <w:pPr>
        <w:jc w:val="right"/>
      </w:pPr>
    </w:p>
    <w:p w:rsidR="00000000" w:rsidRDefault="00FA7532">
      <w:pPr>
        <w:jc w:val="right"/>
      </w:pPr>
    </w:p>
    <w:p w:rsidR="00000000" w:rsidRDefault="00FA7532">
      <w:pPr>
        <w:jc w:val="right"/>
      </w:pPr>
    </w:p>
    <w:p w:rsidR="00000000" w:rsidRDefault="00FA7532">
      <w:pPr>
        <w:jc w:val="right"/>
      </w:pPr>
    </w:p>
    <w:p w:rsidR="00000000" w:rsidRDefault="00FA7532">
      <w:pPr>
        <w:jc w:val="right"/>
      </w:pPr>
    </w:p>
    <w:p w:rsidR="00000000" w:rsidRDefault="00FA7532">
      <w:pPr>
        <w:jc w:val="right"/>
      </w:pPr>
    </w:p>
    <w:p w:rsidR="00000000" w:rsidRDefault="00FA7532">
      <w:pPr>
        <w:jc w:val="right"/>
      </w:pPr>
    </w:p>
    <w:p w:rsidR="00000000" w:rsidRDefault="00FA7532">
      <w:pPr>
        <w:jc w:val="right"/>
      </w:pPr>
    </w:p>
    <w:p w:rsidR="00000000" w:rsidRDefault="00FA7532">
      <w:pPr>
        <w:jc w:val="right"/>
      </w:pPr>
    </w:p>
    <w:p w:rsidR="00000000" w:rsidRDefault="00FA7532">
      <w:pPr>
        <w:jc w:val="right"/>
      </w:pPr>
    </w:p>
    <w:p w:rsidR="00000000" w:rsidRDefault="00FA7532">
      <w:pPr>
        <w:jc w:val="right"/>
      </w:pPr>
    </w:p>
    <w:p w:rsidR="00000000" w:rsidRDefault="00FA7532">
      <w:pPr>
        <w:jc w:val="right"/>
      </w:pPr>
    </w:p>
    <w:p w:rsidR="00000000" w:rsidRDefault="00FA7532">
      <w:pPr>
        <w:jc w:val="right"/>
      </w:pPr>
    </w:p>
    <w:p w:rsidR="00000000" w:rsidRDefault="00FA7532">
      <w:pPr>
        <w:jc w:val="right"/>
      </w:pPr>
    </w:p>
    <w:p w:rsidR="00000000" w:rsidRDefault="00FA7532">
      <w:pPr>
        <w:jc w:val="right"/>
      </w:pPr>
    </w:p>
    <w:p w:rsidR="00000000" w:rsidRDefault="00FA7532" w:rsidP="00F37CBF">
      <w:pPr>
        <w:tabs>
          <w:tab w:val="left" w:pos="7513"/>
        </w:tabs>
        <w:autoSpaceDE w:val="0"/>
        <w:ind w:left="-109" w:right="-1" w:firstLine="283"/>
        <w:jc w:val="center"/>
        <w:rPr>
          <w:rFonts w:ascii="Times New Roman" w:hAnsi="Times New Roman" w:cs="Times New Roman"/>
          <w:b/>
          <w:spacing w:val="4"/>
          <w:sz w:val="22"/>
          <w:szCs w:val="22"/>
          <w:lang w:eastAsia="en-US"/>
        </w:rPr>
      </w:pPr>
    </w:p>
    <w:p w:rsidR="00FA7532" w:rsidRDefault="00FA7532">
      <w:pPr>
        <w:tabs>
          <w:tab w:val="left" w:pos="7513"/>
        </w:tabs>
        <w:autoSpaceDE w:val="0"/>
        <w:ind w:left="-109" w:right="-1" w:firstLine="283"/>
        <w:jc w:val="right"/>
      </w:pPr>
    </w:p>
    <w:sectPr w:rsidR="00FA7532">
      <w:headerReference w:type="default" r:id="rId8"/>
      <w:headerReference w:type="first" r:id="rId9"/>
      <w:pgSz w:w="11906" w:h="16838"/>
      <w:pgMar w:top="855" w:right="567" w:bottom="353" w:left="1701" w:header="39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532" w:rsidRDefault="00FA7532">
      <w:r>
        <w:separator/>
      </w:r>
    </w:p>
  </w:endnote>
  <w:endnote w:type="continuationSeparator" w:id="0">
    <w:p w:rsidR="00FA7532" w:rsidRDefault="00FA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Calibri"/>
    <w:charset w:val="01"/>
    <w:family w:val="auto"/>
    <w:pitch w:val="variable"/>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Mono">
    <w:altName w:val="Courier New"/>
    <w:charset w:val="01"/>
    <w:family w:val="moder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532" w:rsidRDefault="00FA7532">
      <w:r>
        <w:separator/>
      </w:r>
    </w:p>
  </w:footnote>
  <w:footnote w:type="continuationSeparator" w:id="0">
    <w:p w:rsidR="00FA7532" w:rsidRDefault="00FA7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A7532">
    <w:pPr>
      <w:pStyle w:val="af7"/>
      <w:jc w:val="center"/>
    </w:pPr>
    <w:r>
      <w:fldChar w:fldCharType="begin"/>
    </w:r>
    <w:r>
      <w:instrText xml:space="preserve"> PAGE </w:instrText>
    </w:r>
    <w:r>
      <w:fldChar w:fldCharType="separate"/>
    </w:r>
    <w:r>
      <w:t>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A753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upperRoman"/>
      <w:suff w:val="nothing"/>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lvl w:ilvl="1">
      <w:start w:val="1"/>
      <w:numFmt w:val="upperRoman"/>
      <w:suff w:val="nothing"/>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lvl w:ilvl="2">
      <w:start w:val="1"/>
      <w:numFmt w:val="upperRoman"/>
      <w:suff w:val="nothing"/>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lvl w:ilvl="3">
      <w:start w:val="1"/>
      <w:numFmt w:val="upperRoman"/>
      <w:suff w:val="nothing"/>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lvl w:ilvl="4">
      <w:start w:val="1"/>
      <w:numFmt w:val="upperRoman"/>
      <w:suff w:val="nothing"/>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lvl w:ilvl="5">
      <w:start w:val="1"/>
      <w:numFmt w:val="upperRoman"/>
      <w:suff w:val="nothing"/>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lvl w:ilvl="6">
      <w:start w:val="1"/>
      <w:numFmt w:val="upperRoman"/>
      <w:suff w:val="nothing"/>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lvl w:ilvl="7">
      <w:start w:val="1"/>
      <w:numFmt w:val="upperRoman"/>
      <w:suff w:val="nothing"/>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lvl w:ilvl="8">
      <w:start w:val="1"/>
      <w:numFmt w:val="upperRoman"/>
      <w:suff w:val="nothing"/>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Times New Roman" w:hAnsi="Times New Roman" w:cs="Times New Roman"/>
        <w:b w:val="0"/>
        <w:i w:val="0"/>
        <w:caps w:val="0"/>
        <w:smallCaps w:val="0"/>
        <w:strike w:val="0"/>
        <w:dstrike w:val="0"/>
        <w:color w:val="000000"/>
        <w:spacing w:val="0"/>
        <w:w w:val="100"/>
        <w:position w:val="0"/>
        <w:sz w:val="22"/>
        <w:u w:val="none"/>
        <w:vertAlign w:val="baseli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Num1"/>
    <w:lvl w:ilvl="0">
      <w:start w:val="6"/>
      <w:numFmt w:val="decimal"/>
      <w:lvlText w:val="7.%1."/>
      <w:lvlJc w:val="left"/>
      <w:pPr>
        <w:tabs>
          <w:tab w:val="num" w:pos="708"/>
        </w:tabs>
        <w:ind w:left="0" w:firstLine="0"/>
      </w:pPr>
      <w:rPr>
        <w:rFonts w:ascii="Times New Roman" w:hAnsi="Times New Roman" w:cs="Times New Roman"/>
        <w:b w:val="0"/>
        <w:bCs/>
        <w:i w:val="0"/>
        <w:caps w:val="0"/>
        <w:smallCaps w:val="0"/>
        <w:strike w:val="0"/>
        <w:dstrike w:val="0"/>
        <w:color w:val="000000"/>
        <w:spacing w:val="0"/>
        <w:w w:val="100"/>
        <w:position w:val="0"/>
        <w:sz w:val="24"/>
        <w:szCs w:val="24"/>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BF"/>
    <w:rsid w:val="00624C1E"/>
    <w:rsid w:val="00A32773"/>
    <w:rsid w:val="00F37CBF"/>
    <w:rsid w:val="00FA75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03E638"/>
  <w15:chartTrackingRefBased/>
  <w15:docId w15:val="{C5B18A4F-6EFE-4BE7-A157-0E948916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Courier New" w:hAnsi="Courier New" w:cs="Courier New"/>
      <w:color w:val="000000"/>
      <w:sz w:val="24"/>
      <w:szCs w:val="24"/>
      <w:lang w:eastAsia="zh-CN"/>
    </w:rPr>
  </w:style>
  <w:style w:type="paragraph" w:styleId="2">
    <w:name w:val="heading 2"/>
    <w:basedOn w:val="Heading"/>
    <w:next w:val="a0"/>
    <w:qFormat/>
    <w:pPr>
      <w:numPr>
        <w:ilvl w:val="1"/>
        <w:numId w:val="1"/>
      </w:numPr>
      <w:spacing w:before="200"/>
      <w:outlineLvl w:val="1"/>
    </w:pPr>
    <w:rPr>
      <w:rFonts w:ascii="Liberation Serif" w:hAnsi="Liberation Serif"/>
      <w:b/>
      <w:bCs/>
      <w:sz w:val="36"/>
      <w:szCs w:val="36"/>
    </w:rPr>
  </w:style>
  <w:style w:type="paragraph" w:styleId="3">
    <w:name w:val="heading 3"/>
    <w:basedOn w:val="a1"/>
    <w:next w:val="a0"/>
    <w:qFormat/>
    <w:pPr>
      <w:numPr>
        <w:ilvl w:val="2"/>
        <w:numId w:val="1"/>
      </w:numPr>
      <w:spacing w:before="140"/>
      <w:outlineLvl w:val="2"/>
    </w:pPr>
    <w:rPr>
      <w:rFonts w:ascii="Liberation Serif"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0">
    <w:name w:val="WW8Num2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WW8Num3z0">
    <w:name w:val="WW8Num3z0"/>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color w:val="000000"/>
      <w:spacing w:val="-10"/>
      <w:sz w:val="24"/>
      <w:szCs w:val="24"/>
      <w:shd w:val="clear" w:color="auto" w:fill="auto"/>
      <w:lang w:val="uk-UA" w:eastAsia="uk-UA"/>
    </w:rPr>
  </w:style>
  <w:style w:type="character" w:customStyle="1" w:styleId="WW8Num4z1">
    <w:name w:val="WW8Num4z1"/>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5z0">
    <w:name w:val="WW8Num5z0"/>
    <w:rPr>
      <w:rFonts w:ascii="Times New Roman" w:hAnsi="Times New Roman" w:cs="Times New Roman"/>
      <w:b w:val="0"/>
      <w:bCs/>
      <w:i w:val="0"/>
      <w:caps w:val="0"/>
      <w:smallCaps w:val="0"/>
      <w:strike w:val="0"/>
      <w:dstrike w:val="0"/>
      <w:color w:val="000000"/>
      <w:spacing w:val="0"/>
      <w:w w:val="100"/>
      <w:position w:val="0"/>
      <w:sz w:val="22"/>
      <w:u w:val="none"/>
      <w:vertAlign w:val="baseline"/>
    </w:rPr>
  </w:style>
  <w:style w:type="character" w:customStyle="1" w:styleId="WW8Num6z0">
    <w:name w:val="WW8Num6z0"/>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Times New Roman" w:hAnsi="Symbol" w:cs="Symbol"/>
      <w:color w:val="000000"/>
      <w:spacing w:val="-10"/>
      <w:sz w:val="24"/>
      <w:szCs w:val="24"/>
      <w:shd w:val="clear" w:color="auto" w:fill="auto"/>
      <w:lang w:val="uk-UA" w:eastAsia="uk-UA"/>
    </w:rPr>
  </w:style>
  <w:style w:type="character" w:customStyle="1" w:styleId="WW8Num8z1">
    <w:name w:val="WW8Num8z1"/>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color w:val="000000"/>
      <w:spacing w:val="-10"/>
      <w:sz w:val="24"/>
      <w:szCs w:val="24"/>
      <w:shd w:val="clear" w:color="auto" w:fill="auto"/>
      <w:lang w:val="uk-UA" w:eastAsia="uk-UA"/>
    </w:rPr>
  </w:style>
  <w:style w:type="character" w:customStyle="1" w:styleId="WW8Num9z1">
    <w:name w:val="WW8Num9z1"/>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2z1">
    <w:name w:val="WW8Num2z1"/>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color w:val="000000"/>
      <w:spacing w:val="-10"/>
      <w:sz w:val="24"/>
      <w:szCs w:val="24"/>
      <w:shd w:val="clear" w:color="auto" w:fill="auto"/>
      <w:lang w:val="uk-UA" w:eastAsia="uk-UA"/>
    </w:rPr>
  </w:style>
  <w:style w:type="character" w:customStyle="1" w:styleId="WW8Num10z1">
    <w:name w:val="WW8Num10z1"/>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1z0">
    <w:name w:val="WW8Num11z0"/>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2z0">
    <w:name w:val="WW8Num12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WW8Num13z0">
    <w:name w:val="WW8Num13z0"/>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4z0">
    <w:name w:val="WW8Num14z0"/>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5z0">
    <w:name w:val="WW8Num15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0">
    <w:name w:val="WW8Num16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7z0">
    <w:name w:val="WW8Num17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0">
    <w:name w:val="WW8Num18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0">
    <w:name w:val="WW8Num19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0z0">
    <w:name w:val="WW8Num20z0"/>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21z0">
    <w:name w:val="WW8Num21z0"/>
    <w:rPr>
      <w:color w:val="00000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5">
    <w:name w:val="Основной шрифт абзаца"/>
  </w:style>
  <w:style w:type="character" w:customStyle="1" w:styleId="a6">
    <w:name w:val="Основной текст Знак"/>
    <w:rPr>
      <w:sz w:val="22"/>
      <w:szCs w:val="22"/>
      <w:lang w:bidi="ar-SA"/>
    </w:rPr>
  </w:style>
  <w:style w:type="character" w:customStyle="1" w:styleId="23pt">
    <w:name w:val="Заголовок №2 + Интервал 3 pt"/>
    <w:rPr>
      <w:rFonts w:ascii="Times New Roman" w:hAnsi="Times New Roman" w:cs="Times New Roman"/>
      <w:b/>
      <w:bCs/>
      <w:spacing w:val="60"/>
      <w:sz w:val="26"/>
      <w:szCs w:val="26"/>
      <w:u w:val="none"/>
    </w:rPr>
  </w:style>
  <w:style w:type="character" w:styleId="a7">
    <w:name w:val="Hyperlink"/>
    <w:rPr>
      <w:rFonts w:cs="Times New Roman"/>
      <w:color w:val="000080"/>
      <w:u w:val="single"/>
    </w:rPr>
  </w:style>
  <w:style w:type="character" w:customStyle="1" w:styleId="a8">
    <w:name w:val="Основной текст + Курсив"/>
    <w:rPr>
      <w:rFonts w:ascii="Times New Roman" w:hAnsi="Times New Roman" w:cs="Times New Roman"/>
      <w:i/>
      <w:iCs/>
      <w:sz w:val="22"/>
      <w:szCs w:val="22"/>
      <w:u w:val="none"/>
      <w:lang w:bidi="ar-SA"/>
    </w:rPr>
  </w:style>
  <w:style w:type="character" w:styleId="a9">
    <w:name w:val="page number"/>
    <w:basedOn w:val="a5"/>
  </w:style>
  <w:style w:type="character" w:customStyle="1" w:styleId="30">
    <w:name w:val="Основной текст (3)_"/>
    <w:rPr>
      <w:i/>
      <w:iCs/>
      <w:sz w:val="22"/>
      <w:szCs w:val="22"/>
      <w:lang w:bidi="ar-SA"/>
    </w:rPr>
  </w:style>
  <w:style w:type="character" w:customStyle="1" w:styleId="31">
    <w:name w:val="Основной текст (3) + Не курсив"/>
    <w:basedOn w:val="30"/>
    <w:rPr>
      <w:i/>
      <w:iCs/>
      <w:sz w:val="22"/>
      <w:szCs w:val="22"/>
      <w:lang w:bidi="ar-SA"/>
    </w:rPr>
  </w:style>
  <w:style w:type="character" w:customStyle="1" w:styleId="32">
    <w:name w:val="Основной текст (3)"/>
    <w:rPr>
      <w:rFonts w:ascii="Times New Roman" w:hAnsi="Times New Roman" w:cs="Times New Roman"/>
      <w:i w:val="0"/>
      <w:iCs w:val="0"/>
      <w:sz w:val="22"/>
      <w:szCs w:val="22"/>
      <w:u w:val="single"/>
      <w:lang w:bidi="ar-SA"/>
    </w:rPr>
  </w:style>
  <w:style w:type="character" w:customStyle="1" w:styleId="4">
    <w:name w:val="Основной текст (4)_"/>
    <w:rPr>
      <w:i/>
      <w:iCs/>
      <w:sz w:val="19"/>
      <w:szCs w:val="19"/>
      <w:lang w:bidi="ar-SA"/>
    </w:rPr>
  </w:style>
  <w:style w:type="character" w:customStyle="1" w:styleId="20">
    <w:name w:val="Основной текст + Курсив2"/>
    <w:rPr>
      <w:rFonts w:ascii="Times New Roman" w:hAnsi="Times New Roman" w:cs="Times New Roman"/>
      <w:i/>
      <w:iCs/>
      <w:sz w:val="22"/>
      <w:szCs w:val="22"/>
      <w:u w:val="none"/>
      <w:lang w:bidi="ar-SA"/>
    </w:rPr>
  </w:style>
  <w:style w:type="character" w:customStyle="1" w:styleId="aa">
    <w:name w:val="Подпись к таблице_"/>
    <w:rPr>
      <w:sz w:val="22"/>
      <w:szCs w:val="22"/>
      <w:lang w:bidi="ar-SA"/>
    </w:rPr>
  </w:style>
  <w:style w:type="character" w:customStyle="1" w:styleId="ab">
    <w:name w:val="Подпись к таблице"/>
    <w:rPr>
      <w:sz w:val="22"/>
      <w:szCs w:val="22"/>
      <w:u w:val="single"/>
      <w:lang w:bidi="ar-SA"/>
    </w:rPr>
  </w:style>
  <w:style w:type="character" w:customStyle="1" w:styleId="3Exact">
    <w:name w:val="Основной текст (3) Exact"/>
    <w:rPr>
      <w:rFonts w:ascii="Times New Roman" w:hAnsi="Times New Roman" w:cs="Times New Roman"/>
      <w:i/>
      <w:iCs/>
      <w:spacing w:val="-2"/>
      <w:sz w:val="21"/>
      <w:szCs w:val="21"/>
      <w:u w:val="none"/>
    </w:rPr>
  </w:style>
  <w:style w:type="character" w:customStyle="1" w:styleId="ac">
    <w:name w:val="Основной текст + Малые прописные"/>
    <w:rPr>
      <w:rFonts w:ascii="Times New Roman" w:hAnsi="Times New Roman" w:cs="Times New Roman"/>
      <w:smallCaps/>
      <w:sz w:val="22"/>
      <w:szCs w:val="22"/>
      <w:u w:val="none"/>
      <w:lang w:bidi="ar-SA"/>
    </w:rPr>
  </w:style>
  <w:style w:type="character" w:customStyle="1" w:styleId="40">
    <w:name w:val="Заголовок №4_"/>
    <w:rPr>
      <w:sz w:val="22"/>
      <w:szCs w:val="22"/>
      <w:lang w:bidi="ar-SA"/>
    </w:rPr>
  </w:style>
  <w:style w:type="character" w:customStyle="1" w:styleId="33">
    <w:name w:val="Заголовок №3_"/>
    <w:rPr>
      <w:sz w:val="22"/>
      <w:szCs w:val="22"/>
      <w:lang w:bidi="ar-SA"/>
    </w:rPr>
  </w:style>
  <w:style w:type="character" w:customStyle="1" w:styleId="9pt2">
    <w:name w:val="Основной текст + 9 pt2"/>
    <w:rPr>
      <w:rFonts w:ascii="Times New Roman" w:hAnsi="Times New Roman" w:cs="Times New Roman"/>
      <w:b/>
      <w:bCs/>
      <w:sz w:val="18"/>
      <w:szCs w:val="18"/>
      <w:u w:val="none"/>
      <w:lang w:bidi="ar-SA"/>
    </w:rPr>
  </w:style>
  <w:style w:type="character" w:customStyle="1" w:styleId="41">
    <w:name w:val="Заголовок №4"/>
    <w:rPr>
      <w:rFonts w:ascii="Times New Roman" w:hAnsi="Times New Roman" w:cs="Times New Roman"/>
      <w:sz w:val="22"/>
      <w:szCs w:val="22"/>
      <w:u w:val="single"/>
      <w:lang w:bidi="ar-SA"/>
    </w:rPr>
  </w:style>
  <w:style w:type="character" w:customStyle="1" w:styleId="9pt1">
    <w:name w:val="Основной текст + 9 pt1"/>
    <w:rPr>
      <w:rFonts w:ascii="Times New Roman" w:hAnsi="Times New Roman" w:cs="Times New Roman"/>
      <w:sz w:val="18"/>
      <w:szCs w:val="18"/>
      <w:u w:val="none"/>
      <w:lang w:bidi="ar-SA"/>
    </w:rPr>
  </w:style>
  <w:style w:type="character" w:customStyle="1" w:styleId="Exact">
    <w:name w:val="Основной текст Exact"/>
    <w:rPr>
      <w:rFonts w:ascii="Times New Roman" w:hAnsi="Times New Roman" w:cs="Times New Roman"/>
      <w:spacing w:val="3"/>
      <w:sz w:val="21"/>
      <w:szCs w:val="21"/>
      <w:u w:val="none"/>
    </w:rPr>
  </w:style>
  <w:style w:type="character" w:customStyle="1" w:styleId="apple-converted-space">
    <w:name w:val="apple-converted-space"/>
    <w:basedOn w:val="a5"/>
  </w:style>
  <w:style w:type="character" w:customStyle="1" w:styleId="ad">
    <w:name w:val="a"/>
    <w:basedOn w:val="a5"/>
  </w:style>
  <w:style w:type="character" w:customStyle="1" w:styleId="grame">
    <w:name w:val="grame"/>
    <w:basedOn w:val="a5"/>
  </w:style>
  <w:style w:type="character" w:customStyle="1" w:styleId="ae">
    <w:name w:val="Основной текст_"/>
    <w:rPr>
      <w:sz w:val="22"/>
      <w:szCs w:val="22"/>
      <w:lang w:bidi="ar-SA"/>
    </w:rPr>
  </w:style>
  <w:style w:type="character" w:customStyle="1" w:styleId="af">
    <w:name w:val="Текст выноски Знак"/>
    <w:rPr>
      <w:rFonts w:ascii="Segoe UI" w:hAnsi="Segoe UI" w:cs="Segoe UI"/>
      <w:color w:val="000000"/>
      <w:sz w:val="18"/>
      <w:szCs w:val="18"/>
      <w:lang w:val="uk-UA"/>
    </w:rPr>
  </w:style>
  <w:style w:type="character" w:customStyle="1" w:styleId="WWCharLFO2LVL1">
    <w:name w:val="WW_CharLFO2LVL1"/>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2">
    <w:name w:val="WW_CharLFO2LVL2"/>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3">
    <w:name w:val="WW_CharLFO2LVL3"/>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4">
    <w:name w:val="WW_CharLFO2LVL4"/>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5">
    <w:name w:val="WW_CharLFO2LVL5"/>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6">
    <w:name w:val="WW_CharLFO2LVL6"/>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7">
    <w:name w:val="WW_CharLFO2LVL7"/>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8">
    <w:name w:val="WW_CharLFO2LVL8"/>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9">
    <w:name w:val="WW_CharLFO2LVL9"/>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4LVL1">
    <w:name w:val="WW_CharLFO4LVL1"/>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2">
    <w:name w:val="WW_CharLFO4LVL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3">
    <w:name w:val="WW_CharLFO4LVL3"/>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4">
    <w:name w:val="WW_CharLFO4LVL4"/>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5">
    <w:name w:val="WW_CharLFO4LVL5"/>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6">
    <w:name w:val="WW_CharLFO4LVL6"/>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7">
    <w:name w:val="WW_CharLFO4LVL7"/>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8">
    <w:name w:val="WW_CharLFO4LVL8"/>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9">
    <w:name w:val="WW_CharLFO4LVL9"/>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3LVL1">
    <w:name w:val="WW_CharLFO3LVL1"/>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2">
    <w:name w:val="WW_CharLFO3LVL2"/>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3">
    <w:name w:val="WW_CharLFO3LVL3"/>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4">
    <w:name w:val="WW_CharLFO3LVL4"/>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5">
    <w:name w:val="WW_CharLFO3LVL5"/>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6">
    <w:name w:val="WW_CharLFO3LVL6"/>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7">
    <w:name w:val="WW_CharLFO3LVL7"/>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8">
    <w:name w:val="WW_CharLFO3LVL8"/>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9">
    <w:name w:val="WW_CharLFO3LVL9"/>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styleId="af0">
    <w:name w:val="Strong"/>
    <w:qFormat/>
    <w:rPr>
      <w:b/>
      <w:bCs/>
    </w:rPr>
  </w:style>
  <w:style w:type="character" w:styleId="af1">
    <w:name w:val="Emphasis"/>
    <w:qFormat/>
    <w:rPr>
      <w:i/>
      <w:iCs/>
    </w:rPr>
  </w:style>
  <w:style w:type="character" w:customStyle="1" w:styleId="ListLabel1">
    <w:name w:val="ListLabel 1"/>
    <w:rPr>
      <w:rFonts w:ascii="Times New Roman" w:hAnsi="Times New Roman" w:cs="Times New Roman"/>
      <w:b w:val="0"/>
      <w:bCs/>
      <w:i w:val="0"/>
      <w:caps w:val="0"/>
      <w:smallCaps w:val="0"/>
      <w:strike w:val="0"/>
      <w:dstrike w:val="0"/>
      <w:color w:val="000000"/>
      <w:spacing w:val="0"/>
      <w:w w:val="100"/>
      <w:position w:val="0"/>
      <w:sz w:val="24"/>
      <w:szCs w:val="24"/>
      <w:u w:val="none"/>
      <w:vertAlign w:val="baseline"/>
    </w:rPr>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paragraph" w:customStyle="1" w:styleId="a1">
    <w:name w:val="Заголовок"/>
    <w:basedOn w:val="a"/>
    <w:next w:val="a0"/>
    <w:pPr>
      <w:keepNext/>
      <w:spacing w:before="240" w:after="120"/>
    </w:pPr>
    <w:rPr>
      <w:rFonts w:ascii="Liberation Sans" w:eastAsia="Tahoma" w:hAnsi="Liberation Sans" w:cs="Lohit Devanagari"/>
      <w:sz w:val="28"/>
      <w:szCs w:val="28"/>
    </w:rPr>
  </w:style>
  <w:style w:type="paragraph" w:styleId="a0">
    <w:name w:val="Body Text"/>
    <w:basedOn w:val="a"/>
    <w:pPr>
      <w:shd w:val="clear" w:color="auto" w:fill="FFFFFF"/>
      <w:spacing w:before="600" w:line="274" w:lineRule="exact"/>
      <w:ind w:hanging="1200"/>
      <w:jc w:val="both"/>
    </w:pPr>
    <w:rPr>
      <w:rFonts w:ascii="Times New Roman" w:hAnsi="Times New Roman" w:cs="Times New Roman"/>
      <w:sz w:val="22"/>
      <w:szCs w:val="22"/>
      <w:lang w:val="x-none" w:eastAsia="x-none"/>
    </w:rPr>
  </w:style>
  <w:style w:type="paragraph" w:styleId="af2">
    <w:name w:val="List"/>
    <w:basedOn w:val="a0"/>
    <w:rPr>
      <w:rFonts w:cs="Lohit Devanagari"/>
    </w:rPr>
  </w:style>
  <w:style w:type="paragraph" w:styleId="af3">
    <w:name w:val="caption"/>
    <w:basedOn w:val="a"/>
    <w:qFormat/>
    <w:pPr>
      <w:suppressLineNumbers/>
      <w:spacing w:before="120" w:after="120"/>
    </w:pPr>
    <w:rPr>
      <w:rFonts w:cs="Lohit Devanagari"/>
      <w:i/>
      <w:iCs/>
    </w:rPr>
  </w:style>
  <w:style w:type="paragraph" w:customStyle="1" w:styleId="af4">
    <w:name w:val="Покажчик"/>
    <w:basedOn w:val="a"/>
    <w:pPr>
      <w:suppressLineNumbers/>
    </w:pPr>
    <w:rPr>
      <w:rFonts w:cs="Lohit Devanagari"/>
    </w:rPr>
  </w:style>
  <w:style w:type="paragraph" w:customStyle="1" w:styleId="Heading">
    <w:name w:val="Heading"/>
    <w:basedOn w:val="a"/>
    <w:next w:val="a0"/>
    <w:pPr>
      <w:keepNext/>
      <w:spacing w:before="240" w:after="120"/>
    </w:pPr>
    <w:rPr>
      <w:rFonts w:ascii="Liberation Sans" w:eastAsia="Tahoma" w:hAnsi="Liberation Sans" w:cs="Lohit Devanagari"/>
      <w:sz w:val="28"/>
      <w:szCs w:val="28"/>
    </w:rPr>
  </w:style>
  <w:style w:type="paragraph" w:customStyle="1" w:styleId="Caption">
    <w:name w:val="Caption"/>
    <w:basedOn w:val="a"/>
    <w:pPr>
      <w:suppressLineNumbers/>
      <w:spacing w:before="120" w:after="120"/>
    </w:pPr>
    <w:rPr>
      <w:rFonts w:cs="Lohit Devanagari"/>
      <w:i/>
      <w:iCs/>
    </w:rPr>
  </w:style>
  <w:style w:type="paragraph" w:customStyle="1" w:styleId="Index">
    <w:name w:val="Index"/>
    <w:basedOn w:val="a"/>
    <w:pPr>
      <w:suppressLineNumbers/>
    </w:pPr>
    <w:rPr>
      <w:rFonts w:cs="Lohit Devanagari"/>
    </w:rPr>
  </w:style>
  <w:style w:type="paragraph" w:customStyle="1" w:styleId="af5">
    <w:name w:val="Обычный (веб)"/>
    <w:basedOn w:val="a"/>
    <w:pPr>
      <w:widowControl/>
      <w:spacing w:before="280" w:after="280"/>
    </w:pPr>
    <w:rPr>
      <w:rFonts w:ascii="Times New Roman" w:hAnsi="Times New Roman" w:cs="Times New Roman"/>
    </w:rPr>
  </w:style>
  <w:style w:type="paragraph" w:customStyle="1" w:styleId="af6">
    <w:name w:val="Верхній і нижній колонтитули"/>
    <w:basedOn w:val="a"/>
    <w:pPr>
      <w:suppressLineNumbers/>
      <w:tabs>
        <w:tab w:val="center" w:pos="4819"/>
        <w:tab w:val="right" w:pos="9638"/>
      </w:tabs>
    </w:pPr>
  </w:style>
  <w:style w:type="paragraph" w:styleId="af7">
    <w:name w:val="header"/>
    <w:basedOn w:val="a"/>
    <w:pPr>
      <w:tabs>
        <w:tab w:val="center" w:pos="4819"/>
        <w:tab w:val="right" w:pos="9639"/>
      </w:tabs>
    </w:pPr>
  </w:style>
  <w:style w:type="paragraph" w:customStyle="1" w:styleId="310">
    <w:name w:val="Основной текст (3)1"/>
    <w:basedOn w:val="a"/>
    <w:pPr>
      <w:shd w:val="clear" w:color="auto" w:fill="FFFFFF"/>
      <w:spacing w:before="120" w:after="60" w:line="240" w:lineRule="atLeast"/>
      <w:jc w:val="center"/>
    </w:pPr>
    <w:rPr>
      <w:rFonts w:ascii="Times New Roman" w:hAnsi="Times New Roman" w:cs="Times New Roman"/>
      <w:i/>
      <w:iCs/>
      <w:sz w:val="22"/>
      <w:szCs w:val="22"/>
      <w:lang w:val="x-none" w:eastAsia="x-none"/>
    </w:rPr>
  </w:style>
  <w:style w:type="paragraph" w:customStyle="1" w:styleId="42">
    <w:name w:val="Основной текст (4)"/>
    <w:basedOn w:val="a"/>
    <w:pPr>
      <w:shd w:val="clear" w:color="auto" w:fill="FFFFFF"/>
      <w:spacing w:line="269" w:lineRule="exact"/>
    </w:pPr>
    <w:rPr>
      <w:rFonts w:ascii="Times New Roman" w:hAnsi="Times New Roman" w:cs="Times New Roman"/>
      <w:i/>
      <w:iCs/>
      <w:sz w:val="19"/>
      <w:szCs w:val="19"/>
      <w:lang w:val="x-none" w:eastAsia="x-none"/>
    </w:rPr>
  </w:style>
  <w:style w:type="paragraph" w:customStyle="1" w:styleId="1">
    <w:name w:val="Подпись к таблице1"/>
    <w:basedOn w:val="a"/>
    <w:pPr>
      <w:shd w:val="clear" w:color="auto" w:fill="FFFFFF"/>
      <w:spacing w:line="240" w:lineRule="atLeast"/>
    </w:pPr>
    <w:rPr>
      <w:rFonts w:ascii="Times New Roman" w:hAnsi="Times New Roman" w:cs="Times New Roman"/>
      <w:sz w:val="22"/>
      <w:szCs w:val="22"/>
      <w:lang w:val="x-none" w:eastAsia="x-none"/>
    </w:rPr>
  </w:style>
  <w:style w:type="paragraph" w:customStyle="1" w:styleId="410">
    <w:name w:val="Заголовок №41"/>
    <w:basedOn w:val="a"/>
    <w:pPr>
      <w:shd w:val="clear" w:color="auto" w:fill="FFFFFF"/>
      <w:spacing w:before="360" w:line="259" w:lineRule="exact"/>
      <w:jc w:val="both"/>
    </w:pPr>
    <w:rPr>
      <w:rFonts w:ascii="Times New Roman" w:hAnsi="Times New Roman" w:cs="Times New Roman"/>
      <w:sz w:val="22"/>
      <w:szCs w:val="22"/>
      <w:lang w:val="x-none" w:eastAsia="x-none"/>
    </w:rPr>
  </w:style>
  <w:style w:type="paragraph" w:customStyle="1" w:styleId="34">
    <w:name w:val="Заголовок №3"/>
    <w:basedOn w:val="a"/>
    <w:pPr>
      <w:shd w:val="clear" w:color="auto" w:fill="FFFFFF"/>
      <w:spacing w:before="240" w:after="180" w:line="240" w:lineRule="atLeast"/>
      <w:jc w:val="both"/>
    </w:pPr>
    <w:rPr>
      <w:rFonts w:ascii="Times New Roman" w:hAnsi="Times New Roman" w:cs="Times New Roman"/>
      <w:sz w:val="22"/>
      <w:szCs w:val="22"/>
      <w:lang w:val="x-none" w:eastAsia="x-none"/>
    </w:rPr>
  </w:style>
  <w:style w:type="paragraph" w:customStyle="1" w:styleId="HTML">
    <w:name w:val="Стандартный HTML"/>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ru-RU"/>
    </w:rPr>
  </w:style>
  <w:style w:type="paragraph" w:customStyle="1" w:styleId="Default">
    <w:name w:val="Default"/>
    <w:pPr>
      <w:suppressAutoHyphens/>
      <w:autoSpaceDE w:val="0"/>
    </w:pPr>
    <w:rPr>
      <w:color w:val="000000"/>
      <w:sz w:val="24"/>
      <w:szCs w:val="24"/>
      <w:lang w:eastAsia="zh-CN"/>
    </w:rPr>
  </w:style>
  <w:style w:type="paragraph" w:customStyle="1" w:styleId="af8">
    <w:name w:val="Текст выноски"/>
    <w:basedOn w:val="a"/>
    <w:rPr>
      <w:rFonts w:ascii="Segoe UI" w:hAnsi="Segoe UI" w:cs="Segoe UI"/>
      <w:sz w:val="18"/>
      <w:szCs w:val="18"/>
    </w:rPr>
  </w:style>
  <w:style w:type="paragraph" w:customStyle="1" w:styleId="af9">
    <w:name w:val="Вміст рамки"/>
    <w:basedOn w:val="a"/>
  </w:style>
  <w:style w:type="paragraph" w:customStyle="1" w:styleId="afa">
    <w:name w:val="Вміст таблиці"/>
    <w:basedOn w:val="a"/>
    <w:pPr>
      <w:suppressLineNumbers/>
    </w:pPr>
  </w:style>
  <w:style w:type="paragraph" w:customStyle="1" w:styleId="afb">
    <w:name w:val="Заголовок таблиці"/>
    <w:basedOn w:val="afa"/>
    <w:pPr>
      <w:jc w:val="center"/>
    </w:pPr>
    <w:rPr>
      <w:b/>
      <w:bCs/>
    </w:rPr>
  </w:style>
  <w:style w:type="paragraph" w:customStyle="1" w:styleId="afc">
    <w:name w:val="Обычный"/>
    <w:pPr>
      <w:widowControl w:val="0"/>
      <w:suppressAutoHyphens/>
    </w:pPr>
    <w:rPr>
      <w:rFonts w:ascii="Courier New" w:eastAsia="Tahoma" w:hAnsi="Courier New" w:cs="Courier New"/>
      <w:color w:val="000000"/>
      <w:sz w:val="24"/>
      <w:szCs w:val="24"/>
      <w:lang w:eastAsia="zh-CN" w:bidi="hi-IN"/>
    </w:rPr>
  </w:style>
  <w:style w:type="paragraph" w:customStyle="1" w:styleId="LO-normal">
    <w:name w:val="LO-normal"/>
    <w:pPr>
      <w:suppressAutoHyphens/>
      <w:spacing w:line="276" w:lineRule="auto"/>
    </w:pPr>
    <w:rPr>
      <w:rFonts w:ascii="Arial" w:eastAsia="Tahoma" w:hAnsi="Arial" w:cs="Arial"/>
      <w:color w:val="000000"/>
      <w:sz w:val="22"/>
      <w:szCs w:val="22"/>
      <w:lang w:val="ru-RU" w:eastAsia="zh-CN"/>
    </w:rPr>
  </w:style>
  <w:style w:type="paragraph" w:customStyle="1" w:styleId="10">
    <w:name w:val="Абзац списка1"/>
    <w:basedOn w:val="a"/>
    <w:pPr>
      <w:widowControl/>
      <w:spacing w:after="160" w:line="252" w:lineRule="auto"/>
      <w:ind w:left="720"/>
      <w:contextualSpacing/>
    </w:pPr>
    <w:rPr>
      <w:rFonts w:ascii="Calibri" w:eastAsia="Calibri" w:hAnsi="Calibri" w:cs="Times New Roman"/>
      <w:sz w:val="22"/>
      <w:szCs w:val="22"/>
      <w:lang w:val="ru-RU"/>
    </w:rPr>
  </w:style>
  <w:style w:type="paragraph" w:customStyle="1" w:styleId="afd">
    <w:name w:val="Знак Знак Знак Знак Знак"/>
    <w:basedOn w:val="a"/>
    <w:pPr>
      <w:widowControl/>
    </w:pPr>
    <w:rPr>
      <w:rFonts w:ascii="Verdana" w:hAnsi="Verdana" w:cs="Verdana"/>
      <w:sz w:val="20"/>
      <w:szCs w:val="20"/>
      <w:lang w:val="en-US"/>
    </w:rPr>
  </w:style>
  <w:style w:type="paragraph" w:styleId="afe">
    <w:name w:val="footnote text"/>
    <w:basedOn w:val="a"/>
    <w:pPr>
      <w:autoSpaceDE w:val="0"/>
    </w:pPr>
    <w:rPr>
      <w:rFonts w:ascii="Times New Roman CYR" w:hAnsi="Times New Roman CYR" w:cs="Times New Roman CYR"/>
      <w:sz w:val="20"/>
      <w:szCs w:val="20"/>
    </w:rPr>
  </w:style>
  <w:style w:type="paragraph" w:customStyle="1" w:styleId="aff">
    <w:name w:val="Текст у вказаному форматі"/>
    <w:basedOn w:val="a"/>
    <w:rPr>
      <w:rFonts w:ascii="Liberation Mono" w:eastAsia="Courier New" w:hAnsi="Liberation Mono" w:cs="Liberation Mono"/>
      <w:sz w:val="20"/>
      <w:szCs w:val="20"/>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aff0">
    <w:name w:val="Вміст кадру"/>
    <w:basedOn w:val="a"/>
  </w:style>
  <w:style w:type="paragraph" w:customStyle="1" w:styleId="PreformattedText">
    <w:name w:val="Preformatted Text"/>
    <w:basedOn w:val="a"/>
    <w:rPr>
      <w:rFonts w:ascii="Liberation Mono" w:eastAsia="Courier New"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41785</Words>
  <Characters>23819</Characters>
  <Application>Microsoft Office Word</Application>
  <DocSecurity>0</DocSecurity>
  <Lines>198</Lines>
  <Paragraphs>130</Paragraphs>
  <ScaleCrop>false</ScaleCrop>
  <HeadingPairs>
    <vt:vector size="2" baseType="variant">
      <vt:variant>
        <vt:lpstr>Назва</vt:lpstr>
      </vt:variant>
      <vt:variant>
        <vt:i4>1</vt:i4>
      </vt:variant>
    </vt:vector>
  </HeadingPairs>
  <TitlesOfParts>
    <vt:vector size="1" baseType="lpstr">
      <vt:lpstr> </vt:lpstr>
    </vt:vector>
  </TitlesOfParts>
  <Company/>
  <LinksUpToDate>false</LinksUpToDate>
  <CharactersWithSpaces>65474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3</cp:revision>
  <cp:lastPrinted>2024-03-20T12:30:00Z</cp:lastPrinted>
  <dcterms:created xsi:type="dcterms:W3CDTF">2024-03-22T14:08:00Z</dcterms:created>
  <dcterms:modified xsi:type="dcterms:W3CDTF">2024-03-22T14:09:00Z</dcterms:modified>
</cp:coreProperties>
</file>