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330F20">
      <w:pPr>
        <w:pStyle w:val="afd"/>
        <w:pageBreakBefore/>
        <w:rPr>
          <w:color w:val="auto"/>
        </w:rPr>
      </w:pPr>
      <w:r>
        <w:rPr>
          <w:noProof/>
        </w:rPr>
        <mc:AlternateContent>
          <mc:Choice Requires="wps">
            <w:drawing>
              <wp:anchor distT="0" distB="0" distL="0" distR="0" simplePos="0" relativeHeight="251657728" behindDoc="0" locked="0" layoutInCell="1" allowOverlap="1">
                <wp:simplePos x="0" y="0"/>
                <wp:positionH relativeFrom="page">
                  <wp:posOffset>3748405</wp:posOffset>
                </wp:positionH>
                <wp:positionV relativeFrom="paragraph">
                  <wp:posOffset>4445</wp:posOffset>
                </wp:positionV>
                <wp:extent cx="476885" cy="615950"/>
                <wp:effectExtent l="0" t="4445" r="381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30F20">
                            <w:pPr>
                              <w:pStyle w:val="afd"/>
                              <w:jc w:val="center"/>
                            </w:pPr>
                            <w:r>
                              <w:rPr>
                                <w:noProof/>
                              </w:rPr>
                              <w:drawing>
                                <wp:inline distT="0" distB="0" distL="0" distR="0">
                                  <wp:extent cx="50482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303" t="-4971" r="-6303" b="-4971"/>
                                          <a:stretch>
                                            <a:fillRect/>
                                          </a:stretch>
                                        </pic:blipFill>
                                        <pic:spPr bwMode="auto">
                                          <a:xfrm>
                                            <a:off x="0" y="0"/>
                                            <a:ext cx="504825" cy="647700"/>
                                          </a:xfrm>
                                          <a:prstGeom prst="rect">
                                            <a:avLst/>
                                          </a:prstGeom>
                                          <a:solidFill>
                                            <a:srgbClr val="FFFFFF"/>
                                          </a:solidFill>
                                          <a:ln>
                                            <a:noFill/>
                                          </a:ln>
                                        </pic:spPr>
                                      </pic:pic>
                                    </a:graphicData>
                                  </a:graphic>
                                </wp:inline>
                              </w:drawing>
                            </w:r>
                          </w:p>
                        </w:txbxContent>
                      </wps:txbx>
                      <wps:bodyPr rot="0" vert="horz" wrap="square" lIns="33655" tIns="33655" rIns="33655" bIns="336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15pt;margin-top:.35pt;width:37.55pt;height:4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" stroked="f">
                <v:textbox inset="2.65pt,2.65pt,2.65pt,2.65pt">
                  <w:txbxContent>
                    <w:p w:rsidR="00000000" w:rsidRDefault="00330F20">
                      <w:pPr>
                        <w:pStyle w:val="afd"/>
                        <w:jc w:val="center"/>
                      </w:pPr>
                      <w:r>
                        <w:rPr>
                          <w:noProof/>
                        </w:rPr>
                        <w:drawing>
                          <wp:inline distT="0" distB="0" distL="0" distR="0">
                            <wp:extent cx="50482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303" t="-4971" r="-6303" b="-4971"/>
                                    <a:stretch>
                                      <a:fillRect/>
                                    </a:stretch>
                                  </pic:blipFill>
                                  <pic:spPr bwMode="auto">
                                    <a:xfrm>
                                      <a:off x="0" y="0"/>
                                      <a:ext cx="504825" cy="647700"/>
                                    </a:xfrm>
                                    <a:prstGeom prst="rect">
                                      <a:avLst/>
                                    </a:prstGeom>
                                    <a:solidFill>
                                      <a:srgbClr val="FFFFFF"/>
                                    </a:solidFill>
                                    <a:ln>
                                      <a:noFill/>
                                    </a:ln>
                                  </pic:spPr>
                                </pic:pic>
                              </a:graphicData>
                            </a:graphic>
                          </wp:inline>
                        </w:drawing>
                      </w:r>
                    </w:p>
                  </w:txbxContent>
                </v:textbox>
                <w10:wrap type="topAndBottom" anchorx="page"/>
              </v:shape>
            </w:pict>
          </mc:Fallback>
        </mc:AlternateContent>
      </w:r>
    </w:p>
    <w:p w:rsidR="00000000" w:rsidRDefault="00641C91">
      <w:pPr>
        <w:pStyle w:val="afd"/>
        <w:jc w:val="center"/>
      </w:pPr>
      <w:r>
        <w:rPr>
          <w:rFonts w:ascii="Times New Roman" w:hAnsi="Times New Roman" w:cs="Times New Roman"/>
          <w:b/>
          <w:bCs/>
          <w:color w:val="auto"/>
          <w:sz w:val="28"/>
          <w:szCs w:val="28"/>
        </w:rPr>
        <w:t>ГОЛОВНЕ УПРАВЛІННЯ ДЕРЖАВНОЇ СЛУЖБИ УКРАЇНИ З НАДЗВИЧАЙНИХ СИТУАЦІЙ В ОДЕСЬКІЙ ОБЛАСТІ</w:t>
      </w:r>
    </w:p>
    <w:p w:rsidR="00000000" w:rsidRDefault="00641C91">
      <w:pPr>
        <w:pStyle w:val="afd"/>
        <w:rPr>
          <w:color w:val="auto"/>
        </w:rPr>
      </w:pPr>
    </w:p>
    <w:tbl>
      <w:tblPr>
        <w:tblW w:w="0" w:type="auto"/>
        <w:tblInd w:w="-108" w:type="dxa"/>
        <w:tblLayout w:type="fixed"/>
        <w:tblCellMar>
          <w:left w:w="0" w:type="dxa"/>
          <w:right w:w="0" w:type="dxa"/>
        </w:tblCellMar>
        <w:tblLook w:val="0000" w:firstRow="0" w:lastRow="0" w:firstColumn="0" w:lastColumn="0" w:noHBand="0" w:noVBand="0"/>
      </w:tblPr>
      <w:tblGrid>
        <w:gridCol w:w="4875"/>
        <w:gridCol w:w="4875"/>
      </w:tblGrid>
      <w:tr w:rsidR="00000000">
        <w:tc>
          <w:tcPr>
            <w:tcW w:w="4875" w:type="dxa"/>
            <w:shd w:val="clear" w:color="auto" w:fill="auto"/>
          </w:tcPr>
          <w:p w:rsidR="00000000" w:rsidRDefault="00641C91">
            <w:pPr>
              <w:pStyle w:val="afd"/>
              <w:snapToGrid w:val="0"/>
              <w:jc w:val="center"/>
              <w:rPr>
                <w:color w:val="auto"/>
              </w:rPr>
            </w:pPr>
          </w:p>
        </w:tc>
        <w:tc>
          <w:tcPr>
            <w:tcW w:w="4875" w:type="dxa"/>
            <w:shd w:val="clear" w:color="auto" w:fill="auto"/>
          </w:tcPr>
          <w:p w:rsidR="00000000" w:rsidRDefault="00641C91">
            <w:pPr>
              <w:pStyle w:val="afd"/>
              <w:jc w:val="center"/>
            </w:pPr>
            <w:r>
              <w:rPr>
                <w:rStyle w:val="a5"/>
                <w:rFonts w:ascii="Times New Roman" w:hAnsi="Times New Roman" w:cs="Times New Roman"/>
                <w:b/>
                <w:bCs/>
                <w:color w:val="auto"/>
              </w:rPr>
              <w:t>ЗАТВЕРДЖЕНО</w:t>
            </w:r>
          </w:p>
        </w:tc>
      </w:tr>
      <w:tr w:rsidR="00000000">
        <w:tc>
          <w:tcPr>
            <w:tcW w:w="4875" w:type="dxa"/>
            <w:shd w:val="clear" w:color="auto" w:fill="auto"/>
          </w:tcPr>
          <w:p w:rsidR="00000000" w:rsidRDefault="00641C91">
            <w:pPr>
              <w:pStyle w:val="afd"/>
              <w:snapToGrid w:val="0"/>
              <w:jc w:val="center"/>
              <w:rPr>
                <w:color w:val="auto"/>
              </w:rPr>
            </w:pPr>
          </w:p>
        </w:tc>
        <w:tc>
          <w:tcPr>
            <w:tcW w:w="4875" w:type="dxa"/>
            <w:shd w:val="clear" w:color="auto" w:fill="auto"/>
          </w:tcPr>
          <w:p w:rsidR="00000000" w:rsidRDefault="00641C91">
            <w:pPr>
              <w:pStyle w:val="afd"/>
              <w:snapToGrid w:val="0"/>
              <w:jc w:val="center"/>
              <w:rPr>
                <w:color w:val="auto"/>
              </w:rPr>
            </w:pPr>
          </w:p>
        </w:tc>
      </w:tr>
      <w:tr w:rsidR="00000000">
        <w:tc>
          <w:tcPr>
            <w:tcW w:w="4875" w:type="dxa"/>
            <w:shd w:val="clear" w:color="auto" w:fill="auto"/>
          </w:tcPr>
          <w:p w:rsidR="00000000" w:rsidRDefault="00641C91">
            <w:pPr>
              <w:pStyle w:val="afd"/>
              <w:snapToGrid w:val="0"/>
              <w:jc w:val="center"/>
              <w:rPr>
                <w:rFonts w:ascii="Times New Roman" w:hAnsi="Times New Roman" w:cs="Times New Roman"/>
                <w:b/>
                <w:bCs/>
                <w:color w:val="auto"/>
              </w:rPr>
            </w:pPr>
          </w:p>
        </w:tc>
        <w:tc>
          <w:tcPr>
            <w:tcW w:w="4875" w:type="dxa"/>
            <w:shd w:val="clear" w:color="auto" w:fill="auto"/>
          </w:tcPr>
          <w:p w:rsidR="00000000" w:rsidRDefault="00641C91">
            <w:pPr>
              <w:pStyle w:val="afd"/>
              <w:snapToGrid w:val="0"/>
              <w:jc w:val="both"/>
            </w:pPr>
            <w:r>
              <w:rPr>
                <w:rFonts w:ascii="Times New Roman" w:hAnsi="Times New Roman" w:cs="Times New Roman"/>
                <w:b/>
                <w:bCs/>
              </w:rPr>
              <w:t>Протоколом засідання конкурсної комісії для придбання житла на вторинному ринку Головного управління ДСНС України в Одеській області від 21</w:t>
            </w:r>
            <w:r>
              <w:rPr>
                <w:rFonts w:ascii="Times New Roman" w:hAnsi="Times New Roman" w:cs="Times New Roman"/>
                <w:b/>
                <w:bCs/>
              </w:rPr>
              <w:t>.03</w:t>
            </w:r>
            <w:r>
              <w:rPr>
                <w:rFonts w:ascii="Times New Roman" w:hAnsi="Times New Roman" w:cs="Times New Roman"/>
                <w:b/>
                <w:bCs/>
              </w:rPr>
              <w:t xml:space="preserve">.2024 </w:t>
            </w:r>
            <w:r>
              <w:rPr>
                <w:rFonts w:ascii="Times New Roman" w:hAnsi="Times New Roman" w:cs="Times New Roman"/>
                <w:b/>
                <w:bCs/>
              </w:rPr>
              <w:t xml:space="preserve">№ </w:t>
            </w:r>
            <w:r>
              <w:rPr>
                <w:rFonts w:ascii="Times New Roman" w:hAnsi="Times New Roman" w:cs="Times New Roman"/>
                <w:b/>
                <w:bCs/>
              </w:rPr>
              <w:t>1</w:t>
            </w:r>
          </w:p>
        </w:tc>
      </w:tr>
      <w:tr w:rsidR="00000000">
        <w:tc>
          <w:tcPr>
            <w:tcW w:w="4875" w:type="dxa"/>
            <w:shd w:val="clear" w:color="auto" w:fill="auto"/>
          </w:tcPr>
          <w:p w:rsidR="00000000" w:rsidRDefault="00641C91">
            <w:pPr>
              <w:pStyle w:val="afd"/>
              <w:snapToGrid w:val="0"/>
              <w:jc w:val="center"/>
              <w:rPr>
                <w:rFonts w:ascii="Times New Roman" w:hAnsi="Times New Roman" w:cs="Times New Roman"/>
                <w:b/>
                <w:bCs/>
              </w:rPr>
            </w:pPr>
          </w:p>
        </w:tc>
        <w:tc>
          <w:tcPr>
            <w:tcW w:w="4875" w:type="dxa"/>
            <w:shd w:val="clear" w:color="auto" w:fill="auto"/>
          </w:tcPr>
          <w:p w:rsidR="00000000" w:rsidRDefault="00641C91">
            <w:pPr>
              <w:pStyle w:val="afd"/>
              <w:snapToGrid w:val="0"/>
              <w:jc w:val="both"/>
              <w:rPr>
                <w:rFonts w:ascii="Times New Roman" w:hAnsi="Times New Roman" w:cs="Times New Roman"/>
                <w:b/>
                <w:bCs/>
              </w:rPr>
            </w:pPr>
          </w:p>
        </w:tc>
      </w:tr>
      <w:tr w:rsidR="00000000">
        <w:tc>
          <w:tcPr>
            <w:tcW w:w="4875" w:type="dxa"/>
            <w:shd w:val="clear" w:color="auto" w:fill="auto"/>
          </w:tcPr>
          <w:p w:rsidR="00000000" w:rsidRDefault="00641C91">
            <w:pPr>
              <w:pStyle w:val="afd"/>
              <w:snapToGrid w:val="0"/>
              <w:jc w:val="center"/>
              <w:rPr>
                <w:rFonts w:ascii="Times New Roman" w:hAnsi="Times New Roman" w:cs="Times New Roman"/>
                <w:b/>
                <w:bCs/>
              </w:rPr>
            </w:pPr>
          </w:p>
        </w:tc>
        <w:tc>
          <w:tcPr>
            <w:tcW w:w="4875" w:type="dxa"/>
            <w:shd w:val="clear" w:color="auto" w:fill="auto"/>
          </w:tcPr>
          <w:p w:rsidR="00000000" w:rsidRDefault="00641C91">
            <w:pPr>
              <w:pStyle w:val="afd"/>
              <w:snapToGrid w:val="0"/>
            </w:pPr>
            <w:r>
              <w:rPr>
                <w:rStyle w:val="a5"/>
                <w:rFonts w:ascii="Times New Roman" w:hAnsi="Times New Roman" w:cs="Times New Roman"/>
                <w:b/>
                <w:bCs/>
                <w:color w:val="auto"/>
              </w:rPr>
              <w:t>Голова конкурсної комісії</w:t>
            </w:r>
          </w:p>
          <w:p w:rsidR="00000000" w:rsidRDefault="00641C91">
            <w:pPr>
              <w:pStyle w:val="afd"/>
              <w:snapToGrid w:val="0"/>
              <w:rPr>
                <w:color w:val="auto"/>
              </w:rPr>
            </w:pPr>
          </w:p>
          <w:p w:rsidR="00000000" w:rsidRDefault="00641C91">
            <w:pPr>
              <w:pStyle w:val="afd"/>
              <w:snapToGrid w:val="0"/>
            </w:pPr>
            <w:r>
              <w:rPr>
                <w:rStyle w:val="a5"/>
                <w:rFonts w:ascii="Times New Roman" w:hAnsi="Times New Roman" w:cs="Times New Roman"/>
                <w:b/>
                <w:bCs/>
                <w:color w:val="auto"/>
              </w:rPr>
              <w:t>________________</w:t>
            </w:r>
            <w:r>
              <w:rPr>
                <w:rStyle w:val="a5"/>
                <w:rFonts w:ascii="Times New Roman" w:hAnsi="Times New Roman" w:cs="Times New Roman"/>
                <w:b/>
                <w:bCs/>
                <w:color w:val="auto"/>
              </w:rPr>
              <w:t xml:space="preserve"> Олег Ш</w:t>
            </w:r>
            <w:r>
              <w:rPr>
                <w:rStyle w:val="a5"/>
                <w:rFonts w:ascii="Times New Roman" w:hAnsi="Times New Roman" w:cs="Times New Roman"/>
                <w:b/>
                <w:bCs/>
                <w:color w:val="auto"/>
              </w:rPr>
              <w:t>КРОБА</w:t>
            </w:r>
          </w:p>
          <w:p w:rsidR="00000000" w:rsidRDefault="00641C91">
            <w:pPr>
              <w:pStyle w:val="afd"/>
              <w:snapToGrid w:val="0"/>
              <w:jc w:val="right"/>
            </w:pPr>
          </w:p>
        </w:tc>
      </w:tr>
    </w:tbl>
    <w:p w:rsidR="00000000" w:rsidRDefault="00641C91">
      <w:pPr>
        <w:pStyle w:val="afd"/>
        <w:rPr>
          <w:color w:val="auto"/>
        </w:rPr>
      </w:pPr>
    </w:p>
    <w:p w:rsidR="00000000" w:rsidRDefault="00641C91">
      <w:pPr>
        <w:pStyle w:val="afd"/>
        <w:rPr>
          <w:rFonts w:ascii="Times New Roman" w:hAnsi="Times New Roman" w:cs="Times New Roman"/>
          <w:color w:val="auto"/>
          <w:sz w:val="28"/>
          <w:szCs w:val="28"/>
        </w:rPr>
      </w:pPr>
    </w:p>
    <w:p w:rsidR="00000000" w:rsidRDefault="00641C91">
      <w:pPr>
        <w:pStyle w:val="afd"/>
        <w:rPr>
          <w:rFonts w:ascii="Times New Roman" w:hAnsi="Times New Roman" w:cs="Times New Roman"/>
          <w:color w:val="auto"/>
          <w:sz w:val="28"/>
          <w:szCs w:val="28"/>
        </w:rPr>
      </w:pPr>
    </w:p>
    <w:p w:rsidR="00000000" w:rsidRDefault="00641C91">
      <w:pPr>
        <w:pStyle w:val="afd"/>
        <w:rPr>
          <w:rFonts w:ascii="Times New Roman" w:hAnsi="Times New Roman" w:cs="Times New Roman"/>
          <w:color w:val="auto"/>
          <w:sz w:val="28"/>
          <w:szCs w:val="28"/>
        </w:rPr>
      </w:pPr>
    </w:p>
    <w:p w:rsidR="00000000" w:rsidRDefault="00641C91">
      <w:pPr>
        <w:pStyle w:val="afd"/>
        <w:rPr>
          <w:rFonts w:ascii="Times New Roman" w:hAnsi="Times New Roman" w:cs="Times New Roman"/>
          <w:color w:val="auto"/>
          <w:sz w:val="28"/>
          <w:szCs w:val="28"/>
        </w:rPr>
      </w:pPr>
    </w:p>
    <w:p w:rsidR="00000000" w:rsidRDefault="00641C91">
      <w:pPr>
        <w:pStyle w:val="afd"/>
        <w:rPr>
          <w:rFonts w:ascii="Times New Roman" w:hAnsi="Times New Roman" w:cs="Times New Roman"/>
          <w:color w:val="auto"/>
          <w:sz w:val="28"/>
          <w:szCs w:val="28"/>
        </w:rPr>
      </w:pPr>
    </w:p>
    <w:p w:rsidR="00000000" w:rsidRDefault="00641C91">
      <w:pPr>
        <w:pStyle w:val="afd"/>
        <w:rPr>
          <w:rFonts w:ascii="Times New Roman" w:hAnsi="Times New Roman" w:cs="Times New Roman"/>
          <w:color w:val="auto"/>
          <w:sz w:val="28"/>
          <w:szCs w:val="28"/>
        </w:rPr>
      </w:pPr>
    </w:p>
    <w:p w:rsidR="00000000" w:rsidRDefault="00641C91">
      <w:pPr>
        <w:pStyle w:val="afd"/>
        <w:rPr>
          <w:rFonts w:ascii="Times New Roman" w:hAnsi="Times New Roman" w:cs="Times New Roman"/>
          <w:color w:val="auto"/>
          <w:sz w:val="28"/>
          <w:szCs w:val="28"/>
        </w:rPr>
      </w:pPr>
    </w:p>
    <w:p w:rsidR="00000000" w:rsidRDefault="00641C91">
      <w:pPr>
        <w:pStyle w:val="afd"/>
        <w:rPr>
          <w:rFonts w:ascii="Times New Roman" w:hAnsi="Times New Roman" w:cs="Times New Roman"/>
          <w:color w:val="auto"/>
          <w:sz w:val="28"/>
          <w:szCs w:val="28"/>
        </w:rPr>
      </w:pPr>
    </w:p>
    <w:p w:rsidR="00000000" w:rsidRDefault="00641C91">
      <w:pPr>
        <w:pStyle w:val="afd"/>
        <w:rPr>
          <w:rFonts w:ascii="Times New Roman" w:hAnsi="Times New Roman" w:cs="Times New Roman"/>
          <w:color w:val="auto"/>
          <w:sz w:val="28"/>
          <w:szCs w:val="28"/>
        </w:rPr>
      </w:pPr>
    </w:p>
    <w:p w:rsidR="00000000" w:rsidRDefault="00641C91">
      <w:pPr>
        <w:pStyle w:val="afd"/>
        <w:rPr>
          <w:rFonts w:ascii="Times New Roman" w:hAnsi="Times New Roman" w:cs="Times New Roman"/>
          <w:color w:val="auto"/>
          <w:sz w:val="28"/>
          <w:szCs w:val="28"/>
        </w:rPr>
      </w:pPr>
    </w:p>
    <w:p w:rsidR="00000000" w:rsidRDefault="00641C91">
      <w:pPr>
        <w:pStyle w:val="afd"/>
        <w:jc w:val="center"/>
      </w:pPr>
      <w:r>
        <w:rPr>
          <w:rFonts w:ascii="Times New Roman" w:hAnsi="Times New Roman" w:cs="Times New Roman"/>
          <w:b/>
          <w:bCs/>
          <w:color w:val="auto"/>
          <w:sz w:val="28"/>
          <w:szCs w:val="28"/>
        </w:rPr>
        <w:t>КОНКУРСНА ДОКУМЕНТАЦІЯ</w:t>
      </w:r>
    </w:p>
    <w:p w:rsidR="00000000" w:rsidRDefault="00641C91">
      <w:pPr>
        <w:widowControl/>
        <w:ind w:firstLine="567"/>
        <w:jc w:val="center"/>
      </w:pPr>
      <w:r>
        <w:rPr>
          <w:rStyle w:val="a5"/>
          <w:rFonts w:ascii="Times New Roman" w:hAnsi="Times New Roman" w:cs="Times New Roman"/>
          <w:b/>
          <w:bCs/>
          <w:color w:val="auto"/>
          <w:sz w:val="28"/>
          <w:szCs w:val="28"/>
        </w:rPr>
        <w:t xml:space="preserve">для придбання житла на вторинному ринку Головного управління Державної служби України з надзвичайних ситуацій </w:t>
      </w:r>
    </w:p>
    <w:p w:rsidR="00000000" w:rsidRDefault="00641C91">
      <w:pPr>
        <w:widowControl/>
        <w:ind w:firstLine="567"/>
        <w:jc w:val="center"/>
      </w:pPr>
      <w:r>
        <w:rPr>
          <w:rStyle w:val="a5"/>
          <w:rFonts w:ascii="Times New Roman" w:hAnsi="Times New Roman" w:cs="Times New Roman"/>
          <w:b/>
          <w:bCs/>
          <w:color w:val="auto"/>
          <w:sz w:val="28"/>
          <w:szCs w:val="28"/>
        </w:rPr>
        <w:t>в Одеській області</w:t>
      </w:r>
    </w:p>
    <w:p w:rsidR="00000000" w:rsidRDefault="00641C91">
      <w:pPr>
        <w:pStyle w:val="afd"/>
        <w:rPr>
          <w:rFonts w:ascii="Times New Roman" w:hAnsi="Times New Roman" w:cs="Times New Roman"/>
          <w:b/>
          <w:bCs/>
          <w:color w:val="auto"/>
          <w:sz w:val="28"/>
          <w:szCs w:val="28"/>
        </w:rPr>
      </w:pPr>
    </w:p>
    <w:p w:rsidR="00000000" w:rsidRDefault="00641C91">
      <w:pPr>
        <w:pStyle w:val="afd"/>
        <w:rPr>
          <w:rFonts w:ascii="Times New Roman" w:hAnsi="Times New Roman" w:cs="Times New Roman"/>
          <w:b/>
          <w:bCs/>
          <w:color w:val="auto"/>
          <w:sz w:val="28"/>
          <w:szCs w:val="28"/>
        </w:rPr>
      </w:pPr>
    </w:p>
    <w:p w:rsidR="00000000" w:rsidRDefault="00641C91">
      <w:pPr>
        <w:pStyle w:val="afd"/>
        <w:rPr>
          <w:rFonts w:ascii="Times New Roman" w:hAnsi="Times New Roman" w:cs="Times New Roman"/>
          <w:b/>
          <w:bCs/>
          <w:color w:val="auto"/>
          <w:sz w:val="28"/>
          <w:szCs w:val="28"/>
        </w:rPr>
      </w:pPr>
    </w:p>
    <w:p w:rsidR="00000000" w:rsidRDefault="00641C91">
      <w:pPr>
        <w:pStyle w:val="afd"/>
        <w:rPr>
          <w:rFonts w:ascii="Times New Roman" w:hAnsi="Times New Roman" w:cs="Times New Roman"/>
          <w:b/>
          <w:bCs/>
          <w:color w:val="auto"/>
          <w:sz w:val="28"/>
          <w:szCs w:val="28"/>
        </w:rPr>
      </w:pPr>
    </w:p>
    <w:p w:rsidR="00000000" w:rsidRDefault="00641C91">
      <w:pPr>
        <w:pStyle w:val="afd"/>
        <w:rPr>
          <w:rFonts w:ascii="Times New Roman" w:hAnsi="Times New Roman" w:cs="Times New Roman"/>
          <w:b/>
          <w:bCs/>
          <w:color w:val="auto"/>
          <w:sz w:val="28"/>
          <w:szCs w:val="28"/>
        </w:rPr>
      </w:pPr>
    </w:p>
    <w:p w:rsidR="00000000" w:rsidRDefault="00641C91">
      <w:pPr>
        <w:pStyle w:val="afd"/>
        <w:rPr>
          <w:rFonts w:ascii="Times New Roman" w:hAnsi="Times New Roman" w:cs="Times New Roman"/>
          <w:b/>
          <w:bCs/>
          <w:color w:val="auto"/>
          <w:sz w:val="28"/>
          <w:szCs w:val="28"/>
        </w:rPr>
      </w:pPr>
    </w:p>
    <w:p w:rsidR="00000000" w:rsidRDefault="00641C91">
      <w:pPr>
        <w:pStyle w:val="afd"/>
        <w:rPr>
          <w:rFonts w:ascii="Times New Roman" w:hAnsi="Times New Roman" w:cs="Times New Roman"/>
          <w:b/>
          <w:bCs/>
          <w:color w:val="auto"/>
          <w:sz w:val="28"/>
          <w:szCs w:val="28"/>
        </w:rPr>
      </w:pPr>
    </w:p>
    <w:p w:rsidR="00000000" w:rsidRDefault="00641C91">
      <w:pPr>
        <w:pStyle w:val="afd"/>
        <w:rPr>
          <w:rFonts w:ascii="Times New Roman" w:hAnsi="Times New Roman" w:cs="Times New Roman"/>
          <w:b/>
          <w:bCs/>
          <w:color w:val="auto"/>
          <w:sz w:val="28"/>
          <w:szCs w:val="28"/>
        </w:rPr>
      </w:pPr>
    </w:p>
    <w:p w:rsidR="00000000" w:rsidRDefault="00641C91">
      <w:pPr>
        <w:pStyle w:val="afd"/>
        <w:rPr>
          <w:rFonts w:ascii="Times New Roman" w:hAnsi="Times New Roman" w:cs="Times New Roman"/>
          <w:b/>
          <w:bCs/>
          <w:color w:val="auto"/>
          <w:sz w:val="28"/>
          <w:szCs w:val="28"/>
        </w:rPr>
      </w:pPr>
    </w:p>
    <w:p w:rsidR="00000000" w:rsidRDefault="00641C91">
      <w:pPr>
        <w:pStyle w:val="afd"/>
        <w:rPr>
          <w:rFonts w:ascii="Times New Roman" w:hAnsi="Times New Roman" w:cs="Times New Roman"/>
          <w:b/>
          <w:bCs/>
          <w:color w:val="auto"/>
          <w:sz w:val="28"/>
          <w:szCs w:val="28"/>
        </w:rPr>
      </w:pPr>
    </w:p>
    <w:p w:rsidR="00000000" w:rsidRDefault="00641C91">
      <w:pPr>
        <w:pStyle w:val="afd"/>
        <w:rPr>
          <w:rFonts w:ascii="Times New Roman" w:hAnsi="Times New Roman" w:cs="Times New Roman"/>
          <w:b/>
          <w:bCs/>
          <w:color w:val="auto"/>
          <w:sz w:val="28"/>
          <w:szCs w:val="28"/>
        </w:rPr>
      </w:pPr>
    </w:p>
    <w:p w:rsidR="00000000" w:rsidRDefault="00641C91">
      <w:pPr>
        <w:pStyle w:val="afd"/>
        <w:rPr>
          <w:rFonts w:ascii="Times New Roman" w:hAnsi="Times New Roman" w:cs="Times New Roman"/>
          <w:b/>
          <w:bCs/>
          <w:color w:val="auto"/>
          <w:sz w:val="28"/>
          <w:szCs w:val="28"/>
        </w:rPr>
      </w:pPr>
    </w:p>
    <w:p w:rsidR="00000000" w:rsidRDefault="00641C91">
      <w:pPr>
        <w:pStyle w:val="afd"/>
        <w:rPr>
          <w:rFonts w:ascii="Times New Roman" w:hAnsi="Times New Roman" w:cs="Times New Roman"/>
          <w:b/>
          <w:bCs/>
          <w:color w:val="auto"/>
          <w:sz w:val="28"/>
          <w:szCs w:val="28"/>
        </w:rPr>
      </w:pPr>
    </w:p>
    <w:p w:rsidR="00000000" w:rsidRDefault="00641C91">
      <w:pPr>
        <w:pStyle w:val="afd"/>
        <w:rPr>
          <w:rFonts w:ascii="Times New Roman" w:hAnsi="Times New Roman" w:cs="Times New Roman"/>
          <w:b/>
          <w:bCs/>
          <w:color w:val="auto"/>
          <w:sz w:val="28"/>
          <w:szCs w:val="28"/>
        </w:rPr>
      </w:pPr>
    </w:p>
    <w:p w:rsidR="00000000" w:rsidRDefault="00641C91">
      <w:pPr>
        <w:pStyle w:val="afd"/>
        <w:rPr>
          <w:rFonts w:ascii="Times New Roman" w:hAnsi="Times New Roman" w:cs="Times New Roman"/>
          <w:b/>
          <w:bCs/>
          <w:color w:val="auto"/>
          <w:sz w:val="28"/>
          <w:szCs w:val="28"/>
        </w:rPr>
      </w:pPr>
    </w:p>
    <w:p w:rsidR="00000000" w:rsidRDefault="00641C91">
      <w:pPr>
        <w:pStyle w:val="afd"/>
        <w:jc w:val="center"/>
      </w:pPr>
      <w:r>
        <w:rPr>
          <w:rStyle w:val="a5"/>
          <w:rFonts w:ascii="Times New Roman" w:hAnsi="Times New Roman" w:cs="Times New Roman"/>
          <w:b/>
          <w:bCs/>
          <w:color w:val="auto"/>
          <w:sz w:val="28"/>
          <w:szCs w:val="28"/>
        </w:rPr>
        <w:t>(</w:t>
      </w:r>
      <w:r>
        <w:rPr>
          <w:rStyle w:val="a5"/>
          <w:rFonts w:ascii="Times New Roman" w:hAnsi="Times New Roman" w:cs="Times New Roman"/>
          <w:b/>
          <w:bCs/>
          <w:color w:val="auto"/>
          <w:sz w:val="28"/>
          <w:szCs w:val="28"/>
        </w:rPr>
        <w:t>м. Одеса</w:t>
      </w:r>
      <w:r>
        <w:rPr>
          <w:rStyle w:val="a5"/>
          <w:rFonts w:ascii="Times New Roman" w:hAnsi="Times New Roman" w:cs="Times New Roman"/>
          <w:b/>
          <w:bCs/>
          <w:color w:val="auto"/>
          <w:sz w:val="28"/>
          <w:szCs w:val="28"/>
        </w:rPr>
        <w:t>)</w:t>
      </w:r>
      <w:r>
        <w:rPr>
          <w:rStyle w:val="a5"/>
          <w:rFonts w:ascii="Times New Roman" w:hAnsi="Times New Roman" w:cs="Times New Roman"/>
          <w:b/>
          <w:bCs/>
          <w:color w:val="auto"/>
          <w:sz w:val="28"/>
          <w:szCs w:val="28"/>
        </w:rPr>
        <w:t xml:space="preserve"> – 2024</w:t>
      </w:r>
    </w:p>
    <w:p w:rsidR="00000000" w:rsidRDefault="00641C91">
      <w:pPr>
        <w:pStyle w:val="afd"/>
        <w:jc w:val="center"/>
        <w:rPr>
          <w:color w:val="auto"/>
        </w:rPr>
      </w:pPr>
    </w:p>
    <w:p w:rsidR="00000000" w:rsidRDefault="00641C91">
      <w:pPr>
        <w:pStyle w:val="afd"/>
        <w:jc w:val="center"/>
        <w:rPr>
          <w:rFonts w:ascii="Times New Roman" w:hAnsi="Times New Roman" w:cs="Times New Roman"/>
          <w:b/>
          <w:color w:val="auto"/>
        </w:rPr>
      </w:pPr>
    </w:p>
    <w:p w:rsidR="00000000" w:rsidRDefault="00641C91">
      <w:pPr>
        <w:pStyle w:val="afd"/>
        <w:jc w:val="center"/>
      </w:pPr>
      <w:r>
        <w:rPr>
          <w:rFonts w:ascii="Times New Roman" w:hAnsi="Times New Roman" w:cs="Times New Roman"/>
          <w:b/>
          <w:color w:val="auto"/>
        </w:rPr>
        <w:t>Зміст конкурсної документації</w:t>
      </w:r>
    </w:p>
    <w:tbl>
      <w:tblPr>
        <w:tblW w:w="0" w:type="auto"/>
        <w:tblInd w:w="-216" w:type="dxa"/>
        <w:tblLayout w:type="fixed"/>
        <w:tblCellMar>
          <w:left w:w="0" w:type="dxa"/>
          <w:right w:w="0" w:type="dxa"/>
        </w:tblCellMar>
        <w:tblLook w:val="0000" w:firstRow="0" w:lastRow="0" w:firstColumn="0" w:lastColumn="0" w:noHBand="0" w:noVBand="0"/>
      </w:tblPr>
      <w:tblGrid>
        <w:gridCol w:w="510"/>
        <w:gridCol w:w="2610"/>
        <w:gridCol w:w="4830"/>
        <w:gridCol w:w="1395"/>
        <w:gridCol w:w="210"/>
        <w:gridCol w:w="30"/>
        <w:gridCol w:w="60"/>
        <w:gridCol w:w="40"/>
        <w:gridCol w:w="40"/>
        <w:gridCol w:w="40"/>
        <w:gridCol w:w="40"/>
        <w:gridCol w:w="40"/>
        <w:gridCol w:w="40"/>
        <w:gridCol w:w="40"/>
        <w:gridCol w:w="40"/>
        <w:gridCol w:w="40"/>
        <w:gridCol w:w="40"/>
        <w:gridCol w:w="40"/>
        <w:gridCol w:w="40"/>
        <w:gridCol w:w="10"/>
      </w:tblGrid>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 xml:space="preserve">№ </w:t>
            </w:r>
            <w:r>
              <w:rPr>
                <w:rStyle w:val="a5"/>
                <w:rFonts w:ascii="Times New Roman" w:eastAsia="Times New Roman" w:hAnsi="Times New Roman" w:cs="Times New Roman"/>
                <w:b/>
                <w:color w:val="auto"/>
              </w:rPr>
              <w:t>з/п</w:t>
            </w:r>
          </w:p>
        </w:tc>
        <w:tc>
          <w:tcPr>
            <w:tcW w:w="7440" w:type="dxa"/>
            <w:gridSpan w:val="2"/>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Найменування</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ind w:left="132" w:hanging="132"/>
              <w:jc w:val="center"/>
            </w:pPr>
            <w:r>
              <w:rPr>
                <w:rStyle w:val="a5"/>
                <w:rFonts w:ascii="Times New Roman" w:eastAsia="Times New Roman" w:hAnsi="Times New Roman" w:cs="Times New Roman"/>
                <w:b/>
                <w:color w:val="auto"/>
              </w:rPr>
              <w:t>Сторінка</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1</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6"/>
                <w:rFonts w:ascii="Times New Roman" w:eastAsia="Times New Roman" w:hAnsi="Times New Roman" w:cs="Times New Roman"/>
                <w:b/>
                <w:color w:val="auto"/>
                <w:sz w:val="24"/>
                <w:szCs w:val="24"/>
              </w:rPr>
              <w:t>Інформація про замовника конкурсу.</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3</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2</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6"/>
                <w:rFonts w:ascii="Times New Roman" w:eastAsia="Times New Roman" w:hAnsi="Times New Roman" w:cs="Times New Roman"/>
                <w:b/>
                <w:color w:val="auto"/>
                <w:sz w:val="24"/>
                <w:szCs w:val="24"/>
              </w:rPr>
              <w:t>Інформація про предмет конкурсу.</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3</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Height w:val="336"/>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3</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5"/>
                <w:rFonts w:ascii="Times New Roman" w:eastAsia="Times New Roman" w:hAnsi="Times New Roman" w:cs="Times New Roman"/>
                <w:b/>
                <w:color w:val="auto"/>
              </w:rPr>
              <w:t>Процедура проведення конкурсу.</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3</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4</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5"/>
                <w:rFonts w:ascii="Times New Roman" w:eastAsia="Times New Roman" w:hAnsi="Times New Roman" w:cs="Times New Roman"/>
                <w:b/>
                <w:color w:val="auto"/>
              </w:rPr>
              <w:t>Недискримін</w:t>
            </w:r>
            <w:r>
              <w:rPr>
                <w:rStyle w:val="a5"/>
                <w:rFonts w:ascii="Times New Roman" w:eastAsia="Times New Roman" w:hAnsi="Times New Roman" w:cs="Times New Roman"/>
                <w:b/>
                <w:color w:val="auto"/>
              </w:rPr>
              <w:t>ація учасників конкурсу.</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3</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5</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5"/>
                <w:rFonts w:ascii="Times New Roman" w:eastAsia="Times New Roman" w:hAnsi="Times New Roman" w:cs="Times New Roman"/>
                <w:b/>
                <w:color w:val="auto"/>
              </w:rPr>
              <w:t>Інформація про валюту, у якій повинна бути розрахована і зазначена ціна конкурсної пропозиції.</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3</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6</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5"/>
                <w:rFonts w:ascii="Times New Roman" w:eastAsia="Times New Roman" w:hAnsi="Times New Roman" w:cs="Times New Roman"/>
                <w:b/>
                <w:color w:val="auto"/>
              </w:rPr>
              <w:t>Інформація про мову, якою повинна бути складена конкурсна пропозиція.</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3</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7</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5"/>
                <w:rFonts w:ascii="Times New Roman" w:eastAsia="Times New Roman" w:hAnsi="Times New Roman" w:cs="Times New Roman"/>
                <w:b/>
                <w:color w:val="auto"/>
              </w:rPr>
              <w:t>Процед</w:t>
            </w:r>
            <w:r>
              <w:rPr>
                <w:rStyle w:val="a5"/>
                <w:rFonts w:ascii="Times New Roman" w:eastAsia="Times New Roman" w:hAnsi="Times New Roman" w:cs="Times New Roman"/>
                <w:b/>
                <w:color w:val="auto"/>
              </w:rPr>
              <w:t>ура надання роз’яснень стосовно конкурсної документації.</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4</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8</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5"/>
                <w:rFonts w:ascii="Times New Roman" w:eastAsia="Times New Roman" w:hAnsi="Times New Roman" w:cs="Times New Roman"/>
                <w:b/>
                <w:color w:val="auto"/>
              </w:rPr>
              <w:t>Вимоги до конкурсної пропозиції.</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4</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9</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5"/>
                <w:rFonts w:ascii="Times New Roman" w:eastAsia="Times New Roman" w:hAnsi="Times New Roman" w:cs="Times New Roman"/>
                <w:b/>
                <w:color w:val="auto"/>
              </w:rPr>
              <w:t xml:space="preserve">Зміст та оформлення конкурсної пропозиції. </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5</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10</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5"/>
                <w:rFonts w:ascii="Times New Roman" w:eastAsia="Times New Roman" w:hAnsi="Times New Roman" w:cs="Times New Roman"/>
                <w:b/>
                <w:color w:val="auto"/>
              </w:rPr>
              <w:t>Термін протягом якого конкурсні пропозиції є дійсними.</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10</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11</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5"/>
                <w:rFonts w:ascii="Times New Roman" w:eastAsia="Times New Roman" w:hAnsi="Times New Roman" w:cs="Times New Roman"/>
                <w:b/>
                <w:color w:val="auto"/>
              </w:rPr>
              <w:t>Відмова учаснику від участі в конкурсі, в</w:t>
            </w:r>
            <w:r>
              <w:rPr>
                <w:rStyle w:val="a6"/>
                <w:rFonts w:ascii="Times New Roman" w:eastAsia="Times New Roman" w:hAnsi="Times New Roman" w:cs="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10</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12</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6"/>
                <w:rFonts w:ascii="Times New Roman" w:eastAsia="Times New Roman" w:hAnsi="Times New Roman" w:cs="Times New Roman"/>
                <w:b/>
                <w:color w:val="auto"/>
                <w:sz w:val="24"/>
                <w:szCs w:val="24"/>
              </w:rPr>
              <w:t>Інформація про необхідні технічні, якісні та кількісні характеристики пре</w:t>
            </w:r>
            <w:r>
              <w:rPr>
                <w:rStyle w:val="a6"/>
                <w:rFonts w:ascii="Times New Roman" w:eastAsia="Times New Roman" w:hAnsi="Times New Roman" w:cs="Times New Roman"/>
                <w:b/>
                <w:color w:val="auto"/>
                <w:sz w:val="24"/>
                <w:szCs w:val="24"/>
              </w:rPr>
              <w:t>дмета конкурсу.</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11</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13</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6"/>
                <w:rFonts w:ascii="Times New Roman" w:eastAsia="Times New Roman" w:hAnsi="Times New Roman" w:cs="Times New Roman"/>
                <w:b/>
                <w:color w:val="auto"/>
                <w:sz w:val="24"/>
                <w:szCs w:val="24"/>
              </w:rPr>
              <w:t>Внесення змін або відкликання конкурсної пропозиції учасником.</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11</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14</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6"/>
                <w:rFonts w:ascii="Times New Roman" w:eastAsia="Times New Roman" w:hAnsi="Times New Roman" w:cs="Times New Roman"/>
                <w:b/>
                <w:color w:val="auto"/>
                <w:sz w:val="24"/>
                <w:szCs w:val="24"/>
              </w:rPr>
              <w:t>Спосіб, місце та кінцевий термін подання конкурсних пропозицій</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11</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15</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5"/>
                <w:rFonts w:ascii="Times New Roman" w:eastAsia="Times New Roman" w:hAnsi="Times New Roman" w:cs="Times New Roman"/>
                <w:b/>
                <w:bCs/>
                <w:color w:val="auto"/>
              </w:rPr>
              <w:t>Інформація про</w:t>
            </w:r>
            <w:r>
              <w:rPr>
                <w:rStyle w:val="a6"/>
                <w:rFonts w:ascii="Times New Roman" w:eastAsia="Times New Roman" w:hAnsi="Times New Roman" w:cs="Times New Roman"/>
                <w:b/>
                <w:bCs/>
                <w:color w:val="auto"/>
                <w:sz w:val="24"/>
                <w:szCs w:val="24"/>
              </w:rPr>
              <w:t xml:space="preserve"> розкриття конкурсних пропозицій.</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12</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16</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6"/>
                <w:rFonts w:ascii="Times New Roman" w:eastAsia="Times New Roman" w:hAnsi="Times New Roman" w:cs="Times New Roman"/>
                <w:b/>
                <w:color w:val="auto"/>
                <w:sz w:val="24"/>
                <w:szCs w:val="24"/>
              </w:rPr>
              <w:t>Перелік критеріїв та методика оцінки конкурсної пропозиції із зазначенням питомої ваги критерію.</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13</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17</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6"/>
                <w:rFonts w:ascii="Times New Roman" w:eastAsia="Times New Roman" w:hAnsi="Times New Roman" w:cs="Times New Roman"/>
                <w:b/>
                <w:color w:val="auto"/>
                <w:sz w:val="24"/>
                <w:szCs w:val="24"/>
              </w:rPr>
              <w:t>Виправлення арифметичних помилок.</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14</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18</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6"/>
                <w:rFonts w:ascii="Times New Roman" w:eastAsia="Times New Roman" w:hAnsi="Times New Roman" w:cs="Times New Roman"/>
                <w:b/>
                <w:color w:val="auto"/>
                <w:sz w:val="24"/>
                <w:szCs w:val="24"/>
              </w:rPr>
              <w:t>Інша інформація.</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14</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19</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6"/>
                <w:rFonts w:ascii="Times New Roman" w:eastAsia="Times New Roman" w:hAnsi="Times New Roman" w:cs="Times New Roman"/>
                <w:b/>
                <w:color w:val="auto"/>
                <w:sz w:val="24"/>
                <w:szCs w:val="24"/>
              </w:rPr>
              <w:t>Терміни укладання до</w:t>
            </w:r>
            <w:r>
              <w:rPr>
                <w:rStyle w:val="a6"/>
                <w:rFonts w:ascii="Times New Roman" w:eastAsia="Times New Roman" w:hAnsi="Times New Roman" w:cs="Times New Roman"/>
                <w:b/>
                <w:color w:val="auto"/>
                <w:sz w:val="24"/>
                <w:szCs w:val="24"/>
              </w:rPr>
              <w:t>говору.</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14</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20</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6"/>
                <w:rFonts w:ascii="Times New Roman" w:eastAsia="Times New Roman" w:hAnsi="Times New Roman" w:cs="Times New Roman"/>
                <w:b/>
                <w:color w:val="auto"/>
                <w:sz w:val="24"/>
                <w:szCs w:val="24"/>
              </w:rPr>
              <w:t>Основні умови, які обов’язково включаються до договору купівлі-продажу нерухомого майна.</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14</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eastAsia="Times New Roman" w:hAnsi="Times New Roman" w:cs="Times New Roman"/>
                <w:b/>
                <w:color w:val="auto"/>
              </w:rPr>
              <w:t>21</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pPr>
              <w:pStyle w:val="afd"/>
              <w:jc w:val="both"/>
            </w:pPr>
            <w:r>
              <w:rPr>
                <w:rStyle w:val="a6"/>
                <w:rFonts w:ascii="Times New Roman" w:eastAsia="Times New Roman" w:hAnsi="Times New Roman" w:cs="Times New Roman"/>
                <w:b/>
                <w:color w:val="auto"/>
                <w:sz w:val="24"/>
                <w:szCs w:val="24"/>
              </w:rPr>
              <w:t>Дії замовника при відмові переможця конкурсу підписати договір купівлі-продажу нерухомого майна.</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14</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310"/>
              <w:spacing w:before="0" w:after="0" w:line="220" w:lineRule="exact"/>
              <w:ind w:right="20"/>
            </w:pPr>
            <w:r>
              <w:rPr>
                <w:rStyle w:val="a5"/>
                <w:b/>
                <w:i w:val="0"/>
                <w:color w:val="auto"/>
                <w:sz w:val="24"/>
                <w:szCs w:val="24"/>
                <w:lang w:val="uk-UA"/>
              </w:rPr>
              <w:t>22</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color w:val="auto"/>
              </w:rPr>
              <w:t xml:space="preserve">Додаток № 1 </w:t>
            </w:r>
            <w:r>
              <w:rPr>
                <w:rStyle w:val="30"/>
                <w:rFonts w:ascii="Times New Roman" w:hAnsi="Times New Roman" w:cs="Times New Roman"/>
                <w:b/>
                <w:i w:val="0"/>
                <w:color w:val="auto"/>
                <w:sz w:val="24"/>
                <w:szCs w:val="24"/>
                <w:lang w:eastAsia="uk-UA"/>
              </w:rPr>
              <w:t>“</w:t>
            </w:r>
            <w:r>
              <w:rPr>
                <w:rStyle w:val="30"/>
                <w:rFonts w:ascii="Times New Roman" w:hAnsi="Times New Roman" w:cs="Times New Roman"/>
                <w:b/>
                <w:i w:val="0"/>
                <w:color w:val="auto"/>
                <w:sz w:val="24"/>
                <w:szCs w:val="24"/>
                <w:lang w:eastAsia="uk-UA"/>
              </w:rPr>
              <w:t xml:space="preserve">Заява про участь в конкурсі - </w:t>
            </w:r>
            <w:r>
              <w:rPr>
                <w:rStyle w:val="30"/>
                <w:rFonts w:ascii="Times New Roman" w:hAnsi="Times New Roman" w:cs="Times New Roman"/>
                <w:b/>
                <w:i w:val="0"/>
                <w:color w:val="auto"/>
                <w:sz w:val="24"/>
                <w:szCs w:val="24"/>
                <w:lang w:eastAsia="uk-UA"/>
              </w:rPr>
              <w:t>цінова конкурсна пропозиція”</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15</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310"/>
              <w:spacing w:before="0" w:after="0" w:line="220" w:lineRule="exact"/>
              <w:ind w:right="20"/>
            </w:pPr>
            <w:r>
              <w:rPr>
                <w:rStyle w:val="a5"/>
                <w:b/>
                <w:bCs/>
                <w:i w:val="0"/>
                <w:iCs w:val="0"/>
                <w:color w:val="auto"/>
                <w:sz w:val="24"/>
                <w:szCs w:val="24"/>
              </w:rPr>
              <w:t>23</w:t>
            </w:r>
          </w:p>
        </w:tc>
        <w:tc>
          <w:tcPr>
            <w:tcW w:w="744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color w:val="auto"/>
              </w:rPr>
              <w:t xml:space="preserve">Додаток № 2 </w:t>
            </w:r>
            <w:r>
              <w:rPr>
                <w:rStyle w:val="30"/>
                <w:rFonts w:ascii="Times New Roman" w:hAnsi="Times New Roman" w:cs="Times New Roman"/>
                <w:b/>
                <w:i w:val="0"/>
                <w:color w:val="auto"/>
                <w:sz w:val="24"/>
                <w:szCs w:val="24"/>
                <w:lang w:eastAsia="uk-UA"/>
              </w:rPr>
              <w:t>“Відомості про учасника конкурсу”</w:t>
            </w:r>
          </w:p>
        </w:tc>
        <w:tc>
          <w:tcPr>
            <w:tcW w:w="1395" w:type="dxa"/>
            <w:tcBorders>
              <w:top w:val="single" w:sz="4" w:space="0" w:color="000000"/>
              <w:left w:val="single" w:sz="4" w:space="0" w:color="000000"/>
              <w:bottom w:val="single" w:sz="4" w:space="0" w:color="000000"/>
            </w:tcBorders>
            <w:shd w:val="clear" w:color="auto" w:fill="auto"/>
            <w:vAlign w:val="center"/>
          </w:tcPr>
          <w:p w:rsidR="00000000" w:rsidRDefault="00641C91">
            <w:pPr>
              <w:pStyle w:val="afd"/>
              <w:jc w:val="center"/>
            </w:pPr>
            <w:r>
              <w:rPr>
                <w:rFonts w:ascii="Times New Roman" w:hAnsi="Times New Roman" w:cs="Times New Roman"/>
                <w:b/>
                <w:bCs/>
                <w:color w:val="auto"/>
              </w:rPr>
              <w:t>16</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left w:val="single" w:sz="4" w:space="0" w:color="000000"/>
              <w:bottom w:val="single" w:sz="4" w:space="0" w:color="000000"/>
            </w:tcBorders>
            <w:shd w:val="clear" w:color="auto" w:fill="auto"/>
            <w:vAlign w:val="center"/>
          </w:tcPr>
          <w:p w:rsidR="00000000" w:rsidRDefault="00641C91">
            <w:pPr>
              <w:pStyle w:val="310"/>
              <w:spacing w:before="0" w:after="0" w:line="220" w:lineRule="exact"/>
              <w:ind w:right="20"/>
            </w:pPr>
            <w:r>
              <w:rPr>
                <w:rStyle w:val="a5"/>
                <w:b/>
                <w:bCs/>
                <w:i w:val="0"/>
                <w:color w:val="auto"/>
                <w:sz w:val="24"/>
                <w:szCs w:val="24"/>
                <w:lang w:val="uk-UA"/>
              </w:rPr>
              <w:t>24</w:t>
            </w:r>
          </w:p>
        </w:tc>
        <w:tc>
          <w:tcPr>
            <w:tcW w:w="7440" w:type="dxa"/>
            <w:gridSpan w:val="2"/>
            <w:tcBorders>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color w:val="auto"/>
              </w:rPr>
              <w:t>Додаток № 3</w:t>
            </w:r>
            <w:r>
              <w:rPr>
                <w:rStyle w:val="a6"/>
                <w:rFonts w:ascii="Times New Roman" w:hAnsi="Times New Roman" w:cs="Times New Roman"/>
                <w:b/>
                <w:bCs/>
                <w:color w:val="auto"/>
                <w:sz w:val="24"/>
                <w:szCs w:val="24"/>
                <w:lang w:eastAsia="uk-UA"/>
              </w:rPr>
              <w:t xml:space="preserve"> “Інформація про технічні, якісні та кількісні характеристики предмета </w:t>
            </w:r>
            <w:r>
              <w:rPr>
                <w:rStyle w:val="a6"/>
                <w:rFonts w:ascii="Times New Roman" w:hAnsi="Times New Roman" w:cs="Times New Roman"/>
                <w:b/>
                <w:bCs/>
                <w:color w:val="auto"/>
                <w:sz w:val="24"/>
                <w:szCs w:val="24"/>
                <w:lang w:eastAsia="uk-UA"/>
              </w:rPr>
              <w:t>конкурсу</w:t>
            </w:r>
            <w:r>
              <w:rPr>
                <w:rStyle w:val="a6"/>
                <w:rFonts w:ascii="Times New Roman" w:hAnsi="Times New Roman" w:cs="Times New Roman"/>
                <w:b/>
                <w:bCs/>
                <w:color w:val="auto"/>
                <w:sz w:val="24"/>
                <w:szCs w:val="24"/>
                <w:lang w:eastAsia="uk-UA"/>
              </w:rPr>
              <w:t>”</w:t>
            </w:r>
          </w:p>
        </w:tc>
        <w:tc>
          <w:tcPr>
            <w:tcW w:w="1395" w:type="dxa"/>
            <w:tcBorders>
              <w:left w:val="single" w:sz="4" w:space="0" w:color="000000"/>
              <w:bottom w:val="single" w:sz="4" w:space="0" w:color="000000"/>
            </w:tcBorders>
            <w:shd w:val="clear" w:color="auto" w:fill="auto"/>
            <w:vAlign w:val="center"/>
          </w:tcPr>
          <w:p w:rsidR="00000000" w:rsidRDefault="00641C91">
            <w:pPr>
              <w:pStyle w:val="afd"/>
              <w:jc w:val="center"/>
            </w:pPr>
            <w:r>
              <w:rPr>
                <w:rStyle w:val="a5"/>
                <w:rFonts w:ascii="Times New Roman" w:hAnsi="Times New Roman" w:cs="Times New Roman"/>
                <w:b/>
                <w:bCs/>
                <w:color w:val="auto"/>
              </w:rPr>
              <w:t>1</w:t>
            </w:r>
            <w:r>
              <w:rPr>
                <w:rStyle w:val="a5"/>
                <w:rFonts w:ascii="Times New Roman" w:hAnsi="Times New Roman" w:cs="Times New Roman"/>
                <w:b/>
                <w:bCs/>
                <w:color w:val="auto"/>
              </w:rPr>
              <w:t>7</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left w:val="single" w:sz="4" w:space="0" w:color="000000"/>
              <w:bottom w:val="single" w:sz="4" w:space="0" w:color="000000"/>
            </w:tcBorders>
            <w:shd w:val="clear" w:color="auto" w:fill="auto"/>
            <w:vAlign w:val="center"/>
          </w:tcPr>
          <w:p w:rsidR="00000000" w:rsidRDefault="00641C91">
            <w:pPr>
              <w:pStyle w:val="310"/>
              <w:spacing w:before="0" w:after="0" w:line="220" w:lineRule="exact"/>
              <w:ind w:right="20"/>
            </w:pPr>
            <w:r>
              <w:rPr>
                <w:rStyle w:val="a5"/>
                <w:b/>
                <w:bCs/>
                <w:i w:val="0"/>
                <w:iCs w:val="0"/>
                <w:color w:val="auto"/>
                <w:sz w:val="24"/>
                <w:szCs w:val="24"/>
              </w:rPr>
              <w:t>25</w:t>
            </w:r>
          </w:p>
        </w:tc>
        <w:tc>
          <w:tcPr>
            <w:tcW w:w="7440" w:type="dxa"/>
            <w:gridSpan w:val="2"/>
            <w:tcBorders>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color w:val="auto"/>
              </w:rPr>
              <w:t>Додаток № 4 Гарантія щодо згоди на використання персональних даних відповідно до Закону України «Про захист персональних даних»</w:t>
            </w:r>
          </w:p>
        </w:tc>
        <w:tc>
          <w:tcPr>
            <w:tcW w:w="1395" w:type="dxa"/>
            <w:tcBorders>
              <w:left w:val="single" w:sz="4" w:space="0" w:color="000000"/>
              <w:bottom w:val="single" w:sz="4" w:space="0" w:color="000000"/>
            </w:tcBorders>
            <w:shd w:val="clear" w:color="auto" w:fill="auto"/>
            <w:vAlign w:val="center"/>
          </w:tcPr>
          <w:p w:rsidR="00000000" w:rsidRDefault="00641C91">
            <w:pPr>
              <w:pStyle w:val="afd"/>
              <w:jc w:val="center"/>
            </w:pPr>
            <w:r>
              <w:rPr>
                <w:rFonts w:ascii="Times New Roman" w:hAnsi="Times New Roman" w:cs="Times New Roman"/>
                <w:b/>
                <w:bCs/>
                <w:color w:val="auto"/>
              </w:rPr>
              <w:t>18</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c>
          <w:tcPr>
            <w:tcW w:w="40" w:type="dxa"/>
            <w:shd w:val="clear" w:color="auto" w:fill="auto"/>
          </w:tcPr>
          <w:p w:rsidR="00000000" w:rsidRDefault="00641C91">
            <w:pPr>
              <w:snapToGrid w:val="0"/>
              <w:rPr>
                <w:rFonts w:cs="Times New Roman"/>
              </w:rPr>
            </w:pPr>
          </w:p>
        </w:tc>
      </w:tr>
      <w:tr w:rsidR="00000000">
        <w:trPr>
          <w:gridAfter w:val="1"/>
          <w:wAfter w:w="10" w:type="dxa"/>
        </w:trPr>
        <w:tc>
          <w:tcPr>
            <w:tcW w:w="510" w:type="dxa"/>
            <w:tcBorders>
              <w:left w:val="single" w:sz="4" w:space="0" w:color="000000"/>
              <w:bottom w:val="single" w:sz="4" w:space="0" w:color="000000"/>
            </w:tcBorders>
            <w:shd w:val="clear" w:color="auto" w:fill="auto"/>
            <w:vAlign w:val="center"/>
          </w:tcPr>
          <w:p w:rsidR="00000000" w:rsidRDefault="00641C91">
            <w:pPr>
              <w:pStyle w:val="310"/>
              <w:spacing w:before="0" w:after="0" w:line="220" w:lineRule="exact"/>
              <w:ind w:right="20"/>
            </w:pPr>
            <w:r>
              <w:rPr>
                <w:rStyle w:val="a5"/>
                <w:b/>
                <w:bCs/>
                <w:i w:val="0"/>
                <w:iCs w:val="0"/>
                <w:color w:val="auto"/>
                <w:sz w:val="24"/>
                <w:szCs w:val="24"/>
              </w:rPr>
              <w:t>26</w:t>
            </w:r>
          </w:p>
        </w:tc>
        <w:tc>
          <w:tcPr>
            <w:tcW w:w="7440" w:type="dxa"/>
            <w:gridSpan w:val="2"/>
            <w:tcBorders>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color w:val="auto"/>
              </w:rPr>
              <w:t>Додаток № 5 Проект договору купівлі-продажу нерухомого майна</w:t>
            </w:r>
          </w:p>
        </w:tc>
        <w:tc>
          <w:tcPr>
            <w:tcW w:w="1395" w:type="dxa"/>
            <w:tcBorders>
              <w:left w:val="single" w:sz="4" w:space="0" w:color="000000"/>
              <w:bottom w:val="single" w:sz="4" w:space="0" w:color="000000"/>
            </w:tcBorders>
            <w:shd w:val="clear" w:color="auto" w:fill="auto"/>
            <w:vAlign w:val="center"/>
          </w:tcPr>
          <w:p w:rsidR="00000000" w:rsidRDefault="00641C91">
            <w:pPr>
              <w:pStyle w:val="afd"/>
              <w:jc w:val="center"/>
            </w:pPr>
            <w:r>
              <w:rPr>
                <w:rFonts w:ascii="Times New Roman" w:hAnsi="Times New Roman" w:cs="Times New Roman"/>
                <w:b/>
                <w:bCs/>
                <w:color w:val="auto"/>
              </w:rPr>
              <w:t>19</w:t>
            </w:r>
          </w:p>
        </w:tc>
        <w:tc>
          <w:tcPr>
            <w:tcW w:w="210" w:type="dxa"/>
            <w:tcBorders>
              <w:left w:val="single" w:sz="4" w:space="0" w:color="000000"/>
            </w:tcBorders>
            <w:shd w:val="clear" w:color="auto" w:fill="auto"/>
          </w:tcPr>
          <w:p w:rsidR="00000000" w:rsidRDefault="00641C91">
            <w:pPr>
              <w:pStyle w:val="afd"/>
              <w:snapToGrid w:val="0"/>
            </w:pPr>
          </w:p>
        </w:tc>
        <w:tc>
          <w:tcPr>
            <w:tcW w:w="30" w:type="dxa"/>
            <w:shd w:val="clear" w:color="auto" w:fill="auto"/>
          </w:tcPr>
          <w:p w:rsidR="00000000" w:rsidRDefault="00641C91">
            <w:pPr>
              <w:pStyle w:val="afd"/>
              <w:snapToGrid w:val="0"/>
            </w:pPr>
          </w:p>
        </w:tc>
        <w:tc>
          <w:tcPr>
            <w:tcW w:w="6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c>
          <w:tcPr>
            <w:tcW w:w="40" w:type="dxa"/>
            <w:shd w:val="clear" w:color="auto" w:fill="auto"/>
          </w:tcPr>
          <w:p w:rsidR="00000000" w:rsidRDefault="00641C91">
            <w:pPr>
              <w:snapToGrid w:val="0"/>
            </w:pPr>
          </w:p>
        </w:tc>
      </w:tr>
      <w:tr w:rsidR="00000000">
        <w:trPr>
          <w:gridAfter w:val="1"/>
          <w:wAfter w:w="10" w:type="dxa"/>
        </w:trPr>
        <w:tc>
          <w:tcPr>
            <w:tcW w:w="510" w:type="dxa"/>
            <w:tcBorders>
              <w:top w:val="single" w:sz="4" w:space="0" w:color="000000"/>
            </w:tcBorders>
            <w:shd w:val="clear" w:color="auto" w:fill="auto"/>
            <w:vAlign w:val="center"/>
          </w:tcPr>
          <w:p w:rsidR="00000000" w:rsidRDefault="00641C91">
            <w:pPr>
              <w:pStyle w:val="afd"/>
              <w:snapToGrid w:val="0"/>
              <w:jc w:val="center"/>
            </w:pPr>
          </w:p>
        </w:tc>
        <w:tc>
          <w:tcPr>
            <w:tcW w:w="7440" w:type="dxa"/>
            <w:gridSpan w:val="2"/>
            <w:tcBorders>
              <w:top w:val="single" w:sz="4" w:space="0" w:color="000000"/>
            </w:tcBorders>
            <w:shd w:val="clear" w:color="auto" w:fill="auto"/>
          </w:tcPr>
          <w:p w:rsidR="00000000" w:rsidRDefault="00641C91">
            <w:pPr>
              <w:pStyle w:val="afd"/>
              <w:snapToGrid w:val="0"/>
              <w:jc w:val="both"/>
            </w:pPr>
          </w:p>
          <w:p w:rsidR="00000000" w:rsidRDefault="00641C91">
            <w:pPr>
              <w:pStyle w:val="afd"/>
              <w:jc w:val="both"/>
              <w:rPr>
                <w:rFonts w:ascii="Times New Roman" w:hAnsi="Times New Roman" w:cs="Times New Roman"/>
                <w:color w:val="auto"/>
              </w:rPr>
            </w:pPr>
          </w:p>
          <w:p w:rsidR="00000000" w:rsidRDefault="00641C91">
            <w:pPr>
              <w:pStyle w:val="afd"/>
              <w:jc w:val="both"/>
              <w:rPr>
                <w:rFonts w:ascii="Times New Roman" w:hAnsi="Times New Roman" w:cs="Times New Roman"/>
                <w:color w:val="auto"/>
              </w:rPr>
            </w:pPr>
          </w:p>
          <w:p w:rsidR="00000000" w:rsidRDefault="00641C91">
            <w:pPr>
              <w:pStyle w:val="afd"/>
              <w:jc w:val="both"/>
              <w:rPr>
                <w:rFonts w:ascii="Times New Roman" w:hAnsi="Times New Roman" w:cs="Times New Roman"/>
                <w:color w:val="auto"/>
              </w:rPr>
            </w:pPr>
          </w:p>
          <w:p w:rsidR="00000000" w:rsidRDefault="00641C91">
            <w:pPr>
              <w:pStyle w:val="afd"/>
              <w:jc w:val="both"/>
              <w:rPr>
                <w:rFonts w:ascii="Times New Roman" w:hAnsi="Times New Roman" w:cs="Times New Roman"/>
                <w:color w:val="auto"/>
              </w:rPr>
            </w:pPr>
          </w:p>
          <w:p w:rsidR="00000000" w:rsidRDefault="00641C91">
            <w:pPr>
              <w:pStyle w:val="afd"/>
              <w:jc w:val="both"/>
              <w:rPr>
                <w:rFonts w:ascii="Times New Roman" w:hAnsi="Times New Roman" w:cs="Times New Roman"/>
                <w:color w:val="auto"/>
              </w:rPr>
            </w:pPr>
          </w:p>
          <w:p w:rsidR="00000000" w:rsidRDefault="00641C91">
            <w:pPr>
              <w:pStyle w:val="afd"/>
              <w:jc w:val="both"/>
              <w:rPr>
                <w:rFonts w:ascii="Times New Roman" w:hAnsi="Times New Roman" w:cs="Times New Roman"/>
                <w:color w:val="auto"/>
              </w:rPr>
            </w:pPr>
          </w:p>
          <w:p w:rsidR="00000000" w:rsidRDefault="00641C91">
            <w:pPr>
              <w:pStyle w:val="afd"/>
              <w:jc w:val="both"/>
              <w:rPr>
                <w:rFonts w:ascii="Times New Roman" w:hAnsi="Times New Roman" w:cs="Times New Roman"/>
                <w:color w:val="auto"/>
              </w:rPr>
            </w:pPr>
          </w:p>
          <w:p w:rsidR="00000000" w:rsidRDefault="00641C91">
            <w:pPr>
              <w:pStyle w:val="afd"/>
              <w:jc w:val="both"/>
              <w:rPr>
                <w:rFonts w:ascii="Times New Roman" w:hAnsi="Times New Roman" w:cs="Times New Roman"/>
                <w:color w:val="auto"/>
              </w:rPr>
            </w:pPr>
          </w:p>
          <w:p w:rsidR="00000000" w:rsidRDefault="00641C91">
            <w:pPr>
              <w:pStyle w:val="afd"/>
              <w:jc w:val="both"/>
              <w:rPr>
                <w:rFonts w:ascii="Times New Roman" w:hAnsi="Times New Roman" w:cs="Times New Roman"/>
                <w:color w:val="auto"/>
              </w:rPr>
            </w:pPr>
          </w:p>
          <w:p w:rsidR="00000000" w:rsidRDefault="00641C91">
            <w:pPr>
              <w:pStyle w:val="afd"/>
              <w:jc w:val="both"/>
              <w:rPr>
                <w:rFonts w:ascii="Times New Roman" w:hAnsi="Times New Roman" w:cs="Times New Roman"/>
                <w:color w:val="auto"/>
              </w:rPr>
            </w:pPr>
          </w:p>
          <w:p w:rsidR="00000000" w:rsidRDefault="00641C91">
            <w:pPr>
              <w:pStyle w:val="afd"/>
              <w:jc w:val="both"/>
              <w:rPr>
                <w:rFonts w:ascii="Times New Roman" w:hAnsi="Times New Roman" w:cs="Times New Roman"/>
                <w:color w:val="auto"/>
              </w:rPr>
            </w:pPr>
          </w:p>
          <w:p w:rsidR="00000000" w:rsidRDefault="00641C91">
            <w:pPr>
              <w:pStyle w:val="afd"/>
              <w:jc w:val="both"/>
              <w:rPr>
                <w:rFonts w:ascii="Times New Roman" w:hAnsi="Times New Roman" w:cs="Times New Roman"/>
                <w:color w:val="auto"/>
              </w:rPr>
            </w:pPr>
          </w:p>
        </w:tc>
        <w:tc>
          <w:tcPr>
            <w:tcW w:w="1395" w:type="dxa"/>
            <w:tcBorders>
              <w:top w:val="single" w:sz="4" w:space="0" w:color="000000"/>
            </w:tcBorders>
            <w:shd w:val="clear" w:color="auto" w:fill="auto"/>
            <w:vAlign w:val="center"/>
          </w:tcPr>
          <w:p w:rsidR="00000000" w:rsidRDefault="00641C91">
            <w:pPr>
              <w:pStyle w:val="afd"/>
              <w:snapToGrid w:val="0"/>
              <w:jc w:val="center"/>
              <w:rPr>
                <w:rFonts w:ascii="Times New Roman" w:hAnsi="Times New Roman" w:cs="Times New Roman"/>
                <w:color w:val="auto"/>
              </w:rPr>
            </w:pPr>
          </w:p>
        </w:tc>
        <w:tc>
          <w:tcPr>
            <w:tcW w:w="210" w:type="dxa"/>
            <w:shd w:val="clear" w:color="auto" w:fill="auto"/>
          </w:tcPr>
          <w:p w:rsidR="00000000" w:rsidRDefault="00641C91">
            <w:pPr>
              <w:pStyle w:val="afd"/>
              <w:snapToGrid w:val="0"/>
              <w:rPr>
                <w:rFonts w:ascii="Times New Roman" w:hAnsi="Times New Roman" w:cs="Times New Roman"/>
                <w:color w:val="auto"/>
              </w:rPr>
            </w:pPr>
          </w:p>
        </w:tc>
        <w:tc>
          <w:tcPr>
            <w:tcW w:w="30" w:type="dxa"/>
            <w:shd w:val="clear" w:color="auto" w:fill="auto"/>
          </w:tcPr>
          <w:p w:rsidR="00000000" w:rsidRDefault="00641C91">
            <w:pPr>
              <w:pStyle w:val="afd"/>
              <w:snapToGrid w:val="0"/>
              <w:rPr>
                <w:rFonts w:ascii="Times New Roman" w:hAnsi="Times New Roman" w:cs="Times New Roman"/>
                <w:color w:val="auto"/>
              </w:rPr>
            </w:pPr>
          </w:p>
        </w:tc>
        <w:tc>
          <w:tcPr>
            <w:tcW w:w="60" w:type="dxa"/>
            <w:shd w:val="clear" w:color="auto" w:fill="auto"/>
          </w:tcPr>
          <w:p w:rsidR="00000000" w:rsidRDefault="00641C91">
            <w:pPr>
              <w:snapToGrid w:val="0"/>
              <w:rPr>
                <w:rFonts w:ascii="Times New Roman" w:hAnsi="Times New Roman" w:cs="Times New Roman"/>
                <w:color w:val="auto"/>
              </w:rPr>
            </w:pPr>
          </w:p>
        </w:tc>
        <w:tc>
          <w:tcPr>
            <w:tcW w:w="40" w:type="dxa"/>
            <w:shd w:val="clear" w:color="auto" w:fill="auto"/>
          </w:tcPr>
          <w:p w:rsidR="00000000" w:rsidRDefault="00641C91">
            <w:pPr>
              <w:snapToGrid w:val="0"/>
              <w:rPr>
                <w:rFonts w:ascii="Times New Roman" w:hAnsi="Times New Roman" w:cs="Times New Roman"/>
                <w:color w:val="auto"/>
              </w:rPr>
            </w:pPr>
          </w:p>
        </w:tc>
        <w:tc>
          <w:tcPr>
            <w:tcW w:w="40" w:type="dxa"/>
            <w:shd w:val="clear" w:color="auto" w:fill="auto"/>
          </w:tcPr>
          <w:p w:rsidR="00000000" w:rsidRDefault="00641C91">
            <w:pPr>
              <w:snapToGrid w:val="0"/>
              <w:rPr>
                <w:rFonts w:ascii="Times New Roman" w:hAnsi="Times New Roman" w:cs="Times New Roman"/>
                <w:color w:val="auto"/>
              </w:rPr>
            </w:pPr>
          </w:p>
        </w:tc>
        <w:tc>
          <w:tcPr>
            <w:tcW w:w="40" w:type="dxa"/>
            <w:shd w:val="clear" w:color="auto" w:fill="auto"/>
          </w:tcPr>
          <w:p w:rsidR="00000000" w:rsidRDefault="00641C91">
            <w:pPr>
              <w:snapToGrid w:val="0"/>
              <w:rPr>
                <w:rFonts w:ascii="Times New Roman" w:hAnsi="Times New Roman" w:cs="Times New Roman"/>
                <w:color w:val="auto"/>
              </w:rPr>
            </w:pPr>
          </w:p>
        </w:tc>
        <w:tc>
          <w:tcPr>
            <w:tcW w:w="40" w:type="dxa"/>
            <w:shd w:val="clear" w:color="auto" w:fill="auto"/>
          </w:tcPr>
          <w:p w:rsidR="00000000" w:rsidRDefault="00641C91">
            <w:pPr>
              <w:snapToGrid w:val="0"/>
              <w:rPr>
                <w:rFonts w:ascii="Times New Roman" w:hAnsi="Times New Roman" w:cs="Times New Roman"/>
                <w:color w:val="auto"/>
              </w:rPr>
            </w:pPr>
          </w:p>
        </w:tc>
        <w:tc>
          <w:tcPr>
            <w:tcW w:w="40" w:type="dxa"/>
            <w:shd w:val="clear" w:color="auto" w:fill="auto"/>
          </w:tcPr>
          <w:p w:rsidR="00000000" w:rsidRDefault="00641C91">
            <w:pPr>
              <w:snapToGrid w:val="0"/>
              <w:rPr>
                <w:rFonts w:ascii="Times New Roman" w:hAnsi="Times New Roman" w:cs="Times New Roman"/>
                <w:color w:val="auto"/>
              </w:rPr>
            </w:pPr>
          </w:p>
        </w:tc>
        <w:tc>
          <w:tcPr>
            <w:tcW w:w="40" w:type="dxa"/>
            <w:shd w:val="clear" w:color="auto" w:fill="auto"/>
          </w:tcPr>
          <w:p w:rsidR="00000000" w:rsidRDefault="00641C91">
            <w:pPr>
              <w:snapToGrid w:val="0"/>
              <w:rPr>
                <w:rFonts w:ascii="Times New Roman" w:hAnsi="Times New Roman" w:cs="Times New Roman"/>
                <w:color w:val="auto"/>
              </w:rPr>
            </w:pPr>
          </w:p>
        </w:tc>
        <w:tc>
          <w:tcPr>
            <w:tcW w:w="40" w:type="dxa"/>
            <w:shd w:val="clear" w:color="auto" w:fill="auto"/>
          </w:tcPr>
          <w:p w:rsidR="00000000" w:rsidRDefault="00641C91">
            <w:pPr>
              <w:snapToGrid w:val="0"/>
              <w:rPr>
                <w:rFonts w:ascii="Times New Roman" w:hAnsi="Times New Roman" w:cs="Times New Roman"/>
                <w:color w:val="auto"/>
              </w:rPr>
            </w:pPr>
          </w:p>
        </w:tc>
        <w:tc>
          <w:tcPr>
            <w:tcW w:w="40" w:type="dxa"/>
            <w:shd w:val="clear" w:color="auto" w:fill="auto"/>
          </w:tcPr>
          <w:p w:rsidR="00000000" w:rsidRDefault="00641C91">
            <w:pPr>
              <w:snapToGrid w:val="0"/>
              <w:rPr>
                <w:rFonts w:ascii="Times New Roman" w:hAnsi="Times New Roman" w:cs="Times New Roman"/>
                <w:color w:val="auto"/>
              </w:rPr>
            </w:pPr>
          </w:p>
        </w:tc>
        <w:tc>
          <w:tcPr>
            <w:tcW w:w="40" w:type="dxa"/>
            <w:shd w:val="clear" w:color="auto" w:fill="auto"/>
          </w:tcPr>
          <w:p w:rsidR="00000000" w:rsidRDefault="00641C91">
            <w:pPr>
              <w:snapToGrid w:val="0"/>
              <w:rPr>
                <w:rFonts w:ascii="Times New Roman" w:hAnsi="Times New Roman" w:cs="Times New Roman"/>
                <w:color w:val="auto"/>
              </w:rPr>
            </w:pPr>
          </w:p>
        </w:tc>
        <w:tc>
          <w:tcPr>
            <w:tcW w:w="40" w:type="dxa"/>
            <w:shd w:val="clear" w:color="auto" w:fill="auto"/>
          </w:tcPr>
          <w:p w:rsidR="00000000" w:rsidRDefault="00641C91">
            <w:pPr>
              <w:snapToGrid w:val="0"/>
              <w:rPr>
                <w:rFonts w:ascii="Times New Roman" w:hAnsi="Times New Roman" w:cs="Times New Roman"/>
                <w:color w:val="auto"/>
              </w:rPr>
            </w:pPr>
          </w:p>
        </w:tc>
        <w:tc>
          <w:tcPr>
            <w:tcW w:w="40" w:type="dxa"/>
            <w:shd w:val="clear" w:color="auto" w:fill="auto"/>
          </w:tcPr>
          <w:p w:rsidR="00000000" w:rsidRDefault="00641C91">
            <w:pPr>
              <w:snapToGrid w:val="0"/>
              <w:rPr>
                <w:rFonts w:ascii="Times New Roman" w:hAnsi="Times New Roman" w:cs="Times New Roman"/>
                <w:color w:val="auto"/>
              </w:rPr>
            </w:pPr>
          </w:p>
        </w:tc>
        <w:tc>
          <w:tcPr>
            <w:tcW w:w="40" w:type="dxa"/>
            <w:shd w:val="clear" w:color="auto" w:fill="auto"/>
          </w:tcPr>
          <w:p w:rsidR="00000000" w:rsidRDefault="00641C91">
            <w:pPr>
              <w:snapToGrid w:val="0"/>
              <w:rPr>
                <w:rFonts w:ascii="Times New Roman" w:hAnsi="Times New Roman" w:cs="Times New Roman"/>
                <w:color w:val="auto"/>
              </w:rPr>
            </w:pPr>
          </w:p>
        </w:tc>
      </w:tr>
      <w:tr w:rsidR="00000000">
        <w:trPr>
          <w:trHeight w:val="630"/>
        </w:trPr>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d"/>
                <w:rFonts w:ascii="Times New Roman" w:hAnsi="Times New Roman" w:cs="Times New Roman"/>
                <w:b/>
                <w:bCs/>
                <w:color w:val="auto"/>
              </w:rPr>
              <w:lastRenderedPageBreak/>
              <w:t>1. Інформація про замовника конкурсу:</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snapToGrid w:val="0"/>
            </w:pP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color w:val="auto"/>
              </w:rPr>
              <w:t>1.1 Повне найменування замовника</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41C91">
            <w:r>
              <w:rPr>
                <w:rStyle w:val="1"/>
                <w:rFonts w:ascii="Times New Roman" w:hAnsi="Times New Roman" w:cs="Times New Roman"/>
                <w:color w:val="auto"/>
              </w:rPr>
              <w:t>Головне управління ДСНС України в Одеській області</w:t>
            </w:r>
          </w:p>
        </w:tc>
      </w:tr>
      <w:tr w:rsidR="00000000">
        <w:tc>
          <w:tcPr>
            <w:tcW w:w="3120" w:type="dxa"/>
            <w:gridSpan w:val="2"/>
            <w:tcBorders>
              <w:top w:val="single" w:sz="4" w:space="0" w:color="000000"/>
              <w:left w:val="single" w:sz="4" w:space="0" w:color="000000"/>
              <w:bottom w:val="single" w:sz="4" w:space="0" w:color="000000"/>
            </w:tcBorders>
            <w:shd w:val="clear" w:color="auto" w:fill="auto"/>
            <w:vAlign w:val="center"/>
          </w:tcPr>
          <w:p w:rsidR="00000000" w:rsidRDefault="00641C91">
            <w:r>
              <w:rPr>
                <w:rStyle w:val="grame"/>
                <w:rFonts w:ascii="Times New Roman" w:hAnsi="Times New Roman" w:cs="Times New Roman"/>
                <w:b/>
                <w:color w:val="auto"/>
              </w:rPr>
              <w:t>1.2 М</w:t>
            </w:r>
            <w:r>
              <w:rPr>
                <w:rStyle w:val="a5"/>
                <w:rFonts w:ascii="Times New Roman" w:hAnsi="Times New Roman" w:cs="Times New Roman"/>
                <w:b/>
                <w:color w:val="auto"/>
              </w:rPr>
              <w:t>ісцезнаходження замовника</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r>
              <w:rPr>
                <w:rStyle w:val="apple-converted-space"/>
                <w:rFonts w:ascii="Times New Roman" w:hAnsi="Times New Roman" w:cs="Times New Roman"/>
                <w:color w:val="auto"/>
              </w:rPr>
              <w:t>65091</w:t>
            </w:r>
            <w:r>
              <w:rPr>
                <w:rStyle w:val="1"/>
                <w:rFonts w:ascii="Times New Roman" w:hAnsi="Times New Roman" w:cs="Times New Roman"/>
                <w:color w:val="auto"/>
              </w:rPr>
              <w:t>, м. Одеса, вул. Прохорівська,6</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color w:val="auto"/>
              </w:rPr>
              <w:t>1.3 Код ЄДРПОУ</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pStyle w:val="12"/>
              <w:shd w:val="clear" w:color="auto" w:fill="FFFFFF"/>
              <w:jc w:val="both"/>
            </w:pPr>
            <w:r>
              <w:rPr>
                <w:rStyle w:val="1"/>
                <w:rFonts w:ascii="Times New Roman" w:eastAsia="Times New Roman" w:hAnsi="Times New Roman" w:cs="Times New Roman"/>
                <w:color w:val="auto"/>
              </w:rPr>
              <w:t>38643633</w:t>
            </w:r>
          </w:p>
        </w:tc>
      </w:tr>
      <w:tr w:rsidR="00000000">
        <w:tc>
          <w:tcPr>
            <w:tcW w:w="3120" w:type="dxa"/>
            <w:gridSpan w:val="2"/>
            <w:tcBorders>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color w:val="auto"/>
              </w:rPr>
              <w:t>1.4 Поса</w:t>
            </w:r>
            <w:r>
              <w:rPr>
                <w:rStyle w:val="a5"/>
                <w:rFonts w:ascii="Times New Roman" w:hAnsi="Times New Roman" w:cs="Times New Roman"/>
                <w:b/>
                <w:color w:val="auto"/>
              </w:rPr>
              <w:t>дов</w:t>
            </w:r>
            <w:r>
              <w:rPr>
                <w:rStyle w:val="a5"/>
                <w:rFonts w:ascii="Times New Roman" w:hAnsi="Times New Roman" w:cs="Times New Roman"/>
                <w:b/>
                <w:color w:val="auto"/>
              </w:rPr>
              <w:t>і</w:t>
            </w:r>
            <w:r>
              <w:rPr>
                <w:rStyle w:val="a5"/>
                <w:rFonts w:ascii="Times New Roman" w:hAnsi="Times New Roman" w:cs="Times New Roman"/>
                <w:b/>
                <w:color w:val="auto"/>
              </w:rPr>
              <w:t xml:space="preserve"> особи замовника, уповноважен</w:t>
            </w:r>
            <w:r>
              <w:rPr>
                <w:rStyle w:val="a5"/>
                <w:rFonts w:ascii="Times New Roman" w:hAnsi="Times New Roman" w:cs="Times New Roman"/>
                <w:b/>
                <w:color w:val="auto"/>
              </w:rPr>
              <w:t>і</w:t>
            </w:r>
            <w:r>
              <w:rPr>
                <w:rStyle w:val="a5"/>
                <w:rFonts w:ascii="Times New Roman" w:hAnsi="Times New Roman" w:cs="Times New Roman"/>
                <w:b/>
                <w:color w:val="auto"/>
              </w:rPr>
              <w:t xml:space="preserve"> здійснювати зв’язок з учасниками</w:t>
            </w:r>
          </w:p>
        </w:tc>
        <w:tc>
          <w:tcPr>
            <w:tcW w:w="7015" w:type="dxa"/>
            <w:gridSpan w:val="18"/>
            <w:tcBorders>
              <w:left w:val="single" w:sz="4" w:space="0" w:color="000000"/>
              <w:bottom w:val="single" w:sz="4" w:space="0" w:color="000000"/>
              <w:right w:val="single" w:sz="4" w:space="0" w:color="000000"/>
            </w:tcBorders>
            <w:shd w:val="clear" w:color="auto" w:fill="auto"/>
          </w:tcPr>
          <w:p w:rsidR="00000000" w:rsidRDefault="00641C91">
            <w:pPr>
              <w:pStyle w:val="12"/>
              <w:shd w:val="clear" w:color="auto" w:fill="FFFFFF"/>
              <w:jc w:val="both"/>
            </w:pPr>
            <w:r>
              <w:rPr>
                <w:rStyle w:val="1"/>
                <w:rFonts w:ascii="Times New Roman" w:eastAsia="Times New Roman" w:hAnsi="Times New Roman" w:cs="Times New Roman"/>
                <w:color w:val="auto"/>
                <w:lang w:val="ru-RU"/>
              </w:rPr>
              <w:t xml:space="preserve">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його технічних, якісних </w:t>
            </w:r>
            <w:r>
              <w:rPr>
                <w:rStyle w:val="1"/>
                <w:rFonts w:ascii="Times New Roman" w:eastAsia="Times New Roman" w:hAnsi="Times New Roman" w:cs="Times New Roman"/>
                <w:color w:val="auto"/>
                <w:lang w:val="ru-RU"/>
              </w:rPr>
              <w:t xml:space="preserve">та кількісних характеристик звертатись до </w:t>
            </w:r>
            <w:r>
              <w:rPr>
                <w:rStyle w:val="1"/>
                <w:rFonts w:ascii="Times New Roman" w:hAnsi="Times New Roman" w:cs="Times New Roman"/>
                <w:color w:val="auto"/>
                <w:lang w:val="ru-RU"/>
              </w:rPr>
              <w:t xml:space="preserve"> фахівця  відділення забезпечення заходів логістики центру забезпечення діяльності Головного управління Чернецького Сергія Михайловича за тел.: (095) 904-74-33, email: odesa@dsns.gov.ua</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color w:val="auto"/>
              </w:rPr>
              <w:t>1.5 Режим роботи конкурсної</w:t>
            </w:r>
            <w:r>
              <w:rPr>
                <w:rStyle w:val="a5"/>
                <w:rFonts w:ascii="Times New Roman" w:hAnsi="Times New Roman" w:cs="Times New Roman"/>
                <w:b/>
                <w:color w:val="auto"/>
              </w:rPr>
              <w:t xml:space="preserve"> комісії</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pStyle w:val="afd"/>
              <w:shd w:val="clear" w:color="auto" w:fill="FFFFFF"/>
              <w:jc w:val="both"/>
            </w:pPr>
            <w:r>
              <w:rPr>
                <w:rStyle w:val="a5"/>
                <w:rFonts w:ascii="Times New Roman" w:eastAsia="Times New Roman" w:hAnsi="Times New Roman" w:cs="Times New Roman"/>
                <w:color w:val="auto"/>
              </w:rPr>
              <w:t>Понеділок – четвер 9.00-18.00</w:t>
            </w:r>
          </w:p>
          <w:p w:rsidR="00000000" w:rsidRDefault="00641C91">
            <w:pPr>
              <w:pStyle w:val="afd"/>
              <w:shd w:val="clear" w:color="auto" w:fill="FFFFFF"/>
              <w:jc w:val="both"/>
            </w:pPr>
            <w:r>
              <w:rPr>
                <w:rFonts w:ascii="Times New Roman" w:hAnsi="Times New Roman" w:cs="Times New Roman"/>
                <w:color w:val="auto"/>
              </w:rPr>
              <w:t>П’ятниця – 9.00-16.45</w:t>
            </w:r>
          </w:p>
          <w:p w:rsidR="00000000" w:rsidRDefault="00641C91">
            <w:pPr>
              <w:pStyle w:val="afd"/>
              <w:shd w:val="clear" w:color="auto" w:fill="FFFFFF"/>
              <w:jc w:val="both"/>
            </w:pPr>
            <w:r>
              <w:rPr>
                <w:rStyle w:val="a5"/>
                <w:rFonts w:ascii="Times New Roman" w:hAnsi="Times New Roman" w:cs="Times New Roman"/>
                <w:color w:val="auto"/>
              </w:rPr>
              <w:t>Субота, неділя - вихідний</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d"/>
                <w:rFonts w:ascii="Times New Roman" w:hAnsi="Times New Roman" w:cs="Times New Roman"/>
                <w:b/>
                <w:bCs/>
                <w:color w:val="auto"/>
              </w:rPr>
              <w:t>2. Інформація про предмет конкурсу:</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r>
              <w:rPr>
                <w:rStyle w:val="a5"/>
                <w:rFonts w:ascii="Times New Roman" w:hAnsi="Times New Roman" w:cs="Times New Roman"/>
                <w:color w:val="auto"/>
              </w:rPr>
              <w:t> </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color w:val="auto"/>
              </w:rPr>
              <w:t>2.1 Найменування предмета</w:t>
            </w:r>
            <w:r>
              <w:rPr>
                <w:rStyle w:val="a5"/>
                <w:rFonts w:ascii="Times New Roman" w:hAnsi="Times New Roman" w:cs="Times New Roman"/>
                <w:b/>
                <w:color w:val="auto"/>
              </w:rPr>
              <w:t xml:space="preserve"> </w:t>
            </w:r>
            <w:r>
              <w:rPr>
                <w:rStyle w:val="a5"/>
                <w:rFonts w:ascii="Times New Roman" w:hAnsi="Times New Roman" w:cs="Times New Roman"/>
                <w:b/>
                <w:color w:val="auto"/>
              </w:rPr>
              <w:t>конкурсу</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r>
              <w:rPr>
                <w:rStyle w:val="1"/>
                <w:rFonts w:ascii="Times New Roman" w:hAnsi="Times New Roman" w:cs="Times New Roman"/>
              </w:rPr>
              <w:t xml:space="preserve">Придбання житла на вторинному ринку для  Головного управління ДСНС України в Одеській області </w:t>
            </w:r>
          </w:p>
          <w:p w:rsidR="00000000" w:rsidRDefault="00641C91"/>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color w:val="auto"/>
              </w:rPr>
              <w:t>2.2 Кількість, місце та обсяг поставки товарів (квартир)</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pStyle w:val="afd"/>
              <w:jc w:val="both"/>
            </w:pPr>
            <w:r>
              <w:rPr>
                <w:rStyle w:val="a5"/>
                <w:rFonts w:ascii="Times New Roman" w:eastAsia="Times New Roman" w:hAnsi="Times New Roman" w:cs="Times New Roman"/>
                <w:color w:val="auto"/>
              </w:rPr>
              <w:t>Лот 1</w:t>
            </w:r>
            <w:r>
              <w:rPr>
                <w:rStyle w:val="a5"/>
                <w:rFonts w:ascii="Times New Roman" w:eastAsia="Times New Roman" w:hAnsi="Times New Roman" w:cs="Times New Roman"/>
                <w:color w:val="auto"/>
              </w:rPr>
              <w:t xml:space="preserve"> — до </w:t>
            </w:r>
            <w:r>
              <w:rPr>
                <w:rStyle w:val="a5"/>
                <w:rFonts w:ascii="Times New Roman" w:eastAsia="Times New Roman" w:hAnsi="Times New Roman" w:cs="Times New Roman"/>
                <w:color w:val="auto"/>
              </w:rPr>
              <w:t>5</w:t>
            </w:r>
            <w:r>
              <w:rPr>
                <w:rStyle w:val="a5"/>
                <w:rFonts w:ascii="Times New Roman" w:eastAsia="Times New Roman" w:hAnsi="Times New Roman" w:cs="Times New Roman"/>
                <w:color w:val="auto"/>
              </w:rPr>
              <w:t xml:space="preserve"> </w:t>
            </w:r>
            <w:r>
              <w:rPr>
                <w:rStyle w:val="a5"/>
                <w:rFonts w:ascii="Times New Roman" w:eastAsia="Times New Roman" w:hAnsi="Times New Roman" w:cs="Times New Roman"/>
                <w:color w:val="auto"/>
              </w:rPr>
              <w:t>трикімнатних</w:t>
            </w:r>
            <w:r>
              <w:rPr>
                <w:rStyle w:val="a5"/>
                <w:rFonts w:ascii="Times New Roman" w:eastAsia="Times New Roman" w:hAnsi="Times New Roman" w:cs="Times New Roman"/>
                <w:color w:val="auto"/>
              </w:rPr>
              <w:t xml:space="preserve"> квартир у м. Одес</w:t>
            </w:r>
            <w:r>
              <w:rPr>
                <w:rStyle w:val="a5"/>
                <w:rFonts w:ascii="Times New Roman" w:eastAsia="Times New Roman" w:hAnsi="Times New Roman" w:cs="Times New Roman"/>
                <w:color w:val="auto"/>
              </w:rPr>
              <w:t>і</w:t>
            </w:r>
            <w:r>
              <w:rPr>
                <w:rStyle w:val="a5"/>
                <w:rFonts w:ascii="Times New Roman" w:eastAsia="Times New Roman" w:hAnsi="Times New Roman" w:cs="Times New Roman"/>
                <w:color w:val="auto"/>
              </w:rPr>
              <w:t>;</w:t>
            </w:r>
          </w:p>
          <w:p w:rsidR="00000000" w:rsidRDefault="00641C91">
            <w:pPr>
              <w:pStyle w:val="afd"/>
              <w:jc w:val="both"/>
            </w:pPr>
            <w:r>
              <w:rPr>
                <w:rStyle w:val="a5"/>
                <w:rFonts w:ascii="Times New Roman" w:eastAsia="Times New Roman" w:hAnsi="Times New Roman" w:cs="Times New Roman"/>
                <w:color w:val="auto"/>
              </w:rPr>
              <w:t>Лот 2 — до 5 трикімнатних</w:t>
            </w:r>
            <w:r>
              <w:rPr>
                <w:rStyle w:val="a5"/>
                <w:rFonts w:ascii="Times New Roman" w:eastAsia="Times New Roman" w:hAnsi="Times New Roman" w:cs="Times New Roman"/>
                <w:color w:val="auto"/>
              </w:rPr>
              <w:t xml:space="preserve"> квартир в населених пунктах розташованих на відстані до 1</w:t>
            </w:r>
            <w:r>
              <w:rPr>
                <w:rStyle w:val="a5"/>
                <w:rFonts w:ascii="Times New Roman" w:eastAsia="Times New Roman" w:hAnsi="Times New Roman" w:cs="Times New Roman"/>
                <w:color w:val="auto"/>
              </w:rPr>
              <w:t>5</w:t>
            </w:r>
            <w:r>
              <w:rPr>
                <w:rStyle w:val="a5"/>
                <w:rFonts w:ascii="Times New Roman" w:eastAsia="Times New Roman" w:hAnsi="Times New Roman" w:cs="Times New Roman"/>
                <w:color w:val="auto"/>
              </w:rPr>
              <w:t xml:space="preserve"> км від м. О</w:t>
            </w:r>
            <w:r>
              <w:rPr>
                <w:rStyle w:val="a5"/>
                <w:rFonts w:ascii="Times New Roman" w:eastAsia="Times New Roman" w:hAnsi="Times New Roman" w:cs="Times New Roman"/>
                <w:color w:val="auto"/>
              </w:rPr>
              <w:t>деси</w:t>
            </w:r>
            <w:r>
              <w:rPr>
                <w:rStyle w:val="a5"/>
                <w:rFonts w:ascii="Times New Roman" w:eastAsia="Times New Roman" w:hAnsi="Times New Roman" w:cs="Times New Roman"/>
                <w:color w:val="auto"/>
              </w:rPr>
              <w:t>*.</w:t>
            </w:r>
          </w:p>
          <w:p w:rsidR="00000000" w:rsidRDefault="00641C91">
            <w:pPr>
              <w:pStyle w:val="afd"/>
              <w:jc w:val="both"/>
            </w:pPr>
            <w:r>
              <w:rPr>
                <w:rStyle w:val="a5"/>
                <w:rFonts w:ascii="Times New Roman" w:eastAsia="Times New Roman" w:hAnsi="Times New Roman" w:cs="Times New Roman"/>
                <w:color w:val="auto"/>
              </w:rPr>
              <w:t>Лот 3 — до 5 двокімнатних квартир у м. Одесі;</w:t>
            </w:r>
          </w:p>
          <w:p w:rsidR="00000000" w:rsidRDefault="00641C91">
            <w:pPr>
              <w:pStyle w:val="afd"/>
              <w:jc w:val="both"/>
            </w:pPr>
            <w:r>
              <w:rPr>
                <w:rStyle w:val="a5"/>
                <w:rFonts w:ascii="Times New Roman" w:eastAsia="Times New Roman" w:hAnsi="Times New Roman" w:cs="Times New Roman"/>
                <w:color w:val="auto"/>
              </w:rPr>
              <w:t>Л</w:t>
            </w:r>
            <w:r>
              <w:rPr>
                <w:rStyle w:val="a5"/>
                <w:rFonts w:ascii="Times New Roman" w:eastAsia="Times New Roman" w:hAnsi="Times New Roman" w:cs="Times New Roman"/>
                <w:color w:val="auto"/>
              </w:rPr>
              <w:t>от 4 — до 5 двокімнатних квартир в населених пунктах розташованих на відстані до 15 км від м. Одеси</w:t>
            </w:r>
            <w:r>
              <w:rPr>
                <w:rStyle w:val="a5"/>
                <w:rFonts w:ascii="Times New Roman" w:eastAsia="Times New Roman" w:hAnsi="Times New Roman" w:cs="Times New Roman"/>
                <w:color w:val="auto"/>
              </w:rPr>
              <w:t>*;</w:t>
            </w:r>
          </w:p>
          <w:p w:rsidR="00000000" w:rsidRDefault="00641C91">
            <w:pPr>
              <w:pStyle w:val="afd"/>
              <w:jc w:val="both"/>
            </w:pPr>
            <w:r>
              <w:rPr>
                <w:rStyle w:val="a5"/>
                <w:rFonts w:ascii="Times New Roman" w:eastAsia="Times New Roman" w:hAnsi="Times New Roman" w:cs="Times New Roman"/>
                <w:color w:val="auto"/>
              </w:rPr>
              <w:t xml:space="preserve">Лот 5 — до 5 </w:t>
            </w:r>
            <w:r>
              <w:rPr>
                <w:rStyle w:val="a5"/>
                <w:rFonts w:ascii="Times New Roman" w:eastAsia="Times New Roman" w:hAnsi="Times New Roman" w:cs="Times New Roman"/>
                <w:color w:val="auto"/>
                <w:kern w:val="2"/>
              </w:rPr>
              <w:t>однокімнатних</w:t>
            </w:r>
            <w:r>
              <w:rPr>
                <w:rStyle w:val="a5"/>
                <w:rFonts w:ascii="Times New Roman" w:eastAsia="Times New Roman" w:hAnsi="Times New Roman" w:cs="Times New Roman"/>
                <w:color w:val="auto"/>
              </w:rPr>
              <w:t xml:space="preserve"> квартир у м. Одесі;</w:t>
            </w:r>
          </w:p>
          <w:p w:rsidR="00000000" w:rsidRDefault="00641C91">
            <w:pPr>
              <w:pStyle w:val="afd"/>
              <w:jc w:val="both"/>
            </w:pPr>
            <w:r>
              <w:rPr>
                <w:rStyle w:val="a5"/>
                <w:rFonts w:ascii="Times New Roman" w:eastAsia="Times New Roman" w:hAnsi="Times New Roman" w:cs="Times New Roman"/>
                <w:color w:val="auto"/>
              </w:rPr>
              <w:t xml:space="preserve">Лот 6 — до 5 </w:t>
            </w:r>
            <w:r>
              <w:rPr>
                <w:rStyle w:val="a5"/>
                <w:rFonts w:ascii="Times New Roman" w:eastAsia="Times New Roman" w:hAnsi="Times New Roman" w:cs="Times New Roman"/>
                <w:color w:val="auto"/>
                <w:kern w:val="2"/>
              </w:rPr>
              <w:t>однокімнатних</w:t>
            </w:r>
            <w:r>
              <w:rPr>
                <w:rStyle w:val="a5"/>
                <w:rFonts w:ascii="Times New Roman" w:eastAsia="Times New Roman" w:hAnsi="Times New Roman" w:cs="Times New Roman"/>
                <w:color w:val="auto"/>
              </w:rPr>
              <w:t xml:space="preserve"> квартир в населених пунктах розташованих на відстані до 15 км від м. Одеси</w:t>
            </w:r>
            <w:r>
              <w:rPr>
                <w:rStyle w:val="a5"/>
                <w:rFonts w:ascii="Times New Roman" w:eastAsia="Times New Roman" w:hAnsi="Times New Roman" w:cs="Times New Roman"/>
                <w:color w:val="auto"/>
              </w:rPr>
              <w:t>*.</w:t>
            </w:r>
          </w:p>
          <w:p w:rsidR="00000000" w:rsidRDefault="00641C91">
            <w:pPr>
              <w:jc w:val="both"/>
            </w:pPr>
            <w:r>
              <w:rPr>
                <w:rStyle w:val="1"/>
                <w:rFonts w:ascii="Times New Roman" w:hAnsi="Times New Roman" w:cs="Times New Roman"/>
                <w:color w:val="auto"/>
              </w:rPr>
              <w:t>*Ві</w:t>
            </w:r>
            <w:r>
              <w:rPr>
                <w:rStyle w:val="1"/>
                <w:rFonts w:ascii="Times New Roman" w:hAnsi="Times New Roman" w:cs="Times New Roman"/>
                <w:color w:val="auto"/>
              </w:rPr>
              <w:t>дстань від м. Одеси до населеного пункту в якому пропонується житло – це найкоротша відстань від дорожнього знака «Кінець населеного пункту» (Одеса) до дорожнього знака «Початок населеного пункту» (населений пункт в якому пропонується житло) по автомобільн</w:t>
            </w:r>
            <w:r>
              <w:rPr>
                <w:rStyle w:val="1"/>
                <w:rFonts w:ascii="Times New Roman" w:hAnsi="Times New Roman" w:cs="Times New Roman"/>
                <w:color w:val="auto"/>
              </w:rPr>
              <w:t>им дорогам з асфальтобетонним покриттям.</w:t>
            </w:r>
          </w:p>
          <w:p w:rsidR="00000000" w:rsidRDefault="00641C91">
            <w:pPr>
              <w:jc w:val="both"/>
            </w:pPr>
          </w:p>
          <w:p w:rsidR="00000000" w:rsidRDefault="00641C91">
            <w:pPr>
              <w:jc w:val="both"/>
            </w:pPr>
            <w:r>
              <w:rPr>
                <w:rStyle w:val="1"/>
                <w:rFonts w:ascii="Times New Roman" w:eastAsia="Courier New" w:hAnsi="Times New Roman" w:cs="Times New Roman"/>
                <w:color w:val="auto"/>
                <w:lang w:eastAsia="uk-UA"/>
              </w:rPr>
              <w:t>Приймаючи участь у конкурсі, Учасник погоджується, що переможці конкурсу будуть визначатися за черговістю по лотах та  у лотах зазначено максимальну кількість квартир, які Замовник планує придбати і Замовник може п</w:t>
            </w:r>
            <w:r>
              <w:rPr>
                <w:rStyle w:val="1"/>
                <w:rFonts w:ascii="Times New Roman" w:eastAsia="Courier New" w:hAnsi="Times New Roman" w:cs="Times New Roman"/>
                <w:color w:val="auto"/>
                <w:lang w:eastAsia="uk-UA"/>
              </w:rPr>
              <w:t>ридбавати квартири у будь-якій кількості від запропонованих Учасником. Учасник погоджується, що замовник самостійно визначає пріоритетність лотів.</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color w:val="auto"/>
              </w:rPr>
              <w:t>2.3 Термін</w:t>
            </w:r>
            <w:r>
              <w:rPr>
                <w:rStyle w:val="apple-converted-space"/>
                <w:rFonts w:ascii="Times New Roman" w:hAnsi="Times New Roman" w:cs="Times New Roman"/>
                <w:b/>
                <w:color w:val="auto"/>
              </w:rPr>
              <w:t> </w:t>
            </w:r>
            <w:r>
              <w:rPr>
                <w:rStyle w:val="a5"/>
                <w:rFonts w:ascii="Times New Roman" w:hAnsi="Times New Roman" w:cs="Times New Roman"/>
                <w:b/>
                <w:color w:val="auto"/>
              </w:rPr>
              <w:t>передачі квартир:</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41C91">
            <w:pPr>
              <w:jc w:val="both"/>
            </w:pPr>
            <w:r>
              <w:rPr>
                <w:rStyle w:val="a5"/>
                <w:rFonts w:ascii="Times New Roman" w:hAnsi="Times New Roman" w:cs="Times New Roman"/>
                <w:color w:val="auto"/>
              </w:rPr>
              <w:t>До 30.0</w:t>
            </w:r>
            <w:r>
              <w:rPr>
                <w:rStyle w:val="a5"/>
                <w:rFonts w:ascii="Times New Roman" w:hAnsi="Times New Roman" w:cs="Times New Roman"/>
                <w:color w:val="auto"/>
              </w:rPr>
              <w:t>6</w:t>
            </w:r>
            <w:r>
              <w:rPr>
                <w:rStyle w:val="a5"/>
                <w:rFonts w:ascii="Times New Roman" w:hAnsi="Times New Roman" w:cs="Times New Roman"/>
                <w:color w:val="auto"/>
              </w:rPr>
              <w:t>.2024</w:t>
            </w:r>
          </w:p>
        </w:tc>
      </w:tr>
      <w:tr w:rsidR="00000000">
        <w:trPr>
          <w:trHeight w:val="350"/>
        </w:trPr>
        <w:tc>
          <w:tcPr>
            <w:tcW w:w="3120" w:type="dxa"/>
            <w:gridSpan w:val="2"/>
            <w:tcBorders>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color w:val="auto"/>
              </w:rPr>
              <w:t>3. Процедура проведення конкурсу</w:t>
            </w:r>
          </w:p>
        </w:tc>
        <w:tc>
          <w:tcPr>
            <w:tcW w:w="7015" w:type="dxa"/>
            <w:gridSpan w:val="18"/>
            <w:tcBorders>
              <w:left w:val="single" w:sz="4" w:space="0" w:color="000000"/>
              <w:bottom w:val="single" w:sz="4" w:space="0" w:color="000000"/>
              <w:right w:val="single" w:sz="4" w:space="0" w:color="000000"/>
            </w:tcBorders>
            <w:shd w:val="clear" w:color="auto" w:fill="auto"/>
            <w:vAlign w:val="center"/>
          </w:tcPr>
          <w:p w:rsidR="00000000" w:rsidRDefault="00641C91">
            <w:r>
              <w:rPr>
                <w:rStyle w:val="a5"/>
                <w:rFonts w:ascii="Times New Roman" w:hAnsi="Times New Roman" w:cs="Times New Roman"/>
                <w:color w:val="auto"/>
              </w:rPr>
              <w:t>Конкурс</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color w:val="auto"/>
              </w:rPr>
              <w:t>4. Недискримінація уча</w:t>
            </w:r>
            <w:r>
              <w:rPr>
                <w:rStyle w:val="a5"/>
                <w:rFonts w:ascii="Times New Roman" w:hAnsi="Times New Roman" w:cs="Times New Roman"/>
                <w:b/>
                <w:bCs/>
                <w:color w:val="auto"/>
              </w:rPr>
              <w:t>сникі</w:t>
            </w:r>
            <w:r>
              <w:rPr>
                <w:rStyle w:val="grame"/>
                <w:rFonts w:ascii="Times New Roman" w:hAnsi="Times New Roman" w:cs="Times New Roman"/>
                <w:b/>
                <w:bCs/>
                <w:color w:val="auto"/>
              </w:rPr>
              <w:t>в</w:t>
            </w:r>
            <w:r>
              <w:rPr>
                <w:rStyle w:val="grame"/>
                <w:rFonts w:ascii="Times New Roman" w:hAnsi="Times New Roman" w:cs="Times New Roman"/>
                <w:b/>
                <w:bCs/>
                <w:color w:val="auto"/>
              </w:rPr>
              <w:t xml:space="preserve"> </w:t>
            </w:r>
            <w:r>
              <w:rPr>
                <w:rStyle w:val="a5"/>
                <w:rFonts w:ascii="Times New Roman" w:hAnsi="Times New Roman" w:cs="Times New Roman"/>
                <w:b/>
                <w:bCs/>
                <w:color w:val="auto"/>
              </w:rPr>
              <w:t>конкурсу.</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r>
              <w:rPr>
                <w:rStyle w:val="a5"/>
                <w:rFonts w:ascii="Times New Roman" w:hAnsi="Times New Roman" w:cs="Times New Roman"/>
                <w:color w:val="auto"/>
              </w:rPr>
              <w:t>Вітчизняні та іноземні учасники беруть участь у конкурсі на</w:t>
            </w:r>
            <w:r>
              <w:rPr>
                <w:rStyle w:val="apple-converted-space"/>
                <w:rFonts w:ascii="Times New Roman" w:hAnsi="Times New Roman" w:cs="Times New Roman"/>
                <w:color w:val="auto"/>
              </w:rPr>
              <w:t xml:space="preserve"> </w:t>
            </w:r>
            <w:r>
              <w:rPr>
                <w:rStyle w:val="grame"/>
                <w:rFonts w:ascii="Times New Roman" w:hAnsi="Times New Roman" w:cs="Times New Roman"/>
                <w:color w:val="auto"/>
              </w:rPr>
              <w:t>р</w:t>
            </w:r>
            <w:r>
              <w:rPr>
                <w:rStyle w:val="a5"/>
                <w:rFonts w:ascii="Times New Roman" w:hAnsi="Times New Roman" w:cs="Times New Roman"/>
                <w:color w:val="auto"/>
              </w:rPr>
              <w:t>івних умовах.</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color w:val="auto"/>
              </w:rPr>
              <w:t>5. Інформація про валюту в як</w:t>
            </w:r>
            <w:r>
              <w:rPr>
                <w:rStyle w:val="a5"/>
                <w:rFonts w:ascii="Times New Roman" w:hAnsi="Times New Roman" w:cs="Times New Roman"/>
                <w:b/>
                <w:bCs/>
                <w:color w:val="auto"/>
              </w:rPr>
              <w:t>і</w:t>
            </w:r>
            <w:r>
              <w:rPr>
                <w:rStyle w:val="a5"/>
                <w:rFonts w:ascii="Times New Roman" w:hAnsi="Times New Roman" w:cs="Times New Roman"/>
                <w:b/>
                <w:bCs/>
                <w:color w:val="auto"/>
              </w:rPr>
              <w:t>й</w:t>
            </w:r>
            <w:r>
              <w:rPr>
                <w:rStyle w:val="apple-converted-space"/>
                <w:rFonts w:ascii="Times New Roman" w:hAnsi="Times New Roman" w:cs="Times New Roman"/>
                <w:b/>
                <w:bCs/>
                <w:color w:val="auto"/>
              </w:rPr>
              <w:t> </w:t>
            </w:r>
            <w:r>
              <w:rPr>
                <w:rStyle w:val="grame"/>
                <w:rFonts w:ascii="Times New Roman" w:hAnsi="Times New Roman" w:cs="Times New Roman"/>
                <w:b/>
                <w:bCs/>
                <w:color w:val="auto"/>
              </w:rPr>
              <w:t>повинна</w:t>
            </w:r>
            <w:r>
              <w:rPr>
                <w:rStyle w:val="grame"/>
                <w:rFonts w:ascii="Times New Roman" w:hAnsi="Times New Roman" w:cs="Times New Roman"/>
                <w:b/>
                <w:bCs/>
                <w:color w:val="auto"/>
              </w:rPr>
              <w:t xml:space="preserve"> </w:t>
            </w:r>
            <w:r>
              <w:rPr>
                <w:rStyle w:val="a5"/>
                <w:rFonts w:ascii="Times New Roman" w:hAnsi="Times New Roman" w:cs="Times New Roman"/>
                <w:b/>
                <w:bCs/>
                <w:color w:val="auto"/>
              </w:rPr>
              <w:t>бути розрахована і зазначена ціна конкурсної пропозиції.</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r>
              <w:rPr>
                <w:rStyle w:val="a5"/>
                <w:rFonts w:ascii="Times New Roman" w:hAnsi="Times New Roman" w:cs="Times New Roman"/>
                <w:color w:val="auto"/>
              </w:rPr>
              <w:t>Валютою конкурсної пропозиції є національна валюта України - гривн</w:t>
            </w:r>
            <w:r>
              <w:rPr>
                <w:rStyle w:val="a5"/>
                <w:rFonts w:ascii="Times New Roman" w:hAnsi="Times New Roman" w:cs="Times New Roman"/>
                <w:color w:val="auto"/>
              </w:rPr>
              <w:t>я. Розрахунки здійснюватимуться у національній валюті України.</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color w:val="auto"/>
              </w:rPr>
              <w:t xml:space="preserve">6. Інформація про мову, якою повинна бути </w:t>
            </w:r>
            <w:r>
              <w:rPr>
                <w:rStyle w:val="a5"/>
                <w:rFonts w:ascii="Times New Roman" w:hAnsi="Times New Roman" w:cs="Times New Roman"/>
                <w:b/>
                <w:bCs/>
                <w:color w:val="auto"/>
              </w:rPr>
              <w:lastRenderedPageBreak/>
              <w:t>складена конкурсна пропозиція.</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both"/>
            </w:pPr>
            <w:r>
              <w:rPr>
                <w:rStyle w:val="a5"/>
                <w:rFonts w:ascii="Times New Roman" w:hAnsi="Times New Roman" w:cs="Times New Roman"/>
                <w:color w:val="auto"/>
                <w:lang w:eastAsia="uk-UA"/>
              </w:rPr>
              <w:lastRenderedPageBreak/>
              <w:t>Усі документи, що входять до складу конкурсної пропозиції, повинні бути складені українською мовою.</w:t>
            </w:r>
          </w:p>
          <w:p w:rsidR="00000000" w:rsidRDefault="00641C91">
            <w:pPr>
              <w:pStyle w:val="a0"/>
              <w:shd w:val="clear" w:color="auto" w:fill="auto"/>
              <w:spacing w:before="0" w:line="240" w:lineRule="auto"/>
              <w:ind w:left="45" w:firstLine="0"/>
            </w:pPr>
          </w:p>
          <w:p w:rsidR="00000000" w:rsidRDefault="00641C91">
            <w:pPr>
              <w:pStyle w:val="a0"/>
              <w:shd w:val="clear" w:color="auto" w:fill="auto"/>
              <w:spacing w:before="0" w:line="240" w:lineRule="auto"/>
              <w:ind w:firstLine="0"/>
            </w:pPr>
            <w:r>
              <w:rPr>
                <w:color w:val="auto"/>
                <w:sz w:val="24"/>
                <w:szCs w:val="24"/>
                <w:lang w:val="uk-UA" w:eastAsia="uk-UA"/>
              </w:rPr>
              <w:t>Документи або копі</w:t>
            </w:r>
            <w:r>
              <w:rPr>
                <w:color w:val="auto"/>
                <w:sz w:val="24"/>
                <w:szCs w:val="24"/>
                <w:lang w:val="uk-UA" w:eastAsia="uk-UA"/>
              </w:rPr>
              <w:t>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rsidR="00000000" w:rsidRDefault="00641C91">
            <w:pPr>
              <w:jc w:val="both"/>
            </w:pPr>
          </w:p>
          <w:p w:rsidR="00000000" w:rsidRDefault="00641C91">
            <w:pPr>
              <w:jc w:val="both"/>
            </w:pPr>
            <w:r>
              <w:rPr>
                <w:rStyle w:val="a5"/>
                <w:rFonts w:ascii="Times New Roman" w:hAnsi="Times New Roman" w:cs="Times New Roman"/>
                <w:color w:val="auto"/>
                <w:lang w:eastAsia="uk-UA"/>
              </w:rPr>
              <w:t xml:space="preserve">Переклад цих документів обов’язково має бути посвідчений учасником. Визначальним є </w:t>
            </w:r>
            <w:r>
              <w:rPr>
                <w:rStyle w:val="a5"/>
                <w:rFonts w:ascii="Times New Roman" w:hAnsi="Times New Roman" w:cs="Times New Roman"/>
                <w:color w:val="auto"/>
                <w:lang w:eastAsia="uk-UA"/>
              </w:rPr>
              <w:t>текст, викладений українською мовою.</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color w:val="auto"/>
              </w:rPr>
              <w:lastRenderedPageBreak/>
              <w:t>7. Процедура надання роз’яснень стосовно конкурсної документації.</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both"/>
            </w:pPr>
            <w:r>
              <w:rPr>
                <w:rStyle w:val="a5"/>
                <w:rFonts w:ascii="Times New Roman" w:hAnsi="Times New Roman" w:cs="Times New Roman"/>
                <w:color w:val="auto"/>
                <w:lang w:eastAsia="uk-UA"/>
              </w:rPr>
              <w:t xml:space="preserve">Учасник має право не пізніше ніж за 3 робочі дні до закінчення </w:t>
            </w:r>
            <w:r>
              <w:rPr>
                <w:rStyle w:val="a5"/>
                <w:rFonts w:ascii="Times New Roman" w:hAnsi="Times New Roman" w:cs="Times New Roman"/>
                <w:color w:val="auto"/>
                <w:lang w:eastAsia="uk-UA"/>
              </w:rPr>
              <w:t>терміну</w:t>
            </w:r>
            <w:r>
              <w:rPr>
                <w:rStyle w:val="a5"/>
                <w:rFonts w:ascii="Times New Roman" w:hAnsi="Times New Roman" w:cs="Times New Roman"/>
                <w:color w:val="auto"/>
                <w:lang w:eastAsia="uk-UA"/>
              </w:rPr>
              <w:t xml:space="preserve"> подання конкурсних пропозицій звернутися до Замовника за роз’ясненнями щодо конку</w:t>
            </w:r>
            <w:r>
              <w:rPr>
                <w:rStyle w:val="a5"/>
                <w:rFonts w:ascii="Times New Roman" w:hAnsi="Times New Roman" w:cs="Times New Roman"/>
                <w:color w:val="auto"/>
                <w:lang w:eastAsia="uk-UA"/>
              </w:rPr>
              <w:t xml:space="preserve">рсної документації. Замовник повинен надати роз’яснення на запит протягом одного </w:t>
            </w:r>
            <w:r>
              <w:rPr>
                <w:rStyle w:val="a5"/>
                <w:rFonts w:ascii="Times New Roman" w:hAnsi="Times New Roman" w:cs="Times New Roman"/>
                <w:color w:val="auto"/>
                <w:lang w:val="ru-RU"/>
              </w:rPr>
              <w:t xml:space="preserve">дня </w:t>
            </w:r>
            <w:r>
              <w:rPr>
                <w:rStyle w:val="a5"/>
                <w:rFonts w:ascii="Times New Roman" w:hAnsi="Times New Roman" w:cs="Times New Roman"/>
                <w:color w:val="auto"/>
                <w:lang w:eastAsia="uk-UA"/>
              </w:rPr>
              <w:t xml:space="preserve">з </w:t>
            </w:r>
            <w:r>
              <w:rPr>
                <w:rStyle w:val="a5"/>
                <w:rFonts w:ascii="Times New Roman" w:hAnsi="Times New Roman" w:cs="Times New Roman"/>
                <w:color w:val="auto"/>
                <w:lang w:val="ru-RU"/>
              </w:rPr>
              <w:t xml:space="preserve">дня </w:t>
            </w:r>
            <w:r>
              <w:rPr>
                <w:rStyle w:val="a5"/>
                <w:rFonts w:ascii="Times New Roman" w:hAnsi="Times New Roman" w:cs="Times New Roman"/>
                <w:color w:val="auto"/>
                <w:lang w:eastAsia="uk-UA"/>
              </w:rPr>
              <w:t xml:space="preserve">його отримання. </w:t>
            </w:r>
          </w:p>
          <w:p w:rsidR="00000000" w:rsidRDefault="00641C91">
            <w:pPr>
              <w:jc w:val="both"/>
            </w:pPr>
          </w:p>
          <w:p w:rsidR="00000000" w:rsidRDefault="00641C91">
            <w:pPr>
              <w:jc w:val="both"/>
            </w:pPr>
            <w:r>
              <w:rPr>
                <w:rStyle w:val="a5"/>
                <w:rFonts w:ascii="Times New Roman" w:hAnsi="Times New Roman" w:cs="Times New Roman"/>
                <w:color w:val="auto"/>
                <w:lang w:eastAsia="uk-UA"/>
              </w:rPr>
              <w:t>Замовник має право з власної ініціативи чи за результатами запитів внести зміни до конкурсної документації.</w:t>
            </w:r>
          </w:p>
          <w:p w:rsidR="00000000" w:rsidRDefault="00641C91">
            <w:pPr>
              <w:jc w:val="both"/>
            </w:pPr>
          </w:p>
          <w:p w:rsidR="00000000" w:rsidRDefault="00641C91">
            <w:pPr>
              <w:jc w:val="both"/>
            </w:pPr>
            <w:r>
              <w:rPr>
                <w:rStyle w:val="a5"/>
                <w:rFonts w:ascii="Times New Roman" w:hAnsi="Times New Roman" w:cs="Times New Roman"/>
                <w:color w:val="auto"/>
                <w:lang w:eastAsia="uk-UA"/>
              </w:rPr>
              <w:t>Якщо вказані зміни є суттєвими та безп</w:t>
            </w:r>
            <w:r>
              <w:rPr>
                <w:rStyle w:val="a5"/>
                <w:rFonts w:ascii="Times New Roman" w:hAnsi="Times New Roman" w:cs="Times New Roman"/>
                <w:color w:val="auto"/>
                <w:lang w:eastAsia="uk-UA"/>
              </w:rPr>
              <w:t>осередньо впливають на термін подання конкурсних пропозицій, Замовник має право подовжити строк їх подання.</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color w:val="auto"/>
              </w:rPr>
              <w:t xml:space="preserve">8. Вимоги до конкурсної пропозиції. </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both"/>
            </w:pPr>
            <w:r>
              <w:rPr>
                <w:rStyle w:val="a5"/>
                <w:rFonts w:ascii="Times New Roman" w:hAnsi="Times New Roman" w:cs="Times New Roman"/>
                <w:color w:val="auto"/>
                <w:lang w:eastAsia="uk-UA"/>
              </w:rPr>
              <w:t>Учасниками конкурсу можуть бути лише власники нерухомого майна або їх уповноважені представники.</w:t>
            </w:r>
          </w:p>
          <w:p w:rsidR="00000000" w:rsidRDefault="00641C91">
            <w:pPr>
              <w:jc w:val="both"/>
            </w:pPr>
          </w:p>
          <w:p w:rsidR="00000000" w:rsidRDefault="00641C91">
            <w:pPr>
              <w:jc w:val="both"/>
            </w:pPr>
            <w:r>
              <w:rPr>
                <w:rStyle w:val="a5"/>
                <w:rFonts w:ascii="Times New Roman" w:hAnsi="Times New Roman" w:cs="Times New Roman"/>
                <w:color w:val="auto"/>
                <w:lang w:eastAsia="uk-UA"/>
              </w:rPr>
              <w:t>Кожен Учасни</w:t>
            </w:r>
            <w:r>
              <w:rPr>
                <w:rStyle w:val="a5"/>
                <w:rFonts w:ascii="Times New Roman" w:hAnsi="Times New Roman" w:cs="Times New Roman"/>
                <w:color w:val="auto"/>
                <w:lang w:eastAsia="uk-UA"/>
              </w:rPr>
              <w:t xml:space="preserve">к конкурсу має право подати </w:t>
            </w:r>
            <w:r>
              <w:rPr>
                <w:rStyle w:val="a5"/>
                <w:rFonts w:ascii="Times New Roman" w:hAnsi="Times New Roman" w:cs="Times New Roman"/>
                <w:color w:val="auto"/>
                <w:lang w:eastAsia="uk-UA"/>
              </w:rPr>
              <w:t>не більше однієї конкурсної пропозиції за кожним лотом</w:t>
            </w:r>
            <w:r>
              <w:rPr>
                <w:rStyle w:val="a5"/>
                <w:rFonts w:ascii="Times New Roman" w:hAnsi="Times New Roman" w:cs="Times New Roman"/>
                <w:color w:val="auto"/>
                <w:lang w:eastAsia="uk-UA"/>
              </w:rPr>
              <w:t>.</w:t>
            </w:r>
          </w:p>
          <w:p w:rsidR="00000000" w:rsidRDefault="00641C91">
            <w:pPr>
              <w:jc w:val="both"/>
            </w:pPr>
          </w:p>
          <w:p w:rsidR="00000000" w:rsidRDefault="00641C91">
            <w:pPr>
              <w:jc w:val="both"/>
            </w:pPr>
            <w:r>
              <w:rPr>
                <w:rStyle w:val="a5"/>
                <w:rFonts w:ascii="Times New Roman" w:hAnsi="Times New Roman" w:cs="Times New Roman"/>
                <w:color w:val="auto"/>
                <w:lang w:eastAsia="uk-UA"/>
              </w:rPr>
              <w:t xml:space="preserve">Конкурсна пропозиція </w:t>
            </w:r>
            <w:r>
              <w:rPr>
                <w:rStyle w:val="a5"/>
                <w:rFonts w:ascii="Times New Roman" w:hAnsi="Times New Roman" w:cs="Times New Roman"/>
                <w:color w:val="auto"/>
                <w:lang w:eastAsia="uk-UA"/>
              </w:rPr>
              <w:t xml:space="preserve">та </w:t>
            </w:r>
            <w:r>
              <w:rPr>
                <w:rStyle w:val="a5"/>
                <w:rFonts w:ascii="Times New Roman" w:hAnsi="Times New Roman" w:cs="Times New Roman"/>
                <w:color w:val="auto"/>
                <w:lang w:eastAsia="uk-UA"/>
              </w:rPr>
              <w:t xml:space="preserve">документи, які підтверджують її відповідність технічним, якісним, кількісним та іншим вимогам до предмета </w:t>
            </w:r>
            <w:r>
              <w:rPr>
                <w:rStyle w:val="a5"/>
                <w:rFonts w:ascii="Times New Roman" w:hAnsi="Times New Roman" w:cs="Times New Roman"/>
                <w:color w:val="auto"/>
                <w:lang w:eastAsia="uk-UA"/>
              </w:rPr>
              <w:t>конкурсу, подаються</w:t>
            </w:r>
            <w:r>
              <w:rPr>
                <w:rStyle w:val="a5"/>
                <w:rFonts w:ascii="Times New Roman" w:hAnsi="Times New Roman" w:cs="Times New Roman"/>
                <w:color w:val="auto"/>
                <w:lang w:eastAsia="uk-UA"/>
              </w:rPr>
              <w:t xml:space="preserve"> Учасниками у одному п</w:t>
            </w:r>
            <w:r>
              <w:rPr>
                <w:rStyle w:val="a5"/>
                <w:rFonts w:ascii="Times New Roman" w:hAnsi="Times New Roman" w:cs="Times New Roman"/>
                <w:color w:val="auto"/>
                <w:lang w:eastAsia="uk-UA"/>
              </w:rPr>
              <w:t xml:space="preserve">римірнику у письмовій формі (за підписом уповноваженої особи учасника), </w:t>
            </w:r>
            <w:r>
              <w:rPr>
                <w:rStyle w:val="a5"/>
                <w:rFonts w:ascii="Times New Roman" w:hAnsi="Times New Roman" w:cs="Times New Roman"/>
                <w:color w:val="auto"/>
                <w:lang w:eastAsia="uk-UA"/>
              </w:rPr>
              <w:t>та</w:t>
            </w:r>
            <w:r>
              <w:rPr>
                <w:rStyle w:val="a5"/>
                <w:rFonts w:ascii="Times New Roman" w:hAnsi="Times New Roman" w:cs="Times New Roman"/>
                <w:color w:val="auto"/>
                <w:lang w:eastAsia="uk-UA"/>
              </w:rPr>
              <w:t xml:space="preserve"> повинн</w:t>
            </w:r>
            <w:r>
              <w:rPr>
                <w:rStyle w:val="a5"/>
                <w:rFonts w:ascii="Times New Roman" w:hAnsi="Times New Roman" w:cs="Times New Roman"/>
                <w:color w:val="auto"/>
                <w:lang w:eastAsia="uk-UA"/>
              </w:rPr>
              <w:t>і</w:t>
            </w:r>
            <w:r>
              <w:rPr>
                <w:rStyle w:val="a5"/>
                <w:rFonts w:ascii="Times New Roman" w:hAnsi="Times New Roman" w:cs="Times New Roman"/>
                <w:color w:val="auto"/>
                <w:lang w:eastAsia="uk-UA"/>
              </w:rPr>
              <w:t xml:space="preserve"> бути прошит</w:t>
            </w:r>
            <w:r>
              <w:rPr>
                <w:rStyle w:val="a5"/>
                <w:rFonts w:ascii="Times New Roman" w:hAnsi="Times New Roman" w:cs="Times New Roman"/>
                <w:color w:val="auto"/>
                <w:lang w:eastAsia="uk-UA"/>
              </w:rPr>
              <w:t>і</w:t>
            </w:r>
            <w:r>
              <w:rPr>
                <w:rStyle w:val="a5"/>
                <w:rFonts w:ascii="Times New Roman" w:hAnsi="Times New Roman" w:cs="Times New Roman"/>
                <w:color w:val="auto"/>
                <w:lang w:eastAsia="uk-UA"/>
              </w:rPr>
              <w:t>, пронумерован</w:t>
            </w:r>
            <w:r>
              <w:rPr>
                <w:rStyle w:val="a5"/>
                <w:rFonts w:ascii="Times New Roman" w:hAnsi="Times New Roman" w:cs="Times New Roman"/>
                <w:color w:val="auto"/>
                <w:lang w:eastAsia="uk-UA"/>
              </w:rPr>
              <w:t>і</w:t>
            </w:r>
            <w:r>
              <w:rPr>
                <w:rStyle w:val="a5"/>
                <w:rFonts w:ascii="Times New Roman" w:hAnsi="Times New Roman" w:cs="Times New Roman"/>
                <w:color w:val="auto"/>
                <w:lang w:eastAsia="uk-UA"/>
              </w:rPr>
              <w:t xml:space="preserve"> та скріплен</w:t>
            </w:r>
            <w:r>
              <w:rPr>
                <w:rStyle w:val="a5"/>
                <w:rFonts w:ascii="Times New Roman" w:hAnsi="Times New Roman" w:cs="Times New Roman"/>
                <w:color w:val="auto"/>
                <w:lang w:eastAsia="uk-UA"/>
              </w:rPr>
              <w:t>і</w:t>
            </w:r>
            <w:r>
              <w:rPr>
                <w:rStyle w:val="a5"/>
                <w:rFonts w:ascii="Times New Roman" w:hAnsi="Times New Roman" w:cs="Times New Roman"/>
                <w:color w:val="auto"/>
                <w:lang w:eastAsia="uk-UA"/>
              </w:rPr>
              <w:t xml:space="preserve"> печаткою*, в запечатаному конверті з позначкою “Конкурсна пропозиція”.</w:t>
            </w:r>
          </w:p>
          <w:p w:rsidR="00000000" w:rsidRDefault="00641C91">
            <w:pPr>
              <w:jc w:val="both"/>
            </w:pPr>
          </w:p>
          <w:p w:rsidR="00000000" w:rsidRDefault="00641C91">
            <w:pPr>
              <w:jc w:val="both"/>
            </w:pPr>
            <w:r>
              <w:rPr>
                <w:rFonts w:ascii="Times New Roman" w:hAnsi="Times New Roman" w:cs="Times New Roman"/>
                <w:color w:val="auto"/>
              </w:rPr>
              <w:t>Конкурсна пропозиція повинна мати реєстр доданих документів,</w:t>
            </w:r>
            <w:r>
              <w:rPr>
                <w:rFonts w:ascii="Times New Roman" w:hAnsi="Times New Roman" w:cs="Times New Roman"/>
                <w:color w:val="auto"/>
              </w:rPr>
              <w:t xml:space="preserve"> який прошивається до складу пропозиції і рахується як перший аркуш конкурсної пропозиції.</w:t>
            </w:r>
          </w:p>
          <w:p w:rsidR="00000000" w:rsidRDefault="00641C91">
            <w:pPr>
              <w:jc w:val="both"/>
            </w:pPr>
          </w:p>
          <w:p w:rsidR="00000000" w:rsidRDefault="00641C91">
            <w:pPr>
              <w:jc w:val="both"/>
            </w:pPr>
            <w:r>
              <w:rPr>
                <w:rStyle w:val="a5"/>
                <w:rFonts w:ascii="Times New Roman" w:hAnsi="Times New Roman" w:cs="Times New Roman"/>
                <w:color w:val="auto"/>
                <w:lang w:eastAsia="uk-UA"/>
              </w:rPr>
              <w:t>Конверт конкурсної пропозиції в місцях склеювання повинен містити підпис та відбиток печатки* Учасника конкурсу.</w:t>
            </w:r>
          </w:p>
          <w:p w:rsidR="00000000" w:rsidRDefault="00641C91">
            <w:pPr>
              <w:jc w:val="both"/>
            </w:pPr>
            <w:r>
              <w:rPr>
                <w:rFonts w:ascii="Times New Roman" w:hAnsi="Times New Roman" w:cs="Times New Roman"/>
                <w:color w:val="auto"/>
              </w:rPr>
              <w:t>На конверті, крім позначки “Конкурсна пропозиція” п</w:t>
            </w:r>
            <w:r>
              <w:rPr>
                <w:rFonts w:ascii="Times New Roman" w:hAnsi="Times New Roman" w:cs="Times New Roman"/>
                <w:color w:val="auto"/>
              </w:rPr>
              <w:t>овинно бути зазначено:</w:t>
            </w:r>
          </w:p>
          <w:p w:rsidR="00000000" w:rsidRDefault="00641C91">
            <w:pPr>
              <w:pStyle w:val="a0"/>
              <w:numPr>
                <w:ilvl w:val="0"/>
                <w:numId w:val="3"/>
              </w:numPr>
              <w:spacing w:before="0" w:line="240" w:lineRule="auto"/>
              <w:ind w:left="57" w:firstLine="0"/>
            </w:pPr>
            <w:r>
              <w:rPr>
                <w:rStyle w:val="1"/>
                <w:color w:val="auto"/>
                <w:sz w:val="24"/>
                <w:szCs w:val="24"/>
                <w:lang w:val="uk-UA" w:eastAsia="uk-UA"/>
              </w:rPr>
              <w:t>повне найменування і адреса Замовника -  Головне управління ДСНС України в Одеській області, 65091, м. Одеса, вул. Прохорівська,6;</w:t>
            </w:r>
          </w:p>
          <w:p w:rsidR="00000000" w:rsidRDefault="00641C91">
            <w:pPr>
              <w:pStyle w:val="a0"/>
              <w:numPr>
                <w:ilvl w:val="0"/>
                <w:numId w:val="3"/>
              </w:numPr>
              <w:spacing w:before="0" w:line="240" w:lineRule="auto"/>
              <w:ind w:left="57" w:firstLine="0"/>
            </w:pPr>
            <w:r>
              <w:rPr>
                <w:rStyle w:val="a5"/>
                <w:color w:val="auto"/>
                <w:sz w:val="24"/>
                <w:szCs w:val="24"/>
                <w:lang w:eastAsia="uk-UA"/>
              </w:rPr>
              <w:t xml:space="preserve">назва предмета </w:t>
            </w:r>
            <w:r>
              <w:rPr>
                <w:rStyle w:val="a5"/>
                <w:color w:val="auto"/>
                <w:sz w:val="24"/>
                <w:szCs w:val="24"/>
                <w:lang w:val="uk-UA" w:eastAsia="uk-UA"/>
              </w:rPr>
              <w:t>конкурсу:</w:t>
            </w:r>
            <w:r>
              <w:rPr>
                <w:rStyle w:val="a5"/>
                <w:color w:val="auto"/>
                <w:sz w:val="24"/>
                <w:szCs w:val="24"/>
                <w:lang w:eastAsia="uk-UA"/>
              </w:rPr>
              <w:t xml:space="preserve"> </w:t>
            </w:r>
            <w:r>
              <w:rPr>
                <w:rStyle w:val="a5"/>
                <w:color w:val="auto"/>
                <w:sz w:val="24"/>
                <w:szCs w:val="24"/>
                <w:lang w:val="uk-UA"/>
              </w:rPr>
              <w:t>П</w:t>
            </w:r>
            <w:r>
              <w:rPr>
                <w:rStyle w:val="a5"/>
                <w:color w:val="auto"/>
                <w:sz w:val="24"/>
                <w:szCs w:val="24"/>
              </w:rPr>
              <w:t>ридбання житла на вторинному ринку для забезпечення житлом осіб рядового і н</w:t>
            </w:r>
            <w:r>
              <w:rPr>
                <w:rStyle w:val="a5"/>
                <w:color w:val="auto"/>
                <w:sz w:val="24"/>
                <w:szCs w:val="24"/>
              </w:rPr>
              <w:t>ачальницького складу Державної служби України з надзвичайних ситуацій</w:t>
            </w:r>
            <w:r>
              <w:rPr>
                <w:rStyle w:val="a5"/>
                <w:color w:val="auto"/>
                <w:sz w:val="24"/>
                <w:szCs w:val="24"/>
                <w:lang w:eastAsia="uk-UA"/>
              </w:rPr>
              <w:t>;</w:t>
            </w:r>
          </w:p>
          <w:p w:rsidR="00000000" w:rsidRDefault="00641C91">
            <w:pPr>
              <w:pStyle w:val="a0"/>
              <w:numPr>
                <w:ilvl w:val="0"/>
                <w:numId w:val="3"/>
              </w:numPr>
              <w:spacing w:before="0" w:line="240" w:lineRule="auto"/>
              <w:ind w:left="57" w:firstLine="0"/>
            </w:pPr>
            <w:r>
              <w:rPr>
                <w:rStyle w:val="a5"/>
                <w:color w:val="auto"/>
                <w:sz w:val="24"/>
                <w:szCs w:val="24"/>
                <w:lang w:eastAsia="uk-UA"/>
              </w:rPr>
              <w:t>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е-</w:t>
            </w:r>
            <w:r>
              <w:rPr>
                <w:rStyle w:val="a5"/>
                <w:color w:val="auto"/>
                <w:sz w:val="24"/>
                <w:szCs w:val="24"/>
                <w:lang w:val="en-US" w:eastAsia="uk-UA"/>
              </w:rPr>
              <w:t>mail</w:t>
            </w:r>
            <w:r>
              <w:rPr>
                <w:rStyle w:val="a5"/>
                <w:color w:val="auto"/>
                <w:sz w:val="24"/>
                <w:szCs w:val="24"/>
                <w:lang w:eastAsia="uk-UA"/>
              </w:rPr>
              <w:t xml:space="preserve"> (за наявності);</w:t>
            </w:r>
          </w:p>
          <w:p w:rsidR="00000000" w:rsidRDefault="00641C91">
            <w:pPr>
              <w:pStyle w:val="a0"/>
              <w:numPr>
                <w:ilvl w:val="0"/>
                <w:numId w:val="3"/>
              </w:numPr>
              <w:spacing w:before="0" w:line="240" w:lineRule="auto"/>
              <w:ind w:left="57" w:firstLine="0"/>
            </w:pPr>
            <w:r>
              <w:rPr>
                <w:rStyle w:val="a5"/>
                <w:color w:val="auto"/>
                <w:sz w:val="24"/>
                <w:szCs w:val="24"/>
                <w:lang w:eastAsia="uk-UA"/>
              </w:rPr>
              <w:t>ма</w:t>
            </w:r>
            <w:r>
              <w:rPr>
                <w:rStyle w:val="a5"/>
                <w:color w:val="auto"/>
                <w:sz w:val="24"/>
                <w:szCs w:val="24"/>
                <w:lang w:eastAsia="uk-UA"/>
              </w:rPr>
              <w:t>ркування: “Не відкривати до (зазначається дата</w:t>
            </w:r>
            <w:r>
              <w:rPr>
                <w:rStyle w:val="a5"/>
                <w:color w:val="auto"/>
                <w:sz w:val="24"/>
                <w:szCs w:val="24"/>
                <w:lang w:val="uk-UA" w:eastAsia="uk-UA"/>
              </w:rPr>
              <w:t xml:space="preserve"> </w:t>
            </w:r>
            <w:r>
              <w:rPr>
                <w:rStyle w:val="a5"/>
                <w:color w:val="auto"/>
                <w:sz w:val="24"/>
                <w:szCs w:val="24"/>
                <w:lang w:eastAsia="uk-UA"/>
              </w:rPr>
              <w:t xml:space="preserve"> та час розкриття конкурсних пропозицій”).</w:t>
            </w:r>
          </w:p>
          <w:p w:rsidR="00000000" w:rsidRDefault="00641C91">
            <w:pPr>
              <w:numPr>
                <w:ilvl w:val="0"/>
                <w:numId w:val="3"/>
              </w:numPr>
              <w:ind w:left="57" w:firstLine="0"/>
              <w:jc w:val="both"/>
            </w:pPr>
          </w:p>
          <w:p w:rsidR="00000000" w:rsidRDefault="00641C91">
            <w:pPr>
              <w:jc w:val="both"/>
            </w:pPr>
            <w:r>
              <w:rPr>
                <w:rStyle w:val="a5"/>
                <w:rFonts w:ascii="Times New Roman" w:hAnsi="Times New Roman" w:cs="Times New Roman"/>
                <w:color w:val="auto"/>
                <w:lang w:eastAsia="uk-UA"/>
              </w:rPr>
              <w:t>Кожна одержана конкурсна пропозиція Учасника вноситься Замовником до Реєстру отриманих конкурсних пропозицій.</w:t>
            </w:r>
          </w:p>
          <w:p w:rsidR="00000000" w:rsidRDefault="00641C91">
            <w:pPr>
              <w:jc w:val="both"/>
            </w:pPr>
          </w:p>
          <w:p w:rsidR="00000000" w:rsidRDefault="00641C91">
            <w:pPr>
              <w:jc w:val="both"/>
            </w:pPr>
            <w:r>
              <w:rPr>
                <w:rStyle w:val="a5"/>
                <w:rFonts w:ascii="Times New Roman" w:hAnsi="Times New Roman" w:cs="Times New Roman"/>
                <w:color w:val="auto"/>
                <w:lang w:eastAsia="uk-UA"/>
              </w:rPr>
              <w:lastRenderedPageBreak/>
              <w:t>У разі, якщо Учасником у своїй пропозиції зроблено буд</w:t>
            </w:r>
            <w:r>
              <w:rPr>
                <w:rStyle w:val="a5"/>
                <w:rFonts w:ascii="Times New Roman" w:hAnsi="Times New Roman" w:cs="Times New Roman"/>
                <w:color w:val="auto"/>
                <w:lang w:eastAsia="uk-UA"/>
              </w:rPr>
              <w:t xml:space="preserve">ь-які окремі записи або виправлення, вони засвідчуються підписом керівника або уповноваженої особи Учасника та печаткою*. </w:t>
            </w:r>
            <w:r>
              <w:rPr>
                <w:rStyle w:val="a5"/>
                <w:rFonts w:ascii="Times New Roman" w:hAnsi="Times New Roman" w:cs="Times New Roman"/>
                <w:color w:val="auto"/>
                <w:lang w:eastAsia="uk-UA"/>
              </w:rPr>
              <w:t xml:space="preserve"> </w:t>
            </w:r>
          </w:p>
          <w:p w:rsidR="00000000" w:rsidRDefault="00641C91">
            <w:pPr>
              <w:jc w:val="both"/>
            </w:pPr>
            <w:r>
              <w:rPr>
                <w:rStyle w:val="a5"/>
                <w:rFonts w:ascii="Times New Roman" w:hAnsi="Times New Roman" w:cs="Times New Roman"/>
                <w:color w:val="auto"/>
                <w:lang w:eastAsia="uk-UA"/>
              </w:rPr>
              <w:t>Нотаріально завірені документи та оригінали документів, видані іншими установами, не засвідчуються підписом та печаткою* Учасника.</w:t>
            </w:r>
          </w:p>
          <w:p w:rsidR="00000000" w:rsidRDefault="00641C91">
            <w:pPr>
              <w:pStyle w:val="LO-normal"/>
              <w:widowControl w:val="0"/>
              <w:spacing w:line="240" w:lineRule="auto"/>
              <w:jc w:val="both"/>
              <w:rPr>
                <w:rFonts w:ascii="Times New Roman" w:hAnsi="Times New Roman" w:cs="Times New Roman"/>
                <w:color w:val="auto"/>
                <w:sz w:val="24"/>
                <w:szCs w:val="24"/>
                <w:lang w:val="uk-UA"/>
              </w:rPr>
            </w:pPr>
          </w:p>
          <w:p w:rsidR="00000000" w:rsidRDefault="00641C91">
            <w:pPr>
              <w:pStyle w:val="LO-normal"/>
              <w:widowControl w:val="0"/>
              <w:spacing w:line="240" w:lineRule="auto"/>
              <w:jc w:val="both"/>
            </w:pPr>
            <w:r>
              <w:rPr>
                <w:rFonts w:ascii="Times New Roman" w:hAnsi="Times New Roman" w:cs="Times New Roman"/>
                <w:color w:val="auto"/>
                <w:sz w:val="24"/>
                <w:szCs w:val="24"/>
                <w:lang w:val="uk-UA"/>
              </w:rPr>
              <w:t>Замовник не відхиляє конкурсну пропозицію через допущення Учасниками формальних (несуттєвих) помилок.</w:t>
            </w:r>
          </w:p>
          <w:p w:rsidR="00000000" w:rsidRDefault="00641C91">
            <w:pPr>
              <w:pStyle w:val="LO-normal"/>
              <w:widowControl w:val="0"/>
              <w:spacing w:line="240" w:lineRule="auto"/>
              <w:jc w:val="both"/>
              <w:rPr>
                <w:rFonts w:ascii="Times New Roman" w:hAnsi="Times New Roman" w:cs="Times New Roman"/>
                <w:color w:val="auto"/>
                <w:sz w:val="24"/>
                <w:szCs w:val="24"/>
                <w:lang w:val="uk-UA"/>
              </w:rPr>
            </w:pPr>
          </w:p>
          <w:p w:rsidR="00000000" w:rsidRDefault="00641C91">
            <w:pPr>
              <w:pStyle w:val="LO-normal"/>
              <w:widowControl w:val="0"/>
              <w:spacing w:line="240" w:lineRule="auto"/>
              <w:jc w:val="both"/>
            </w:pPr>
            <w:r>
              <w:rPr>
                <w:rFonts w:ascii="Times New Roman" w:hAnsi="Times New Roman" w:cs="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w:t>
            </w:r>
            <w:r>
              <w:rPr>
                <w:rFonts w:ascii="Times New Roman" w:hAnsi="Times New Roman" w:cs="Times New Roman"/>
                <w:color w:val="auto"/>
                <w:sz w:val="24"/>
                <w:szCs w:val="24"/>
                <w:lang w:val="uk-UA"/>
              </w:rPr>
              <w:t>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w:t>
            </w:r>
            <w:r>
              <w:rPr>
                <w:rFonts w:ascii="Times New Roman" w:hAnsi="Times New Roman" w:cs="Times New Roman"/>
                <w:color w:val="auto"/>
                <w:sz w:val="24"/>
                <w:szCs w:val="24"/>
                <w:lang w:val="uk-UA"/>
              </w:rPr>
              <w:t>позиції Учасника.</w:t>
            </w:r>
          </w:p>
          <w:p w:rsidR="00000000" w:rsidRDefault="00641C91">
            <w:pPr>
              <w:jc w:val="both"/>
              <w:rPr>
                <w:color w:val="auto"/>
              </w:rPr>
            </w:pPr>
          </w:p>
          <w:p w:rsidR="00000000" w:rsidRDefault="00641C91">
            <w:pPr>
              <w:jc w:val="both"/>
            </w:pPr>
            <w:r>
              <w:rPr>
                <w:rStyle w:val="a5"/>
                <w:rFonts w:ascii="Times New Roman" w:hAnsi="Times New Roman" w:cs="Times New Roman"/>
                <w:i/>
                <w:iCs/>
                <w:color w:val="auto"/>
                <w:lang w:eastAsia="uk-UA"/>
              </w:rPr>
              <w:t xml:space="preserve">*Вимога скріплення печаткою не стосується Учасників, які здійснюють діяльність без печатки згідно з чинним </w:t>
            </w:r>
            <w:r>
              <w:rPr>
                <w:rFonts w:ascii="Times New Roman" w:hAnsi="Times New Roman" w:cs="Times New Roman"/>
                <w:i/>
                <w:iCs/>
                <w:color w:val="auto"/>
              </w:rPr>
              <w:t>законодавством, за винятком оригіналів чи нотаріально завірених документів, виданих Учаснику іншими організаціями, підприємствами,</w:t>
            </w:r>
            <w:r>
              <w:rPr>
                <w:rFonts w:ascii="Times New Roman" w:hAnsi="Times New Roman" w:cs="Times New Roman"/>
                <w:i/>
                <w:iCs/>
                <w:color w:val="auto"/>
              </w:rPr>
              <w:t xml:space="preserve"> </w:t>
            </w:r>
            <w:r>
              <w:rPr>
                <w:rStyle w:val="a5"/>
                <w:rFonts w:ascii="Times New Roman" w:hAnsi="Times New Roman" w:cs="Times New Roman"/>
                <w:i/>
                <w:iCs/>
                <w:color w:val="auto"/>
                <w:lang w:eastAsia="uk-UA"/>
              </w:rPr>
              <w:t>установами.</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color w:val="auto"/>
              </w:rPr>
              <w:lastRenderedPageBreak/>
              <w:t xml:space="preserve">9. Зміст та оформлення конкурсної пропозиції. </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both"/>
            </w:pPr>
            <w:r>
              <w:rPr>
                <w:rStyle w:val="a5"/>
                <w:rFonts w:ascii="Times New Roman" w:hAnsi="Times New Roman" w:cs="Times New Roman"/>
                <w:color w:val="auto"/>
                <w:lang w:eastAsia="uk-UA"/>
              </w:rPr>
              <w:t xml:space="preserve">Конкурсна пропозиція Учасника складається з заяви про участь в конкурсі - цінової конкурсної пропозиції (Додаток  № 1),  Відомостей про учасника </w:t>
            </w:r>
            <w:r>
              <w:rPr>
                <w:rStyle w:val="a5"/>
                <w:rFonts w:ascii="Times New Roman" w:hAnsi="Times New Roman" w:cs="Times New Roman"/>
                <w:color w:val="auto"/>
                <w:lang w:eastAsia="uk-UA"/>
              </w:rPr>
              <w:t xml:space="preserve"> </w:t>
            </w:r>
            <w:r>
              <w:rPr>
                <w:rStyle w:val="a5"/>
                <w:rFonts w:ascii="Times New Roman" w:hAnsi="Times New Roman" w:cs="Times New Roman"/>
                <w:color w:val="auto"/>
                <w:lang w:eastAsia="uk-UA"/>
              </w:rPr>
              <w:t xml:space="preserve">(Додаток № 2) </w:t>
            </w:r>
            <w:r>
              <w:rPr>
                <w:rStyle w:val="a5"/>
                <w:rFonts w:ascii="Times New Roman" w:hAnsi="Times New Roman" w:cs="Times New Roman"/>
                <w:color w:val="auto"/>
                <w:lang w:eastAsia="uk-UA"/>
              </w:rPr>
              <w:t>та інформації про технічні та кільк</w:t>
            </w:r>
            <w:r>
              <w:rPr>
                <w:rStyle w:val="a5"/>
                <w:rFonts w:ascii="Times New Roman" w:hAnsi="Times New Roman" w:cs="Times New Roman"/>
                <w:color w:val="auto"/>
                <w:lang w:eastAsia="uk-UA"/>
              </w:rPr>
              <w:t>існі характеристики предмета конкурсу (Додаток № 3), а також</w:t>
            </w:r>
            <w:r>
              <w:rPr>
                <w:rStyle w:val="30"/>
                <w:rFonts w:ascii="Times New Roman" w:hAnsi="Times New Roman" w:cs="Times New Roman"/>
                <w:i w:val="0"/>
                <w:iCs w:val="0"/>
                <w:color w:val="auto"/>
                <w:sz w:val="24"/>
                <w:szCs w:val="24"/>
                <w:lang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w:t>
            </w:r>
            <w:r>
              <w:rPr>
                <w:rStyle w:val="30"/>
                <w:rFonts w:ascii="Times New Roman" w:hAnsi="Times New Roman" w:cs="Times New Roman"/>
                <w:i w:val="0"/>
                <w:iCs w:val="0"/>
                <w:color w:val="auto"/>
                <w:sz w:val="24"/>
                <w:szCs w:val="24"/>
                <w:lang w:eastAsia="uk-UA"/>
              </w:rPr>
              <w:t xml:space="preserve"> Учасником або особою (особами), яку (яких) уповноважено Учасником підписувати (завіряти) документи, що надаються Учасником за встановленою формою.</w:t>
            </w:r>
          </w:p>
          <w:p w:rsidR="00000000" w:rsidRDefault="00641C91">
            <w:pPr>
              <w:jc w:val="both"/>
            </w:pPr>
          </w:p>
          <w:p w:rsidR="00000000" w:rsidRDefault="00641C91">
            <w:pPr>
              <w:jc w:val="both"/>
            </w:pPr>
            <w:r>
              <w:rPr>
                <w:rStyle w:val="30"/>
                <w:rFonts w:ascii="Times New Roman" w:hAnsi="Times New Roman" w:cs="Times New Roman"/>
                <w:i w:val="0"/>
                <w:iCs w:val="0"/>
                <w:color w:val="auto"/>
                <w:sz w:val="24"/>
                <w:szCs w:val="24"/>
                <w:lang w:eastAsia="uk-UA"/>
              </w:rPr>
              <w:t>Учасник подає заповнену з</w:t>
            </w:r>
            <w:r>
              <w:rPr>
                <w:rStyle w:val="a5"/>
                <w:rFonts w:ascii="Times New Roman" w:hAnsi="Times New Roman" w:cs="Times New Roman"/>
                <w:color w:val="auto"/>
                <w:lang w:eastAsia="uk-UA"/>
              </w:rPr>
              <w:t>аяву про участь в конкурсі - цінова конкурсна пропозиція</w:t>
            </w:r>
            <w:r>
              <w:rPr>
                <w:rStyle w:val="30"/>
                <w:rFonts w:ascii="Times New Roman" w:hAnsi="Times New Roman" w:cs="Times New Roman"/>
                <w:i w:val="0"/>
                <w:iCs w:val="0"/>
                <w:color w:val="auto"/>
                <w:sz w:val="24"/>
                <w:szCs w:val="24"/>
                <w:lang w:eastAsia="uk-UA"/>
              </w:rPr>
              <w:t>” (Додаток № 1) по кожному</w:t>
            </w:r>
            <w:r>
              <w:rPr>
                <w:rStyle w:val="30"/>
                <w:rFonts w:ascii="Times New Roman" w:hAnsi="Times New Roman" w:cs="Times New Roman"/>
                <w:i w:val="0"/>
                <w:iCs w:val="0"/>
                <w:color w:val="auto"/>
                <w:sz w:val="24"/>
                <w:szCs w:val="24"/>
                <w:lang w:eastAsia="uk-UA"/>
              </w:rPr>
              <w:t xml:space="preserve"> лоту окремо.</w:t>
            </w:r>
          </w:p>
          <w:p w:rsidR="00000000" w:rsidRDefault="00641C91">
            <w:pPr>
              <w:jc w:val="both"/>
            </w:pPr>
          </w:p>
          <w:p w:rsidR="00000000" w:rsidRDefault="00641C91">
            <w:pPr>
              <w:jc w:val="both"/>
            </w:pPr>
            <w:r>
              <w:rPr>
                <w:rStyle w:val="a5"/>
                <w:rFonts w:ascii="Times New Roman" w:hAnsi="Times New Roman" w:cs="Times New Roman"/>
                <w:color w:val="auto"/>
                <w:lang w:eastAsia="uk-UA"/>
              </w:rPr>
              <w:t>Ціна конкурсної пропозиції Учасника означає суму, за яку Учасник передбачає виконати замовлення щодо продажу квартир</w:t>
            </w:r>
            <w:r>
              <w:rPr>
                <w:rStyle w:val="a5"/>
                <w:rFonts w:ascii="Times New Roman" w:hAnsi="Times New Roman" w:cs="Times New Roman"/>
                <w:color w:val="auto"/>
                <w:lang w:eastAsia="uk-UA"/>
              </w:rPr>
              <w:t xml:space="preserve">, </w:t>
            </w:r>
            <w:r>
              <w:rPr>
                <w:rStyle w:val="a6"/>
                <w:rFonts w:ascii="Times New Roman" w:hAnsi="Times New Roman" w:cs="Times New Roman"/>
                <w:color w:val="auto"/>
                <w:sz w:val="24"/>
                <w:szCs w:val="24"/>
                <w:lang w:eastAsia="uk-UA"/>
              </w:rPr>
              <w:t>вказу</w:t>
            </w:r>
            <w:r>
              <w:rPr>
                <w:rStyle w:val="a6"/>
                <w:rFonts w:ascii="Times New Roman" w:hAnsi="Times New Roman" w:cs="Times New Roman"/>
                <w:color w:val="auto"/>
                <w:sz w:val="24"/>
                <w:szCs w:val="24"/>
                <w:lang w:eastAsia="uk-UA"/>
              </w:rPr>
              <w:t>є</w:t>
            </w:r>
            <w:r>
              <w:rPr>
                <w:rStyle w:val="a6"/>
                <w:rFonts w:ascii="Times New Roman" w:hAnsi="Times New Roman" w:cs="Times New Roman"/>
                <w:color w:val="auto"/>
                <w:sz w:val="24"/>
                <w:szCs w:val="24"/>
                <w:lang w:eastAsia="uk-UA"/>
              </w:rPr>
              <w:t>ться з двома десятковими знаками</w:t>
            </w:r>
            <w:r>
              <w:rPr>
                <w:rStyle w:val="a6"/>
                <w:rFonts w:ascii="Times New Roman" w:hAnsi="Times New Roman" w:cs="Times New Roman"/>
                <w:color w:val="auto"/>
                <w:sz w:val="24"/>
                <w:szCs w:val="24"/>
                <w:lang w:eastAsia="uk-UA"/>
              </w:rPr>
              <w:t>, після коми</w:t>
            </w:r>
            <w:r>
              <w:rPr>
                <w:rStyle w:val="a6"/>
                <w:rFonts w:ascii="Times New Roman" w:hAnsi="Times New Roman" w:cs="Times New Roman"/>
                <w:color w:val="auto"/>
                <w:sz w:val="24"/>
                <w:szCs w:val="24"/>
                <w:lang w:eastAsia="uk-UA"/>
              </w:rPr>
              <w:t>.</w:t>
            </w:r>
            <w:r>
              <w:rPr>
                <w:rFonts w:ascii="Times New Roman" w:hAnsi="Times New Roman" w:cs="Times New Roman"/>
                <w:color w:val="auto"/>
              </w:rPr>
              <w:t xml:space="preserve">   </w:t>
            </w:r>
            <w:r>
              <w:rPr>
                <w:rFonts w:ascii="Times New Roman" w:hAnsi="Times New Roman" w:cs="Times New Roman"/>
                <w:color w:val="auto"/>
              </w:rPr>
              <w:t xml:space="preserve"> </w:t>
            </w:r>
          </w:p>
          <w:p w:rsidR="00000000" w:rsidRDefault="00641C91">
            <w:pPr>
              <w:jc w:val="both"/>
            </w:pPr>
          </w:p>
          <w:p w:rsidR="00000000" w:rsidRDefault="00641C91">
            <w:pPr>
              <w:jc w:val="both"/>
            </w:pPr>
            <w:r>
              <w:rPr>
                <w:rStyle w:val="a5"/>
                <w:rFonts w:ascii="Times New Roman" w:hAnsi="Times New Roman" w:cs="Times New Roman"/>
                <w:color w:val="auto"/>
                <w:lang w:eastAsia="uk-UA"/>
              </w:rPr>
              <w:t>Ціна конкурсної пропозиції складається із розрахунку кількості ква</w:t>
            </w:r>
            <w:r>
              <w:rPr>
                <w:rStyle w:val="a5"/>
                <w:rFonts w:ascii="Times New Roman" w:hAnsi="Times New Roman" w:cs="Times New Roman"/>
                <w:color w:val="auto"/>
                <w:lang w:eastAsia="uk-UA"/>
              </w:rPr>
              <w:t xml:space="preserve">дратних метрів загальної площі квартир, що пропонуються, помноженої на вартість 1 кв. м загальної площі квартир. </w:t>
            </w:r>
          </w:p>
          <w:p w:rsidR="00000000" w:rsidRDefault="00641C91">
            <w:pPr>
              <w:jc w:val="both"/>
            </w:pPr>
          </w:p>
          <w:p w:rsidR="00000000" w:rsidRDefault="00641C91">
            <w:pPr>
              <w:jc w:val="both"/>
            </w:pPr>
            <w:r>
              <w:rPr>
                <w:rStyle w:val="a5"/>
                <w:rFonts w:ascii="Times New Roman" w:hAnsi="Times New Roman" w:cs="Times New Roman"/>
                <w:color w:val="auto"/>
                <w:lang w:eastAsia="uk-UA"/>
              </w:rPr>
              <w:t>Крім того, вказується вартість 1 кв. м загальної площі квартири без ПДВ.</w:t>
            </w:r>
          </w:p>
          <w:p w:rsidR="00000000" w:rsidRDefault="00641C91">
            <w:pPr>
              <w:jc w:val="both"/>
            </w:pPr>
          </w:p>
          <w:p w:rsidR="00000000" w:rsidRDefault="00641C91">
            <w:pPr>
              <w:jc w:val="both"/>
            </w:pPr>
            <w:r>
              <w:rPr>
                <w:rStyle w:val="a6"/>
                <w:rFonts w:ascii="Times New Roman" w:hAnsi="Times New Roman" w:cs="Times New Roman"/>
                <w:color w:val="auto"/>
                <w:sz w:val="24"/>
                <w:szCs w:val="24"/>
                <w:lang w:eastAsia="uk-UA"/>
              </w:rPr>
              <w:t>Ціна договору не може бути збільшена до повного виконання сторонами</w:t>
            </w:r>
            <w:r>
              <w:rPr>
                <w:rStyle w:val="a6"/>
                <w:rFonts w:ascii="Times New Roman" w:hAnsi="Times New Roman" w:cs="Times New Roman"/>
                <w:color w:val="auto"/>
                <w:sz w:val="24"/>
                <w:szCs w:val="24"/>
                <w:lang w:eastAsia="uk-UA"/>
              </w:rPr>
              <w:t xml:space="preserve"> зобов’язань за договором та встановлюється в національній валюті України.</w:t>
            </w:r>
          </w:p>
          <w:p w:rsidR="00000000" w:rsidRDefault="00641C91">
            <w:pPr>
              <w:jc w:val="both"/>
            </w:pPr>
          </w:p>
          <w:p w:rsidR="00000000" w:rsidRDefault="00641C91">
            <w:pPr>
              <w:jc w:val="both"/>
            </w:pPr>
            <w:r>
              <w:rPr>
                <w:rStyle w:val="a6"/>
                <w:rFonts w:ascii="Times New Roman" w:hAnsi="Times New Roman" w:cs="Times New Roman"/>
                <w:color w:val="auto"/>
                <w:sz w:val="24"/>
                <w:szCs w:val="24"/>
                <w:lang w:eastAsia="uk-UA"/>
              </w:rPr>
              <w:t xml:space="preserve">Ціна </w:t>
            </w:r>
            <w:r>
              <w:rPr>
                <w:rStyle w:val="a6"/>
                <w:rFonts w:ascii="Times New Roman" w:hAnsi="Times New Roman" w:cs="Times New Roman"/>
                <w:color w:val="auto"/>
                <w:sz w:val="24"/>
                <w:szCs w:val="24"/>
                <w:lang w:eastAsia="uk-UA"/>
              </w:rPr>
              <w:t xml:space="preserve"> конкурсної пропозиції та всі інші ціни повинні бути чітко визначені.</w:t>
            </w:r>
          </w:p>
          <w:p w:rsidR="00000000" w:rsidRDefault="00641C91">
            <w:pPr>
              <w:jc w:val="both"/>
            </w:pPr>
          </w:p>
          <w:p w:rsidR="00000000" w:rsidRDefault="00641C91">
            <w:pPr>
              <w:jc w:val="both"/>
            </w:pPr>
            <w:r>
              <w:rPr>
                <w:rStyle w:val="a6"/>
                <w:rFonts w:ascii="Times New Roman" w:hAnsi="Times New Roman" w:cs="Times New Roman"/>
                <w:color w:val="auto"/>
                <w:sz w:val="24"/>
                <w:szCs w:val="24"/>
                <w:lang w:eastAsia="uk-UA"/>
              </w:rPr>
              <w:t xml:space="preserve">До ціни конкурсної пропозиції не включаються будь-які витрати, </w:t>
            </w:r>
            <w:r>
              <w:rPr>
                <w:rStyle w:val="a6"/>
                <w:rFonts w:ascii="Times New Roman" w:hAnsi="Times New Roman" w:cs="Times New Roman"/>
                <w:color w:val="auto"/>
                <w:sz w:val="24"/>
                <w:szCs w:val="24"/>
                <w:lang w:eastAsia="uk-UA"/>
              </w:rPr>
              <w:lastRenderedPageBreak/>
              <w:t>понесені Учасником у процесі проведення к</w:t>
            </w:r>
            <w:r>
              <w:rPr>
                <w:rStyle w:val="a6"/>
                <w:rFonts w:ascii="Times New Roman" w:hAnsi="Times New Roman" w:cs="Times New Roman"/>
                <w:color w:val="auto"/>
                <w:sz w:val="24"/>
                <w:szCs w:val="24"/>
                <w:lang w:eastAsia="uk-UA"/>
              </w:rPr>
              <w:t>онкурсу та укладення договору про закупівлю.</w:t>
            </w:r>
          </w:p>
          <w:p w:rsidR="00000000" w:rsidRDefault="00641C91">
            <w:pPr>
              <w:jc w:val="both"/>
            </w:pPr>
          </w:p>
          <w:p w:rsidR="00000000" w:rsidRDefault="00641C91">
            <w:pPr>
              <w:jc w:val="both"/>
            </w:pPr>
            <w:r>
              <w:rPr>
                <w:rStyle w:val="a6"/>
                <w:rFonts w:ascii="Times New Roman" w:hAnsi="Times New Roman" w:cs="Times New Roman"/>
                <w:color w:val="auto"/>
                <w:sz w:val="24"/>
                <w:szCs w:val="24"/>
                <w:lang w:eastAsia="uk-UA"/>
              </w:rPr>
              <w:t>Витрати Учасника, пов’язані з підготовкою та поданням конкурсної пропозиції не відшкодовуються</w:t>
            </w:r>
            <w:r>
              <w:rPr>
                <w:rStyle w:val="a6"/>
                <w:rFonts w:ascii="Times New Roman" w:hAnsi="Times New Roman" w:cs="Times New Roman"/>
                <w:color w:val="auto"/>
                <w:sz w:val="24"/>
                <w:szCs w:val="24"/>
                <w:lang w:eastAsia="uk-UA"/>
              </w:rPr>
              <w:t xml:space="preserve">, </w:t>
            </w:r>
            <w:r>
              <w:rPr>
                <w:rStyle w:val="a6"/>
                <w:rFonts w:ascii="Times New Roman" w:hAnsi="Times New Roman" w:cs="Times New Roman"/>
                <w:color w:val="auto"/>
                <w:sz w:val="24"/>
                <w:szCs w:val="24"/>
                <w:lang w:eastAsia="uk-UA"/>
              </w:rPr>
              <w:t>в тому числі й у разі</w:t>
            </w:r>
            <w:r>
              <w:rPr>
                <w:rStyle w:val="a6"/>
                <w:rFonts w:ascii="Times New Roman" w:hAnsi="Times New Roman" w:cs="Times New Roman"/>
                <w:color w:val="auto"/>
                <w:sz w:val="24"/>
                <w:szCs w:val="24"/>
                <w:lang w:eastAsia="uk-UA"/>
              </w:rPr>
              <w:t xml:space="preserve"> не обрання Учасника переможцем,</w:t>
            </w:r>
            <w:r>
              <w:rPr>
                <w:rStyle w:val="a6"/>
                <w:rFonts w:ascii="Times New Roman" w:hAnsi="Times New Roman" w:cs="Times New Roman"/>
                <w:color w:val="auto"/>
                <w:sz w:val="24"/>
                <w:szCs w:val="24"/>
                <w:lang w:eastAsia="uk-UA"/>
              </w:rPr>
              <w:t xml:space="preserve"> відміни конкурсу чи визнання конкурсу таким, що не відбувся.</w:t>
            </w:r>
          </w:p>
          <w:p w:rsidR="00000000" w:rsidRDefault="00641C91">
            <w:pPr>
              <w:jc w:val="both"/>
            </w:pPr>
          </w:p>
          <w:p w:rsidR="00000000" w:rsidRDefault="00641C91">
            <w:pPr>
              <w:jc w:val="both"/>
            </w:pPr>
            <w:r>
              <w:rPr>
                <w:rStyle w:val="a6"/>
                <w:rFonts w:ascii="Times New Roman" w:hAnsi="Times New Roman" w:cs="Times New Roman"/>
                <w:color w:val="auto"/>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rsidR="00000000" w:rsidRDefault="00641C91">
            <w:pPr>
              <w:jc w:val="both"/>
            </w:pPr>
          </w:p>
          <w:p w:rsidR="00000000" w:rsidRDefault="00641C91">
            <w:pPr>
              <w:jc w:val="both"/>
            </w:pPr>
            <w:r>
              <w:rPr>
                <w:rStyle w:val="a5"/>
                <w:rFonts w:ascii="Times New Roman" w:hAnsi="Times New Roman" w:cs="Times New Roman"/>
                <w:color w:val="auto"/>
                <w:lang w:eastAsia="uk-UA"/>
              </w:rPr>
              <w:t>Замовник має право звернутися до державних органів, підприємств, установ, організацій відповідно до їх компетенції</w:t>
            </w:r>
            <w:r>
              <w:rPr>
                <w:rStyle w:val="a5"/>
                <w:rFonts w:ascii="Times New Roman" w:hAnsi="Times New Roman" w:cs="Times New Roman"/>
                <w:color w:val="auto"/>
                <w:lang w:eastAsia="uk-UA"/>
              </w:rPr>
              <w:t xml:space="preserve"> з метою п</w:t>
            </w:r>
            <w:r>
              <w:rPr>
                <w:rStyle w:val="a5"/>
                <w:rFonts w:ascii="Times New Roman" w:hAnsi="Times New Roman" w:cs="Times New Roman"/>
                <w:color w:val="auto"/>
                <w:lang w:eastAsia="uk-UA"/>
              </w:rPr>
              <w:t>ідтвердження інформації, наданої Учасником, та/або надання роз’яснень  змісту їх пропозиції</w:t>
            </w:r>
            <w:r>
              <w:rPr>
                <w:rStyle w:val="a5"/>
                <w:rFonts w:ascii="Times New Roman" w:hAnsi="Times New Roman" w:cs="Times New Roman"/>
                <w:color w:val="auto"/>
                <w:lang w:eastAsia="uk-UA"/>
              </w:rPr>
              <w:t>.</w:t>
            </w:r>
          </w:p>
          <w:p w:rsidR="00000000" w:rsidRDefault="00641C91">
            <w:pPr>
              <w:jc w:val="both"/>
            </w:pPr>
          </w:p>
          <w:p w:rsidR="00000000" w:rsidRDefault="00641C91">
            <w:pPr>
              <w:jc w:val="both"/>
            </w:pPr>
            <w:r>
              <w:rPr>
                <w:rStyle w:val="a8"/>
                <w:i w:val="0"/>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w:t>
            </w:r>
            <w:r>
              <w:rPr>
                <w:rStyle w:val="a8"/>
                <w:i w:val="0"/>
                <w:color w:val="auto"/>
                <w:sz w:val="24"/>
                <w:szCs w:val="24"/>
                <w:lang w:eastAsia="uk-UA"/>
              </w:rPr>
              <w:t>країни.</w:t>
            </w:r>
          </w:p>
          <w:p w:rsidR="00000000" w:rsidRDefault="00641C91">
            <w:pPr>
              <w:jc w:val="both"/>
              <w:rPr>
                <w:color w:val="auto"/>
              </w:rPr>
            </w:pPr>
          </w:p>
          <w:p w:rsidR="00000000" w:rsidRDefault="00641C91">
            <w:pPr>
              <w:pStyle w:val="Default"/>
              <w:widowControl w:val="0"/>
              <w:jc w:val="both"/>
            </w:pPr>
            <w:r>
              <w:rPr>
                <w:b/>
                <w:bCs/>
                <w:color w:val="auto"/>
              </w:rPr>
              <w:t xml:space="preserve">Також, у складі конкурсної пропозиції Учасника в обов’язковому порядку повинні бути надані наступні документи: </w:t>
            </w:r>
          </w:p>
          <w:p w:rsidR="00000000" w:rsidRDefault="00641C91">
            <w:pPr>
              <w:pStyle w:val="Default"/>
              <w:widowControl w:val="0"/>
              <w:jc w:val="both"/>
              <w:rPr>
                <w:b/>
                <w:bCs/>
                <w:i/>
                <w:iCs/>
                <w:color w:val="auto"/>
              </w:rPr>
            </w:pPr>
          </w:p>
          <w:p w:rsidR="00000000" w:rsidRDefault="00641C91">
            <w:pPr>
              <w:pStyle w:val="Default"/>
              <w:widowControl w:val="0"/>
              <w:jc w:val="both"/>
            </w:pPr>
            <w:r>
              <w:rPr>
                <w:rStyle w:val="a5"/>
                <w:b/>
                <w:bCs/>
                <w:color w:val="auto"/>
                <w:u w:val="single"/>
              </w:rPr>
              <w:t xml:space="preserve">для юридичних осіб: </w:t>
            </w:r>
          </w:p>
          <w:p w:rsidR="00000000" w:rsidRDefault="00641C91">
            <w:pPr>
              <w:pStyle w:val="Default"/>
              <w:widowControl w:val="0"/>
              <w:jc w:val="both"/>
            </w:pPr>
            <w:r>
              <w:rPr>
                <w:rStyle w:val="a5"/>
                <w:color w:val="auto"/>
              </w:rPr>
              <w:t xml:space="preserve">1. </w:t>
            </w:r>
            <w:r>
              <w:rPr>
                <w:rStyle w:val="a5"/>
              </w:rPr>
              <w:t>Копія “Балансу (Звіту про фінансовий стан)” та копія “Звіту про фінансові результати (Звіту про сукупний дохід</w:t>
            </w:r>
            <w:r>
              <w:rPr>
                <w:rStyle w:val="a5"/>
              </w:rPr>
              <w:t>)”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rsidR="00000000" w:rsidRDefault="00641C91">
            <w:pPr>
              <w:pStyle w:val="Default"/>
              <w:widowControl w:val="0"/>
              <w:jc w:val="both"/>
            </w:pPr>
            <w:r>
              <w:t>2. Довідк</w:t>
            </w:r>
            <w:r>
              <w:t>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i/>
                <w:iCs/>
              </w:rPr>
              <w:t>видана не раніше дати оголошення конкурсу)</w:t>
            </w:r>
            <w:r>
              <w:t xml:space="preserve">. </w:t>
            </w:r>
          </w:p>
          <w:p w:rsidR="00000000" w:rsidRDefault="00641C91">
            <w:pPr>
              <w:pStyle w:val="Default"/>
              <w:widowControl w:val="0"/>
              <w:jc w:val="both"/>
            </w:pPr>
            <w:r>
              <w:t xml:space="preserve">3. </w:t>
            </w:r>
            <w:r>
              <w:t>Оригінал або нотаріально завірена копія</w:t>
            </w:r>
            <w:r>
              <w:rPr>
                <w:rStyle w:val="a5"/>
              </w:rPr>
              <w:t xml:space="preserve"> довідки про відсутність заборгованості з платежів, контроль за справлянням яких покладено на контролюючі органи (</w:t>
            </w:r>
            <w:r>
              <w:rPr>
                <w:rStyle w:val="a5"/>
                <w:i/>
                <w:iCs/>
              </w:rPr>
              <w:t>видана не раніше дати оголошення конкурсу)</w:t>
            </w:r>
            <w:r>
              <w:rPr>
                <w:rStyle w:val="a5"/>
              </w:rPr>
              <w:t>.</w:t>
            </w:r>
          </w:p>
          <w:p w:rsidR="00000000" w:rsidRDefault="00641C91">
            <w:pPr>
              <w:pStyle w:val="Default"/>
              <w:widowControl w:val="0"/>
              <w:jc w:val="both"/>
            </w:pPr>
            <w:r>
              <w:t>4. Копія Статуту або іншого установчого документу діючої ре</w:t>
            </w:r>
            <w:r>
              <w:t>дакції з відміткою державного реєстратора, засвідчена в установленому порядку.</w:t>
            </w:r>
          </w:p>
          <w:p w:rsidR="00000000" w:rsidRDefault="00641C91">
            <w:pPr>
              <w:pStyle w:val="Default"/>
              <w:widowControl w:val="0"/>
              <w:jc w:val="both"/>
            </w:pPr>
            <w:r>
              <w:t>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w:t>
            </w:r>
            <w:r>
              <w:t xml:space="preserve">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Pr>
                <w:rStyle w:val="a5"/>
              </w:rPr>
              <w:t>(</w:t>
            </w:r>
            <w:r>
              <w:rPr>
                <w:rStyle w:val="a5"/>
                <w:i/>
                <w:iCs/>
              </w:rPr>
              <w:t>видана не раніше дати оголошення конкурсу)</w:t>
            </w:r>
            <w:r>
              <w:rPr>
                <w:rStyle w:val="a5"/>
              </w:rPr>
              <w:t xml:space="preserve">. </w:t>
            </w:r>
          </w:p>
          <w:p w:rsidR="00000000" w:rsidRDefault="00641C91">
            <w:pPr>
              <w:pStyle w:val="Default"/>
              <w:widowControl w:val="0"/>
              <w:jc w:val="both"/>
            </w:pPr>
            <w:r>
              <w:t>6. Оригінал або завірена копія Учасником довідки або ви</w:t>
            </w:r>
            <w:r>
              <w:t>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w:t>
            </w:r>
            <w:r>
              <w:t xml:space="preserve">, чи інший злочин, вчинений з корисливих мотивів, судимість з якого знято або погашено в установленому законом порядку (органи МВС) </w:t>
            </w:r>
            <w:r>
              <w:rPr>
                <w:rStyle w:val="a5"/>
                <w:i/>
                <w:iCs/>
              </w:rPr>
              <w:lastRenderedPageBreak/>
              <w:t xml:space="preserve">(видана не раніше ніж за 30 календарних днів до дня оголошення конкурсу). </w:t>
            </w:r>
            <w:r>
              <w:rPr>
                <w:i/>
                <w:iCs/>
              </w:rPr>
              <w:t xml:space="preserve"> </w:t>
            </w:r>
          </w:p>
          <w:p w:rsidR="00000000" w:rsidRDefault="00641C91">
            <w:pPr>
              <w:jc w:val="both"/>
            </w:pPr>
            <w:r>
              <w:rPr>
                <w:rFonts w:ascii="Times New Roman" w:hAnsi="Times New Roman" w:cs="Times New Roman"/>
              </w:rPr>
              <w:t>7. Інформаційна довідка з Державного реєстру реч</w:t>
            </w:r>
            <w:r>
              <w:rPr>
                <w:rFonts w:ascii="Times New Roman" w:hAnsi="Times New Roman" w:cs="Times New Roman"/>
              </w:rPr>
              <w:t xml:space="preserve">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r>
              <w:rPr>
                <w:rStyle w:val="a5"/>
                <w:rFonts w:ascii="Times New Roman" w:hAnsi="Times New Roman" w:cs="Times New Roman"/>
              </w:rPr>
              <w:t>(</w:t>
            </w:r>
            <w:r>
              <w:rPr>
                <w:rStyle w:val="a5"/>
                <w:rFonts w:ascii="Times New Roman" w:hAnsi="Times New Roman" w:cs="Times New Roman"/>
                <w:i/>
                <w:iCs/>
              </w:rPr>
              <w:t>видана не раніше дати оголошення конкурсу)</w:t>
            </w:r>
            <w:r>
              <w:rPr>
                <w:rStyle w:val="a5"/>
                <w:rFonts w:ascii="Times New Roman" w:hAnsi="Times New Roman" w:cs="Times New Roman"/>
              </w:rPr>
              <w:t xml:space="preserve">. </w:t>
            </w:r>
          </w:p>
          <w:p w:rsidR="00000000" w:rsidRDefault="00641C91">
            <w:pPr>
              <w:jc w:val="both"/>
            </w:pPr>
            <w:r>
              <w:rPr>
                <w:rFonts w:ascii="Times New Roman" w:hAnsi="Times New Roman" w:cs="Times New Roman"/>
              </w:rPr>
              <w:t>8. Витяг з Державного реєстру обтяж</w:t>
            </w:r>
            <w:r>
              <w:rPr>
                <w:rFonts w:ascii="Times New Roman" w:hAnsi="Times New Roman" w:cs="Times New Roman"/>
              </w:rPr>
              <w:t>ень рухомого майна щодо наявності (відсутності) обтяжень щодо суб`єкта (критерій запиту – ідентифікаційний код згідно з ЄДРПОУ).</w:t>
            </w:r>
          </w:p>
          <w:p w:rsidR="00000000" w:rsidRDefault="00641C91">
            <w:pPr>
              <w:jc w:val="both"/>
            </w:pPr>
            <w:r>
              <w:rPr>
                <w:rFonts w:ascii="Times New Roman" w:hAnsi="Times New Roman" w:cs="Times New Roman"/>
              </w:rPr>
              <w:t>9. Копії документів, що підтверджують повноваження керівника та уповноваженої особи на участь у конкурсі та підписанні договору</w:t>
            </w:r>
            <w:r>
              <w:rPr>
                <w:rFonts w:ascii="Times New Roman" w:hAnsi="Times New Roman" w:cs="Times New Roman"/>
              </w:rPr>
              <w:t>: протокол зборів (засідань) та наказ (розпорядження) про призначення.</w:t>
            </w:r>
          </w:p>
          <w:p w:rsidR="00000000" w:rsidRDefault="00641C91">
            <w:pPr>
              <w:jc w:val="both"/>
            </w:pPr>
          </w:p>
          <w:p w:rsidR="00000000" w:rsidRDefault="00641C91">
            <w:pPr>
              <w:jc w:val="both"/>
            </w:pPr>
            <w:r>
              <w:rPr>
                <w:rFonts w:ascii="Times New Roman" w:hAnsi="Times New Roman" w:cs="Times New Roman"/>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w:t>
            </w:r>
            <w:r>
              <w:rPr>
                <w:rFonts w:ascii="Times New Roman" w:hAnsi="Times New Roman" w:cs="Times New Roman"/>
              </w:rPr>
              <w:t>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rsidR="00000000" w:rsidRDefault="00641C91">
            <w:pPr>
              <w:jc w:val="both"/>
            </w:pPr>
            <w:r>
              <w:rPr>
                <w:rStyle w:val="a6"/>
                <w:rFonts w:ascii="Times New Roman" w:hAnsi="Times New Roman" w:cs="Times New Roman"/>
                <w:sz w:val="24"/>
                <w:szCs w:val="24"/>
                <w:lang w:eastAsia="uk-UA"/>
              </w:rPr>
              <w:t>Якщо один із вищезазначених документів відсутній у конкурсній про</w:t>
            </w:r>
            <w:r>
              <w:rPr>
                <w:rStyle w:val="a6"/>
                <w:rFonts w:ascii="Times New Roman" w:hAnsi="Times New Roman" w:cs="Times New Roman"/>
                <w:sz w:val="24"/>
                <w:szCs w:val="24"/>
                <w:lang w:eastAsia="uk-UA"/>
              </w:rPr>
              <w:t>позиції, учасник повинен надати довідку у довільній формі з викладенням обставин, що обґрунтовують відсутність у нього такого документу та надати</w:t>
            </w:r>
            <w:r>
              <w:rPr>
                <w:rStyle w:val="a6"/>
                <w:rFonts w:ascii="Times New Roman" w:hAnsi="Times New Roman" w:cs="Times New Roman"/>
                <w:sz w:val="24"/>
                <w:szCs w:val="24"/>
                <w:lang w:eastAsia="uk-UA"/>
              </w:rPr>
              <w:t xml:space="preserve"> за необхідності </w:t>
            </w:r>
            <w:r>
              <w:rPr>
                <w:rStyle w:val="a6"/>
                <w:rFonts w:ascii="Times New Roman" w:hAnsi="Times New Roman" w:cs="Times New Roman"/>
                <w:sz w:val="24"/>
                <w:szCs w:val="24"/>
                <w:lang w:eastAsia="uk-UA"/>
              </w:rPr>
              <w:t>інший документ</w:t>
            </w:r>
            <w:r>
              <w:rPr>
                <w:rStyle w:val="a6"/>
                <w:rFonts w:ascii="Times New Roman" w:hAnsi="Times New Roman" w:cs="Times New Roman"/>
                <w:sz w:val="24"/>
                <w:szCs w:val="24"/>
                <w:lang w:eastAsia="uk-UA"/>
              </w:rPr>
              <w:t>.</w:t>
            </w:r>
          </w:p>
          <w:p w:rsidR="00000000" w:rsidRDefault="00641C91">
            <w:pPr>
              <w:jc w:val="both"/>
            </w:pPr>
          </w:p>
          <w:p w:rsidR="00000000" w:rsidRDefault="00641C91">
            <w:pPr>
              <w:jc w:val="both"/>
            </w:pPr>
            <w:r>
              <w:rPr>
                <w:rStyle w:val="a5"/>
                <w:rFonts w:ascii="Times New Roman" w:hAnsi="Times New Roman" w:cs="Times New Roman"/>
                <w:lang w:eastAsia="uk-UA"/>
              </w:rPr>
              <w:t>У разі наявності обмежень щодо укладання керівником (іншою уповноваженою особ</w:t>
            </w:r>
            <w:r>
              <w:rPr>
                <w:rStyle w:val="a5"/>
                <w:rFonts w:ascii="Times New Roman" w:hAnsi="Times New Roman" w:cs="Times New Roman"/>
                <w:lang w:eastAsia="uk-UA"/>
              </w:rPr>
              <w:t>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Pr>
                <w:rStyle w:val="a5"/>
                <w:rFonts w:ascii="Times New Roman" w:hAnsi="Times New Roman" w:cs="Times New Roman"/>
                <w:lang w:eastAsia="uk-UA"/>
              </w:rPr>
              <w:t xml:space="preserve"> на укладання такого договору.</w:t>
            </w:r>
          </w:p>
          <w:p w:rsidR="00000000" w:rsidRDefault="00641C91">
            <w:pPr>
              <w:jc w:val="both"/>
            </w:pPr>
            <w:r>
              <w:rPr>
                <w:rStyle w:val="a5"/>
                <w:rFonts w:ascii="Times New Roman" w:hAnsi="Times New Roman" w:cs="Times New Roman"/>
                <w:lang w:eastAsia="uk-UA"/>
              </w:rPr>
              <w:t xml:space="preserve">  </w:t>
            </w:r>
          </w:p>
          <w:p w:rsidR="00000000" w:rsidRDefault="00641C91">
            <w:pPr>
              <w:pStyle w:val="Default"/>
              <w:jc w:val="both"/>
            </w:pPr>
            <w:r>
              <w:rPr>
                <w:rStyle w:val="a5"/>
                <w:b/>
                <w:bCs/>
                <w:u w:val="single"/>
              </w:rPr>
              <w:t xml:space="preserve"> </w:t>
            </w:r>
            <w:r>
              <w:rPr>
                <w:rStyle w:val="a5"/>
                <w:b/>
                <w:bCs/>
                <w:u w:val="single"/>
              </w:rPr>
              <w:t xml:space="preserve">для фізичних осіб - підприємців: </w:t>
            </w:r>
          </w:p>
          <w:p w:rsidR="00000000" w:rsidRDefault="00641C91">
            <w:pPr>
              <w:pStyle w:val="Default"/>
              <w:jc w:val="both"/>
            </w:pPr>
            <w:r>
              <w:t xml:space="preserve">1. </w:t>
            </w:r>
            <w:r>
              <w:t xml:space="preserve"> </w:t>
            </w:r>
            <w:r>
              <w:t xml:space="preserve">Копія податкової декларації платника єдиного податку за останній звітній період з відміткою про її одержання. </w:t>
            </w:r>
          </w:p>
          <w:p w:rsidR="00000000" w:rsidRDefault="00641C91">
            <w:pPr>
              <w:pStyle w:val="Default"/>
              <w:jc w:val="both"/>
            </w:pPr>
            <w:r>
              <w:t>2. Довідка з обслуговуючого банку (банків), реквізити якого (яких) зазначені у відомостях про учасника конкурсу, про  відкриті розрахункові рахун</w:t>
            </w:r>
            <w:r>
              <w:t xml:space="preserve">ки та відсутність (наявність) простроченої заборгованості за кредитами </w:t>
            </w:r>
            <w:r>
              <w:rPr>
                <w:rStyle w:val="a5"/>
              </w:rPr>
              <w:t>(</w:t>
            </w:r>
            <w:r>
              <w:rPr>
                <w:rStyle w:val="a5"/>
                <w:i/>
                <w:iCs/>
              </w:rPr>
              <w:t>видана не раніше дати оголошення конкурсу)</w:t>
            </w:r>
            <w:r>
              <w:rPr>
                <w:rStyle w:val="a5"/>
              </w:rPr>
              <w:t xml:space="preserve">. </w:t>
            </w:r>
          </w:p>
          <w:p w:rsidR="00000000" w:rsidRDefault="00641C91">
            <w:pPr>
              <w:pStyle w:val="Default"/>
              <w:jc w:val="both"/>
            </w:pPr>
            <w:r>
              <w:t>3.</w:t>
            </w:r>
            <w:r>
              <w:rPr>
                <w:rStyle w:val="a5"/>
              </w:rPr>
              <w:t xml:space="preserve"> Оригінал або завірена Учасником копія довідки про відсутність (наявність) заборгованості з податків, зборів, платежів, видана органом де</w:t>
            </w:r>
            <w:r>
              <w:rPr>
                <w:rStyle w:val="a5"/>
              </w:rPr>
              <w:t>ржавної фіскальної служби (</w:t>
            </w:r>
            <w:r>
              <w:rPr>
                <w:rStyle w:val="a5"/>
                <w:i/>
                <w:iCs/>
              </w:rPr>
              <w:t>видана не раніше дати оголошення конкурсу)</w:t>
            </w:r>
            <w:r>
              <w:rPr>
                <w:rStyle w:val="a5"/>
              </w:rPr>
              <w:t xml:space="preserve">. </w:t>
            </w:r>
          </w:p>
          <w:p w:rsidR="00000000" w:rsidRDefault="00641C91">
            <w:pPr>
              <w:jc w:val="both"/>
            </w:pPr>
            <w:r>
              <w:rPr>
                <w:rStyle w:val="a5"/>
                <w:rFonts w:ascii="Times New Roman" w:hAnsi="Times New Roman" w:cs="Times New Roman"/>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w:t>
            </w:r>
            <w:r>
              <w:rPr>
                <w:rStyle w:val="a5"/>
                <w:rFonts w:ascii="Times New Roman" w:hAnsi="Times New Roman" w:cs="Times New Roman"/>
              </w:rPr>
              <w:t xml:space="preserve"> відомостей про фізичну особу-підприємця, яка є Учасником, та особу, що уповноважена представляти інтереси Учасника</w:t>
            </w:r>
            <w:r>
              <w:rPr>
                <w:rStyle w:val="a5"/>
                <w:rFonts w:ascii="Times New Roman" w:hAnsi="Times New Roman" w:cs="Times New Roman"/>
              </w:rPr>
              <w:t xml:space="preserve"> (</w:t>
            </w:r>
            <w:r>
              <w:rPr>
                <w:rStyle w:val="a5"/>
                <w:rFonts w:ascii="Times New Roman" w:hAnsi="Times New Roman" w:cs="Times New Roman"/>
                <w:i/>
                <w:iCs/>
              </w:rPr>
              <w:t>видана не раніше дати оголошення конкурсу)</w:t>
            </w:r>
            <w:r>
              <w:rPr>
                <w:rStyle w:val="a5"/>
                <w:rFonts w:ascii="Times New Roman" w:hAnsi="Times New Roman" w:cs="Times New Roman"/>
              </w:rPr>
              <w:t xml:space="preserve">. </w:t>
            </w:r>
          </w:p>
          <w:p w:rsidR="00000000" w:rsidRDefault="00641C91">
            <w:pPr>
              <w:pStyle w:val="Default"/>
              <w:jc w:val="both"/>
            </w:pPr>
            <w:r>
              <w:t xml:space="preserve">5. </w:t>
            </w:r>
            <w:r>
              <w:t xml:space="preserve">Оригінал або завірена Учасником копія довідки або витягу з реєстру про </w:t>
            </w:r>
            <w:r>
              <w:rPr>
                <w:rStyle w:val="af0"/>
                <w:b w:val="0"/>
                <w:bCs w:val="0"/>
              </w:rPr>
              <w:t>відсутність (наявніс</w:t>
            </w:r>
            <w:r>
              <w:rPr>
                <w:rStyle w:val="af0"/>
                <w:b w:val="0"/>
                <w:bCs w:val="0"/>
              </w:rPr>
              <w:t>ть) судимості або обмежень, передбачених кримінальним процесуальним законодавством України</w:t>
            </w:r>
            <w:r>
              <w:t xml:space="preserve">, видані уповноваженим органом фізичній особі, яка є учасником, для </w:t>
            </w:r>
            <w:r>
              <w:t>підтвердження інформації, що її не було засуджено за злочин, пов’язаний з порушенням процедури зак</w:t>
            </w:r>
            <w:r>
              <w:t xml:space="preserve">упівлі, чи інший </w:t>
            </w:r>
            <w:r>
              <w:lastRenderedPageBreak/>
              <w:t xml:space="preserve">злочин, вчинений з корисливих мотивів, судимість з якої знято або погашено в установленому законом порядку (органи МВС) </w:t>
            </w:r>
            <w:r>
              <w:rPr>
                <w:rStyle w:val="a5"/>
                <w:i/>
                <w:iCs/>
              </w:rPr>
              <w:t xml:space="preserve">(видана не раніше ніж за 30 календарних днів до дня оголошення конкурсу).  </w:t>
            </w:r>
          </w:p>
          <w:p w:rsidR="00000000" w:rsidRDefault="00641C91">
            <w:pPr>
              <w:pStyle w:val="Default"/>
              <w:jc w:val="both"/>
            </w:pPr>
            <w:r>
              <w:t>6.  Витяг з Державного реєстру обтяжень рух</w:t>
            </w:r>
            <w:r>
              <w:t>омого майна щодо наявності (відсутності) обтяжень щодо суб`єкта (критерій запиту – реєстраційний номер облікової картки платника податків).</w:t>
            </w:r>
          </w:p>
          <w:p w:rsidR="00000000" w:rsidRDefault="00641C91">
            <w:pPr>
              <w:pStyle w:val="Default"/>
              <w:jc w:val="both"/>
            </w:pPr>
            <w:r>
              <w:t xml:space="preserve">7. </w:t>
            </w:r>
            <w:r>
              <w:rPr>
                <w:rStyle w:val="a5"/>
              </w:rPr>
              <w:t xml:space="preserve">Витяг або Інформаційна довідка з </w:t>
            </w:r>
            <w:r>
              <w:rPr>
                <w:rStyle w:val="a5"/>
              </w:rPr>
              <w:t>Єдиного реєстру підприємств, щодо яких порушено провадження у справі про банкрут</w:t>
            </w:r>
            <w:r>
              <w:rPr>
                <w:rStyle w:val="a5"/>
              </w:rPr>
              <w:t>ство</w:t>
            </w:r>
            <w:r>
              <w:rPr>
                <w:rStyle w:val="a5"/>
              </w:rPr>
              <w:t xml:space="preserve"> (</w:t>
            </w:r>
            <w:r>
              <w:rPr>
                <w:rStyle w:val="a5"/>
                <w:i/>
                <w:iCs/>
              </w:rPr>
              <w:t>видана не раніше дати оголошення конкурсу)</w:t>
            </w:r>
            <w:r>
              <w:rPr>
                <w:rStyle w:val="a5"/>
              </w:rPr>
              <w:t xml:space="preserve">. </w:t>
            </w:r>
          </w:p>
          <w:p w:rsidR="00000000" w:rsidRDefault="00641C91">
            <w:pPr>
              <w:pStyle w:val="Default"/>
              <w:jc w:val="both"/>
            </w:pPr>
            <w:r>
              <w:t>8.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w:t>
            </w:r>
            <w:r>
              <w:t xml:space="preserve">уб’єкта. </w:t>
            </w:r>
          </w:p>
          <w:p w:rsidR="00000000" w:rsidRDefault="00641C91">
            <w:pPr>
              <w:pStyle w:val="Default"/>
              <w:jc w:val="both"/>
            </w:pPr>
            <w:r>
              <w:t>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w:t>
            </w:r>
            <w:r>
              <w:t>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w:t>
            </w:r>
            <w:r>
              <w:t>ID-ка</w:t>
            </w:r>
            <w:r>
              <w:t xml:space="preserve">ртка) </w:t>
            </w:r>
            <w:r>
              <w:t xml:space="preserve">цієї особи. </w:t>
            </w:r>
          </w:p>
          <w:p w:rsidR="00000000" w:rsidRDefault="00641C91">
            <w:pPr>
              <w:pStyle w:val="Default"/>
              <w:jc w:val="both"/>
            </w:pPr>
            <w:r>
              <w:t>10. Копія паспорту (</w:t>
            </w:r>
            <w:r>
              <w:t>ID-картка)</w:t>
            </w:r>
            <w:r>
              <w:t xml:space="preserve">. </w:t>
            </w:r>
          </w:p>
          <w:p w:rsidR="00000000" w:rsidRDefault="00641C91">
            <w:pPr>
              <w:pStyle w:val="Default"/>
              <w:jc w:val="both"/>
            </w:pPr>
            <w:r>
              <w:t>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w:t>
            </w:r>
            <w:r>
              <w:t>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000000" w:rsidRDefault="00641C91">
            <w:pPr>
              <w:jc w:val="both"/>
              <w:rPr>
                <w:rFonts w:ascii="Times New Roman" w:hAnsi="Times New Roman" w:cs="Times New Roman"/>
              </w:rPr>
            </w:pPr>
          </w:p>
          <w:p w:rsidR="00000000" w:rsidRDefault="00641C91">
            <w:pPr>
              <w:pStyle w:val="Default"/>
              <w:jc w:val="both"/>
            </w:pPr>
            <w:r>
              <w:rPr>
                <w:rStyle w:val="a5"/>
                <w:b/>
                <w:bCs/>
                <w:u w:val="single"/>
              </w:rPr>
              <w:t xml:space="preserve">- для фізичних осіб: </w:t>
            </w:r>
          </w:p>
          <w:p w:rsidR="00000000" w:rsidRDefault="00641C91">
            <w:pPr>
              <w:pStyle w:val="Default"/>
              <w:jc w:val="both"/>
            </w:pPr>
            <w:r>
              <w:t>1. Оригінал або завірена Учасником копія довідки з обслуговуючого банку (банків), рекві</w:t>
            </w:r>
            <w:r>
              <w:t xml:space="preserve">зити якого (яких) зазначені у відомостях про учасника конкурсу, про відкриті розрахункові рахунки </w:t>
            </w:r>
            <w:r>
              <w:t>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w:t>
            </w:r>
            <w:r>
              <w:t xml:space="preserve">). </w:t>
            </w:r>
          </w:p>
          <w:p w:rsidR="00000000" w:rsidRDefault="00641C91">
            <w:pPr>
              <w:pStyle w:val="Default"/>
              <w:jc w:val="both"/>
            </w:pPr>
            <w:r>
              <w:rPr>
                <w:rStyle w:val="a5"/>
              </w:rPr>
              <w:t>Довідково. Розрахунки за майно, незалежно в</w:t>
            </w:r>
            <w:r>
              <w:rPr>
                <w:rStyle w:val="a5"/>
              </w:rPr>
              <w:t xml:space="preserve">ід кількості його співвласників, будуть здійснюватися виключно з однією нотаріально уповноваженою особою. </w:t>
            </w:r>
          </w:p>
          <w:p w:rsidR="00000000" w:rsidRDefault="00641C91">
            <w:pPr>
              <w:jc w:val="both"/>
            </w:pPr>
            <w:r>
              <w:rPr>
                <w:rStyle w:val="a5"/>
                <w:rFonts w:ascii="Times New Roman" w:hAnsi="Times New Roman" w:cs="Times New Roman"/>
              </w:rPr>
              <w:t>2. Витяг або Інформаційна довідка з Єдиного державного реєстру осіб,  які вчинили корупційні або пов’я</w:t>
            </w:r>
            <w:r>
              <w:rPr>
                <w:rStyle w:val="a5"/>
                <w:rFonts w:ascii="Times New Roman" w:hAnsi="Times New Roman" w:cs="Times New Roman"/>
              </w:rPr>
              <w:t>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w:t>
            </w:r>
            <w:r>
              <w:rPr>
                <w:rStyle w:val="a5"/>
                <w:rFonts w:ascii="Times New Roman" w:hAnsi="Times New Roman" w:cs="Times New Roman"/>
              </w:rPr>
              <w:t xml:space="preserve"> (</w:t>
            </w:r>
            <w:r>
              <w:rPr>
                <w:rStyle w:val="a5"/>
                <w:rFonts w:ascii="Times New Roman" w:hAnsi="Times New Roman" w:cs="Times New Roman"/>
                <w:i/>
                <w:iCs/>
              </w:rPr>
              <w:t>видана не раніше дати оголошення конкурсу)</w:t>
            </w:r>
            <w:r>
              <w:rPr>
                <w:rStyle w:val="a5"/>
                <w:rFonts w:ascii="Times New Roman" w:hAnsi="Times New Roman" w:cs="Times New Roman"/>
              </w:rPr>
              <w:t>.</w:t>
            </w:r>
          </w:p>
          <w:p w:rsidR="00000000" w:rsidRDefault="00641C91">
            <w:pPr>
              <w:jc w:val="both"/>
            </w:pPr>
            <w:r>
              <w:rPr>
                <w:rStyle w:val="a5"/>
                <w:rFonts w:ascii="Times New Roman" w:hAnsi="Times New Roman" w:cs="Times New Roman"/>
              </w:rPr>
              <w:t>3. Оригінал або завірена</w:t>
            </w:r>
            <w:r>
              <w:rPr>
                <w:rStyle w:val="a5"/>
                <w:rFonts w:ascii="Times New Roman" w:hAnsi="Times New Roman" w:cs="Times New Roman"/>
              </w:rPr>
              <w:t xml:space="preserve">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a5"/>
                <w:rFonts w:ascii="Times New Roman" w:hAnsi="Times New Roman" w:cs="Times New Roman"/>
                <w:i/>
                <w:iCs/>
              </w:rPr>
              <w:t>видана не раніше дати оголошення конкурсу).</w:t>
            </w:r>
          </w:p>
          <w:p w:rsidR="00000000" w:rsidRDefault="00641C91">
            <w:pPr>
              <w:jc w:val="both"/>
            </w:pPr>
            <w:r>
              <w:rPr>
                <w:rStyle w:val="a5"/>
                <w:rFonts w:ascii="Times New Roman" w:hAnsi="Times New Roman" w:cs="Times New Roman"/>
              </w:rPr>
              <w:t xml:space="preserve">4. Оригінал або завірена Учасником копія довідки або витягу з реєстру </w:t>
            </w:r>
            <w:r>
              <w:rPr>
                <w:rStyle w:val="a5"/>
                <w:rFonts w:ascii="Times New Roman" w:hAnsi="Times New Roman" w:cs="Times New Roman"/>
              </w:rPr>
              <w:t xml:space="preserve">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w:t>
            </w:r>
            <w:r>
              <w:rPr>
                <w:rFonts w:ascii="Times New Roman" w:hAnsi="Times New Roman" w:cs="Times New Roman"/>
              </w:rPr>
              <w:t>з корисливих мотивів, судиміст</w:t>
            </w:r>
            <w:r>
              <w:rPr>
                <w:rFonts w:ascii="Times New Roman" w:hAnsi="Times New Roman" w:cs="Times New Roman"/>
              </w:rPr>
              <w:t xml:space="preserve">ь з якої знято або погашено в установленому законом </w:t>
            </w:r>
            <w:r>
              <w:rPr>
                <w:rFonts w:ascii="Times New Roman" w:hAnsi="Times New Roman" w:cs="Times New Roman"/>
              </w:rPr>
              <w:lastRenderedPageBreak/>
              <w:t xml:space="preserve">порядку (органи МВС) </w:t>
            </w:r>
            <w:r>
              <w:rPr>
                <w:rStyle w:val="a5"/>
                <w:rFonts w:ascii="Times New Roman" w:hAnsi="Times New Roman" w:cs="Times New Roman"/>
                <w:i/>
                <w:iCs/>
              </w:rPr>
              <w:t xml:space="preserve">(видана не раніше ніж за 30 календарних днів до дня оголошення конкурсу).  </w:t>
            </w:r>
          </w:p>
          <w:p w:rsidR="00000000" w:rsidRDefault="00641C91">
            <w:pPr>
              <w:pStyle w:val="Default"/>
              <w:jc w:val="both"/>
            </w:pPr>
            <w:r>
              <w:t>5. Інформація з Державного реєстру речових прав на нерухоме майно та Реєстру прав власності на нерухоме май</w:t>
            </w:r>
            <w:r>
              <w:t xml:space="preserve">но, Державного реєстру іпотек, Єдиного реєстру заборон відчуження об’єктів нерухомого майна щодо суб’єкта (критерій запиту: для фізичних осіб – за ІПН). </w:t>
            </w:r>
          </w:p>
          <w:p w:rsidR="00000000" w:rsidRDefault="00641C91">
            <w:pPr>
              <w:pStyle w:val="Default"/>
              <w:jc w:val="both"/>
            </w:pPr>
            <w:r>
              <w:t>6. Витяг з Державного реєстру обтяжень рухомого майна щодо наявності (відсутності) обтяжень щодо суб’є</w:t>
            </w:r>
            <w:r>
              <w:t xml:space="preserve">кта (критерій запиту: для фізичних осіб – за ІПН). </w:t>
            </w:r>
          </w:p>
          <w:p w:rsidR="00000000" w:rsidRDefault="00641C91">
            <w:pPr>
              <w:pStyle w:val="Default"/>
              <w:jc w:val="both"/>
            </w:pPr>
            <w:r>
              <w:t xml:space="preserve">7. Копія паспорту  (ID-картка). </w:t>
            </w:r>
          </w:p>
          <w:p w:rsidR="00000000" w:rsidRDefault="00641C91">
            <w:pPr>
              <w:pStyle w:val="Default"/>
              <w:jc w:val="both"/>
            </w:pPr>
            <w:r>
              <w:t xml:space="preserve">8. Копія довідки про присвоєння ідентифікаційного номеру (реєстраційного номеру облікової картки платника податків). </w:t>
            </w:r>
            <w:r>
              <w:t>Особи, які через свої релігійні або інші переконання в</w:t>
            </w:r>
            <w:r>
              <w:t>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000000" w:rsidRDefault="00641C91">
            <w:pPr>
              <w:pStyle w:val="Default"/>
              <w:jc w:val="both"/>
            </w:pPr>
          </w:p>
          <w:p w:rsidR="00000000" w:rsidRDefault="00641C91">
            <w:pPr>
              <w:pStyle w:val="Default"/>
              <w:jc w:val="both"/>
            </w:pPr>
            <w:r>
              <w:rPr>
                <w:rStyle w:val="a5"/>
                <w:b/>
                <w:u w:val="single"/>
              </w:rPr>
              <w:t xml:space="preserve">Оформлення документів. </w:t>
            </w:r>
          </w:p>
          <w:p w:rsidR="00000000" w:rsidRDefault="00641C91">
            <w:pPr>
              <w:jc w:val="both"/>
            </w:pPr>
            <w:r>
              <w:rPr>
                <w:rStyle w:val="a5"/>
                <w:rFonts w:ascii="Times New Roman" w:hAnsi="Times New Roman" w:cs="Times New Roman"/>
                <w:lang w:eastAsia="uk-UA"/>
              </w:rPr>
              <w:t>При перенесенні строку розкриття конкурсних пропозиці</w:t>
            </w:r>
            <w:r>
              <w:rPr>
                <w:rStyle w:val="a5"/>
                <w:rFonts w:ascii="Times New Roman" w:hAnsi="Times New Roman" w:cs="Times New Roman"/>
                <w:lang w:eastAsia="uk-UA"/>
              </w:rPr>
              <w:t>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rsidR="00000000" w:rsidRDefault="00641C91">
            <w:pPr>
              <w:pStyle w:val="Default"/>
              <w:jc w:val="both"/>
            </w:pPr>
          </w:p>
          <w:p w:rsidR="00000000" w:rsidRDefault="00641C91">
            <w:pPr>
              <w:pStyle w:val="Default"/>
              <w:jc w:val="both"/>
            </w:pPr>
            <w:r>
              <w:rPr>
                <w:rStyle w:val="a5"/>
              </w:rPr>
              <w:t xml:space="preserve">Довідки у довільній формі повинні бути підписані керівником або уповноваженою особою Учасника та </w:t>
            </w:r>
            <w:r>
              <w:rPr>
                <w:rStyle w:val="a5"/>
              </w:rPr>
              <w:t>надані на фірмовому бланку Учасника (у разі наявності).</w:t>
            </w:r>
            <w:r>
              <w:t xml:space="preserve"> </w:t>
            </w:r>
          </w:p>
          <w:p w:rsidR="00000000" w:rsidRDefault="00641C91">
            <w:pPr>
              <w:pStyle w:val="Default"/>
              <w:jc w:val="both"/>
            </w:pPr>
          </w:p>
          <w:p w:rsidR="00000000" w:rsidRDefault="00641C91">
            <w:pPr>
              <w:spacing w:line="276" w:lineRule="atLeast"/>
              <w:jc w:val="both"/>
            </w:pPr>
            <w:r>
              <w:rPr>
                <w:rStyle w:val="a5"/>
                <w:rFonts w:ascii="Times New Roman" w:hAnsi="Times New Roman" w:cs="Times New Roman"/>
              </w:rPr>
              <w:t xml:space="preserve">Всі Учасники надають </w:t>
            </w:r>
            <w:r>
              <w:rPr>
                <w:rStyle w:val="a5"/>
                <w:rFonts w:ascii="Times New Roman" w:hAnsi="Times New Roman" w:cs="Times New Roman"/>
                <w:b/>
                <w:bCs/>
                <w:i/>
                <w:iCs/>
              </w:rPr>
              <w:t xml:space="preserve"> </w:t>
            </w:r>
            <w:r>
              <w:rPr>
                <w:rStyle w:val="a5"/>
                <w:rFonts w:ascii="Times New Roman" w:hAnsi="Times New Roman" w:cs="Times New Roman"/>
              </w:rPr>
              <w:t>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w:t>
            </w:r>
            <w:r>
              <w:rPr>
                <w:rStyle w:val="a5"/>
                <w:rFonts w:ascii="Times New Roman" w:hAnsi="Times New Roman" w:cs="Times New Roman"/>
              </w:rPr>
              <w:t>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p>
          <w:p w:rsidR="00000000" w:rsidRDefault="00641C91">
            <w:pPr>
              <w:spacing w:line="276" w:lineRule="atLeast"/>
              <w:jc w:val="both"/>
            </w:pPr>
          </w:p>
          <w:p w:rsidR="00000000" w:rsidRDefault="00641C91">
            <w:pPr>
              <w:jc w:val="both"/>
            </w:pPr>
            <w:r>
              <w:rPr>
                <w:rStyle w:val="a5"/>
                <w:rFonts w:ascii="Times New Roman" w:hAnsi="Times New Roman" w:cs="Times New Roman"/>
              </w:rPr>
              <w:t xml:space="preserve">Учасник у складі конкурсної пропозиції подає наступні документи: </w:t>
            </w:r>
          </w:p>
          <w:p w:rsidR="00000000" w:rsidRDefault="00641C91">
            <w:pPr>
              <w:pStyle w:val="Default"/>
              <w:spacing w:line="276" w:lineRule="atLeast"/>
              <w:jc w:val="both"/>
            </w:pPr>
            <w:r>
              <w:t>- нотаріально засвідчені</w:t>
            </w:r>
            <w:r>
              <w:t xml:space="preserve">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000000" w:rsidRDefault="00641C91">
            <w:pPr>
              <w:pStyle w:val="Default"/>
              <w:spacing w:line="276" w:lineRule="atLeast"/>
              <w:jc w:val="both"/>
            </w:pPr>
            <w:r>
              <w:t>- нотаріально засвідчені копії витягі</w:t>
            </w:r>
            <w:r>
              <w:t>в про державну реєстрацію прав власності на нерухоме майно або діючих витягів (інформацію) з реєстру прав власності на нерухоме майно;</w:t>
            </w:r>
          </w:p>
          <w:p w:rsidR="00000000" w:rsidRDefault="00641C91">
            <w:pPr>
              <w:pStyle w:val="Default"/>
              <w:spacing w:line="276" w:lineRule="atLeast"/>
              <w:jc w:val="both"/>
            </w:pPr>
            <w:r>
              <w:t>- засвідчені Учасником копії технічних паспортів на квартири;</w:t>
            </w:r>
          </w:p>
          <w:p w:rsidR="00000000" w:rsidRDefault="00641C91">
            <w:pPr>
              <w:pStyle w:val="Default"/>
              <w:spacing w:line="276" w:lineRule="atLeast"/>
              <w:jc w:val="both"/>
            </w:pPr>
            <w:r>
              <w:t>- довідку балансоутримувача будинку та/або експлуатуючої ор</w:t>
            </w:r>
            <w:r>
              <w:t>ганізації про відсутність заборгованості за житлово-комунальні послуги, видану не раніше дати оголошення конкурсу;</w:t>
            </w:r>
          </w:p>
          <w:p w:rsidR="00000000" w:rsidRDefault="00641C91">
            <w:pPr>
              <w:pStyle w:val="Default"/>
              <w:spacing w:line="276" w:lineRule="atLeast"/>
              <w:jc w:val="both"/>
            </w:pPr>
            <w:r>
              <w:t xml:space="preserve">- довідку про відсутність на час подання конкурсних пропозицій осіб, які зареєстровані в квартирі, що подається на конкурс, видану не раніше </w:t>
            </w:r>
            <w:r>
              <w:t>дати оголошення конкурсу;</w:t>
            </w:r>
          </w:p>
          <w:p w:rsidR="00000000" w:rsidRDefault="00641C91">
            <w:pPr>
              <w:pStyle w:val="Default"/>
              <w:spacing w:line="276" w:lineRule="atLeast"/>
              <w:jc w:val="both"/>
            </w:pPr>
          </w:p>
          <w:p w:rsidR="00000000" w:rsidRDefault="00641C91">
            <w:pPr>
              <w:pStyle w:val="Default"/>
              <w:spacing w:line="276" w:lineRule="atLeast"/>
              <w:jc w:val="both"/>
            </w:pPr>
            <w:r>
              <w:t>Крім того, фізичними особами – учасниками конкурсу подаються:</w:t>
            </w:r>
          </w:p>
          <w:p w:rsidR="00000000" w:rsidRDefault="00641C91">
            <w:pPr>
              <w:pStyle w:val="Default"/>
              <w:spacing w:line="276" w:lineRule="atLeast"/>
              <w:jc w:val="both"/>
            </w:pPr>
            <w:r>
              <w:t>- копія свідоцтва про укладення шлюбу, якщо учасник перебуває в шлюбі;</w:t>
            </w:r>
          </w:p>
          <w:p w:rsidR="00000000" w:rsidRDefault="00641C91">
            <w:pPr>
              <w:pStyle w:val="Default"/>
              <w:spacing w:line="276" w:lineRule="atLeast"/>
              <w:jc w:val="both"/>
            </w:pPr>
            <w:r>
              <w:lastRenderedPageBreak/>
              <w:t>- нотаріально завірена копія згоди чоловіка (дружини) на продаж квартири;</w:t>
            </w:r>
          </w:p>
          <w:p w:rsidR="00000000" w:rsidRDefault="00641C91">
            <w:pPr>
              <w:pStyle w:val="Default"/>
              <w:spacing w:line="276" w:lineRule="atLeast"/>
              <w:jc w:val="both"/>
            </w:pPr>
            <w:r>
              <w:t xml:space="preserve">- копія свідоцтва про </w:t>
            </w:r>
            <w:r>
              <w:t>смерть чоловіка (дружини), якщо чоловік (дружина) помер(ла);</w:t>
            </w:r>
          </w:p>
          <w:p w:rsidR="00000000" w:rsidRDefault="00641C91">
            <w:pPr>
              <w:pStyle w:val="Default"/>
              <w:widowControl w:val="0"/>
              <w:jc w:val="both"/>
            </w:pPr>
            <w:r>
              <w:t>- копія рішення опікунської ради про дозвіл на продаж квартири, право власності в якій належить малолітній (неповнолітній) дитині.</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rPr>
              <w:lastRenderedPageBreak/>
              <w:t>10. Термін протягом якого конкурсні пропозиції є дійсними.</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r>
              <w:rPr>
                <w:rStyle w:val="a5"/>
                <w:rFonts w:ascii="Times New Roman" w:hAnsi="Times New Roman" w:cs="Times New Roman"/>
                <w:lang w:eastAsia="uk-UA"/>
              </w:rPr>
              <w:t>Конк</w:t>
            </w:r>
            <w:r>
              <w:rPr>
                <w:rStyle w:val="a5"/>
                <w:rFonts w:ascii="Times New Roman" w:hAnsi="Times New Roman" w:cs="Times New Roman"/>
                <w:lang w:eastAsia="uk-UA"/>
              </w:rPr>
              <w:t xml:space="preserve">урсні пропозиції вважаються дійсними протягом 90 </w:t>
            </w:r>
            <w:r>
              <w:rPr>
                <w:rStyle w:val="a5"/>
                <w:rFonts w:ascii="Times New Roman" w:hAnsi="Times New Roman" w:cs="Times New Roman"/>
                <w:lang w:eastAsia="uk-UA"/>
              </w:rPr>
              <w:t>календарних днів з дати розкриття конкурсних пропозицій.</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rPr>
              <w:t>11. Відмова учаснику від участі в конкурсі</w:t>
            </w:r>
            <w:r>
              <w:rPr>
                <w:rStyle w:val="a5"/>
                <w:rFonts w:ascii="Times New Roman" w:hAnsi="Times New Roman" w:cs="Times New Roman"/>
                <w:b/>
                <w:bCs/>
              </w:rPr>
              <w:t>, в</w:t>
            </w:r>
            <w:r>
              <w:rPr>
                <w:rStyle w:val="a6"/>
                <w:rFonts w:ascii="Times New Roman" w:hAnsi="Times New Roman" w:cs="Times New Roman"/>
                <w:b/>
                <w:bCs/>
                <w:sz w:val="24"/>
                <w:szCs w:val="24"/>
              </w:rPr>
              <w:t>ідхилення конкурсних пропозицій та відміна замовником конкурсу або визнання його таким, що не відбувся.</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r>
              <w:rPr>
                <w:rStyle w:val="a8"/>
                <w:sz w:val="24"/>
                <w:szCs w:val="24"/>
                <w:u w:val="single"/>
                <w:lang w:eastAsia="uk-UA"/>
              </w:rPr>
              <w:t>Замовник приймає рішення про відмову Учаснику в участі у конкурсі</w:t>
            </w:r>
            <w:r>
              <w:rPr>
                <w:rStyle w:val="a8"/>
                <w:sz w:val="24"/>
                <w:szCs w:val="24"/>
                <w:u w:val="single"/>
                <w:lang w:eastAsia="uk-UA"/>
              </w:rPr>
              <w:t>, відхиленні конкурсної  пропозиції Учасника,</w:t>
            </w:r>
            <w:r>
              <w:rPr>
                <w:rStyle w:val="a8"/>
                <w:sz w:val="24"/>
                <w:szCs w:val="24"/>
                <w:u w:val="single"/>
                <w:lang w:eastAsia="uk-UA"/>
              </w:rPr>
              <w:t xml:space="preserve"> відміняє </w:t>
            </w:r>
            <w:r>
              <w:rPr>
                <w:rStyle w:val="a8"/>
                <w:sz w:val="24"/>
                <w:szCs w:val="24"/>
                <w:u w:val="single"/>
              </w:rPr>
              <w:t>конкурс або</w:t>
            </w:r>
            <w:r>
              <w:rPr>
                <w:rStyle w:val="a8"/>
                <w:sz w:val="24"/>
                <w:szCs w:val="24"/>
                <w:u w:val="single"/>
                <w:lang w:eastAsia="uk-UA"/>
              </w:rPr>
              <w:t xml:space="preserve"> </w:t>
            </w:r>
            <w:r>
              <w:rPr>
                <w:rStyle w:val="a8"/>
                <w:sz w:val="24"/>
                <w:szCs w:val="24"/>
                <w:u w:val="single"/>
                <w:lang w:eastAsia="uk-UA"/>
              </w:rPr>
              <w:t xml:space="preserve"> має право визнати його таким, що не відбувся (окремо за кожним лотом), у випадках:</w:t>
            </w:r>
          </w:p>
          <w:p w:rsidR="00000000" w:rsidRDefault="00641C91">
            <w:pPr>
              <w:pStyle w:val="HTML"/>
              <w:jc w:val="both"/>
            </w:pPr>
            <w:r>
              <w:rPr>
                <w:rFonts w:ascii="Times New Roman" w:hAnsi="Times New Roman" w:cs="Times New Roman"/>
                <w:sz w:val="24"/>
                <w:szCs w:val="24"/>
                <w:lang w:val="uk-UA"/>
              </w:rPr>
              <w:t>1) Він має незаперечні докази того, що У</w:t>
            </w:r>
            <w:r>
              <w:rPr>
                <w:rFonts w:ascii="Times New Roman" w:hAnsi="Times New Roman" w:cs="Times New Roman"/>
                <w:sz w:val="24"/>
                <w:szCs w:val="24"/>
                <w:lang w:val="uk-UA"/>
              </w:rPr>
              <w:t>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w:t>
            </w:r>
            <w:r>
              <w:rPr>
                <w:rFonts w:ascii="Times New Roman" w:hAnsi="Times New Roman" w:cs="Times New Roman"/>
                <w:sz w:val="24"/>
                <w:szCs w:val="24"/>
                <w:lang w:val="uk-UA"/>
              </w:rPr>
              <w:t>яття  рішення  щодо  визначення переможця конкурсу;</w:t>
            </w:r>
          </w:p>
          <w:p w:rsidR="00000000" w:rsidRDefault="00641C91">
            <w:pPr>
              <w:pStyle w:val="HTML"/>
              <w:jc w:val="both"/>
            </w:pPr>
            <w:r>
              <w:rPr>
                <w:rFonts w:ascii="Times New Roman" w:hAnsi="Times New Roman" w:cs="Times New Roman"/>
                <w:sz w:val="24"/>
                <w:szCs w:val="24"/>
                <w:lang w:val="uk-UA"/>
              </w:rPr>
              <w:t>2) Виявлено факт участі Учасника у змові з іншими Учасниками конкурсу;</w:t>
            </w:r>
          </w:p>
          <w:p w:rsidR="00000000" w:rsidRDefault="00641C91">
            <w:pPr>
              <w:pStyle w:val="HTML"/>
              <w:jc w:val="both"/>
            </w:pPr>
            <w:r>
              <w:rPr>
                <w:rFonts w:ascii="Times New Roman" w:hAnsi="Times New Roman" w:cs="Times New Roman"/>
                <w:sz w:val="24"/>
                <w:szCs w:val="24"/>
                <w:lang w:val="uk-UA"/>
              </w:rPr>
              <w:t>3) Фізична  особа, яка є Учасником, була засуджена за злочин,  пов'язаний з  порушенням процедури закупівлі,  чи  інший  злочин,  вчи</w:t>
            </w:r>
            <w:r>
              <w:rPr>
                <w:rFonts w:ascii="Times New Roman" w:hAnsi="Times New Roman" w:cs="Times New Roman"/>
                <w:sz w:val="24"/>
                <w:szCs w:val="24"/>
                <w:lang w:val="uk-UA"/>
              </w:rPr>
              <w:t>нений  з  корисливих мотивів, судимість з якої не знято або не погашено у встановленому законом порядку;</w:t>
            </w:r>
          </w:p>
          <w:p w:rsidR="00000000" w:rsidRDefault="00641C91">
            <w:pPr>
              <w:pStyle w:val="HTML"/>
              <w:jc w:val="both"/>
            </w:pPr>
            <w:r>
              <w:rPr>
                <w:rFonts w:ascii="Times New Roman" w:hAnsi="Times New Roman" w:cs="Times New Roman"/>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w:t>
            </w:r>
            <w:r>
              <w:rPr>
                <w:rFonts w:ascii="Times New Roman" w:hAnsi="Times New Roman" w:cs="Times New Roman"/>
                <w:sz w:val="24"/>
                <w:szCs w:val="24"/>
                <w:lang w:val="uk-UA"/>
              </w:rPr>
              <w:t>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000000" w:rsidRDefault="00641C91">
            <w:pPr>
              <w:pStyle w:val="HTML"/>
              <w:jc w:val="both"/>
            </w:pPr>
            <w:r>
              <w:rPr>
                <w:rFonts w:ascii="Times New Roman" w:hAnsi="Times New Roman" w:cs="Times New Roman"/>
                <w:sz w:val="24"/>
                <w:szCs w:val="24"/>
                <w:lang w:val="uk-UA"/>
              </w:rPr>
              <w:t>5) Конкурсна пропозиція   подана  Учасником, який є пов'язаною особою з ін</w:t>
            </w:r>
            <w:r>
              <w:rPr>
                <w:rFonts w:ascii="Times New Roman" w:hAnsi="Times New Roman" w:cs="Times New Roman"/>
                <w:sz w:val="24"/>
                <w:szCs w:val="24"/>
                <w:lang w:val="uk-UA"/>
              </w:rPr>
              <w:t>шими Учасниками конкурсу або з членами конкурсної комісії;</w:t>
            </w:r>
          </w:p>
          <w:p w:rsidR="00000000" w:rsidRDefault="00641C91">
            <w:pPr>
              <w:pStyle w:val="HTML"/>
              <w:jc w:val="both"/>
            </w:pPr>
            <w:r>
              <w:rPr>
                <w:rFonts w:ascii="Times New Roman" w:hAnsi="Times New Roman" w:cs="Times New Roman"/>
                <w:sz w:val="24"/>
                <w:szCs w:val="24"/>
                <w:lang w:val="uk-UA"/>
              </w:rPr>
              <w:t>6) Учасник визнаний у встановленому законом порядку банкрутом та відносно нього відкрита ліквідаційна процедура.</w:t>
            </w:r>
          </w:p>
          <w:p w:rsidR="00000000" w:rsidRDefault="00641C91">
            <w:pPr>
              <w:pStyle w:val="HTML"/>
              <w:jc w:val="both"/>
            </w:pPr>
            <w:r>
              <w:rPr>
                <w:rFonts w:ascii="Times New Roman" w:hAnsi="Times New Roman" w:cs="Times New Roman"/>
                <w:sz w:val="24"/>
                <w:szCs w:val="24"/>
                <w:lang w:val="uk-UA"/>
              </w:rPr>
              <w:t>7) Учасник має заборгованість із сплати податків і зборів (обов'язкових платежів);</w:t>
            </w:r>
          </w:p>
          <w:p w:rsidR="00000000" w:rsidRDefault="00641C91">
            <w:pPr>
              <w:pStyle w:val="HTML"/>
              <w:jc w:val="both"/>
            </w:pPr>
            <w:r>
              <w:rPr>
                <w:rStyle w:val="a5"/>
                <w:rFonts w:ascii="Times New Roman" w:hAnsi="Times New Roman" w:cs="Times New Roman"/>
                <w:sz w:val="24"/>
                <w:szCs w:val="24"/>
                <w:lang w:val="uk-UA"/>
              </w:rPr>
              <w:t>8</w:t>
            </w:r>
            <w:r>
              <w:rPr>
                <w:rStyle w:val="a5"/>
                <w:rFonts w:ascii="Times New Roman" w:hAnsi="Times New Roman" w:cs="Times New Roman"/>
                <w:sz w:val="24"/>
                <w:szCs w:val="24"/>
                <w:lang w:val="uk-UA"/>
              </w:rPr>
              <w:t>)  Учасник конкурсу має прострочену заборгованість за кредитами;</w:t>
            </w:r>
          </w:p>
          <w:p w:rsidR="00000000" w:rsidRDefault="00641C91">
            <w:pPr>
              <w:pStyle w:val="HTML"/>
              <w:jc w:val="both"/>
            </w:pPr>
            <w:r>
              <w:rPr>
                <w:rStyle w:val="a5"/>
                <w:rFonts w:ascii="Times New Roman" w:hAnsi="Times New Roman" w:cs="Times New Roman"/>
                <w:sz w:val="24"/>
                <w:szCs w:val="24"/>
                <w:lang w:val="uk-UA"/>
              </w:rPr>
              <w:t>9) Учасник не провадить господарську діяльність відповідно до положень його статуту;</w:t>
            </w:r>
          </w:p>
          <w:p w:rsidR="00000000" w:rsidRDefault="00641C91">
            <w:pPr>
              <w:jc w:val="both"/>
            </w:pPr>
            <w:r>
              <w:rPr>
                <w:rStyle w:val="a5"/>
                <w:rFonts w:ascii="Times New Roman" w:hAnsi="Times New Roman" w:cs="Times New Roman"/>
                <w:lang w:eastAsia="uk-UA"/>
              </w:rPr>
              <w:t>10) Відмова Учасника надати доступ Замовнику для огляду запропонованих квартир;</w:t>
            </w:r>
          </w:p>
          <w:p w:rsidR="00000000" w:rsidRDefault="00641C91">
            <w:pPr>
              <w:jc w:val="both"/>
            </w:pPr>
            <w:r>
              <w:rPr>
                <w:rStyle w:val="a5"/>
                <w:rFonts w:ascii="Times New Roman" w:hAnsi="Times New Roman" w:cs="Times New Roman"/>
                <w:lang w:eastAsia="uk-UA"/>
              </w:rPr>
              <w:t>11) У</w:t>
            </w:r>
            <w:r>
              <w:rPr>
                <w:rStyle w:val="a5"/>
                <w:rFonts w:ascii="Times New Roman" w:hAnsi="Times New Roman" w:cs="Times New Roman"/>
                <w:lang w:eastAsia="uk-UA"/>
              </w:rPr>
              <w:t xml:space="preserve">часник має обтяження </w:t>
            </w:r>
            <w:r>
              <w:rPr>
                <w:rStyle w:val="a5"/>
                <w:rFonts w:ascii="Times New Roman" w:hAnsi="Times New Roman" w:cs="Times New Roman"/>
                <w:lang w:eastAsia="uk-UA"/>
              </w:rPr>
              <w:t>на об’єкти нерухомого майна, які пропонуються на конкурс;</w:t>
            </w:r>
          </w:p>
          <w:p w:rsidR="00000000" w:rsidRDefault="00641C91">
            <w:pPr>
              <w:jc w:val="both"/>
            </w:pPr>
            <w:r>
              <w:rPr>
                <w:rStyle w:val="a5"/>
                <w:rFonts w:ascii="Times New Roman" w:hAnsi="Times New Roman" w:cs="Times New Roman"/>
                <w:lang w:eastAsia="uk-UA"/>
              </w:rPr>
              <w:t>12)</w:t>
            </w:r>
            <w:r>
              <w:rPr>
                <w:rStyle w:val="a5"/>
                <w:rFonts w:ascii="Times New Roman" w:hAnsi="Times New Roman" w:cs="Times New Roman"/>
                <w:lang w:eastAsia="uk-UA"/>
              </w:rPr>
              <w:t xml:space="preserve"> Учасник не згоден з виправленням арифметичних помилок</w:t>
            </w:r>
            <w:r>
              <w:rPr>
                <w:rStyle w:val="a5"/>
                <w:rFonts w:ascii="Times New Roman" w:hAnsi="Times New Roman" w:cs="Times New Roman"/>
                <w:lang w:eastAsia="uk-UA"/>
              </w:rPr>
              <w:t>;</w:t>
            </w:r>
          </w:p>
          <w:p w:rsidR="00000000" w:rsidRDefault="00641C91">
            <w:pPr>
              <w:jc w:val="both"/>
            </w:pPr>
            <w:r>
              <w:rPr>
                <w:rStyle w:val="a5"/>
                <w:rFonts w:ascii="Times New Roman" w:hAnsi="Times New Roman" w:cs="Times New Roman"/>
                <w:lang w:eastAsia="uk-UA"/>
              </w:rPr>
              <w:t>13) К</w:t>
            </w:r>
            <w:r>
              <w:rPr>
                <w:rStyle w:val="a5"/>
                <w:rFonts w:ascii="Times New Roman" w:hAnsi="Times New Roman" w:cs="Times New Roman"/>
                <w:lang w:eastAsia="uk-UA"/>
              </w:rPr>
              <w:t xml:space="preserve">онкурсна пропозиція </w:t>
            </w:r>
            <w:r>
              <w:rPr>
                <w:rStyle w:val="a5"/>
                <w:rFonts w:ascii="Times New Roman" w:hAnsi="Times New Roman" w:cs="Times New Roman"/>
                <w:lang w:eastAsia="uk-UA"/>
              </w:rPr>
              <w:t>У</w:t>
            </w:r>
            <w:r>
              <w:rPr>
                <w:rStyle w:val="a5"/>
                <w:rFonts w:ascii="Times New Roman" w:hAnsi="Times New Roman" w:cs="Times New Roman"/>
                <w:lang w:eastAsia="uk-UA"/>
              </w:rPr>
              <w:t>часника не відповідає вимогам Замовника, зазначеним у цій конкурсній документації;</w:t>
            </w:r>
          </w:p>
          <w:p w:rsidR="00000000" w:rsidRDefault="00641C91">
            <w:pPr>
              <w:jc w:val="both"/>
            </w:pPr>
            <w:r>
              <w:rPr>
                <w:rStyle w:val="a5"/>
                <w:rFonts w:ascii="Times New Roman" w:hAnsi="Times New Roman" w:cs="Times New Roman"/>
              </w:rPr>
              <w:t>14</w:t>
            </w:r>
            <w:r>
              <w:rPr>
                <w:rStyle w:val="a5"/>
                <w:rFonts w:ascii="Times New Roman" w:hAnsi="Times New Roman" w:cs="Times New Roman"/>
                <w:lang w:eastAsia="uk-UA"/>
              </w:rPr>
              <w:t>) У</w:t>
            </w:r>
            <w:r>
              <w:rPr>
                <w:rStyle w:val="a5"/>
                <w:rFonts w:ascii="Times New Roman" w:hAnsi="Times New Roman" w:cs="Times New Roman"/>
                <w:lang w:eastAsia="uk-UA"/>
              </w:rPr>
              <w:t>часник надає недостовірну</w:t>
            </w:r>
            <w:r>
              <w:rPr>
                <w:rStyle w:val="a5"/>
                <w:rFonts w:ascii="Times New Roman" w:hAnsi="Times New Roman" w:cs="Times New Roman"/>
                <w:lang w:eastAsia="uk-UA"/>
              </w:rPr>
              <w:t xml:space="preserve"> інформацію про його відповідність встановленим у конкурсній документації вимогам</w:t>
            </w:r>
            <w:r>
              <w:rPr>
                <w:rStyle w:val="a5"/>
                <w:rFonts w:ascii="Times New Roman" w:hAnsi="Times New Roman" w:cs="Times New Roman"/>
                <w:lang w:eastAsia="uk-UA"/>
              </w:rPr>
              <w:t>;</w:t>
            </w:r>
          </w:p>
          <w:p w:rsidR="00000000" w:rsidRDefault="00641C91">
            <w:pPr>
              <w:jc w:val="both"/>
            </w:pPr>
            <w:r>
              <w:rPr>
                <w:rStyle w:val="a5"/>
                <w:rFonts w:ascii="Times New Roman" w:hAnsi="Times New Roman" w:cs="Times New Roman"/>
                <w:lang w:eastAsia="uk-UA"/>
              </w:rPr>
              <w:t>15) В</w:t>
            </w:r>
            <w:r>
              <w:rPr>
                <w:rStyle w:val="a5"/>
                <w:rFonts w:ascii="Times New Roman" w:hAnsi="Times New Roman" w:cs="Times New Roman"/>
                <w:lang w:eastAsia="uk-UA"/>
              </w:rPr>
              <w:t>ідсутності подальшої потреби у здійсненні закупівлі;</w:t>
            </w:r>
          </w:p>
          <w:p w:rsidR="00000000" w:rsidRDefault="00641C91">
            <w:pPr>
              <w:jc w:val="both"/>
            </w:pPr>
            <w:r>
              <w:rPr>
                <w:rStyle w:val="a5"/>
                <w:rFonts w:ascii="Times New Roman" w:hAnsi="Times New Roman" w:cs="Times New Roman"/>
                <w:lang w:eastAsia="uk-UA"/>
              </w:rPr>
              <w:t>16) П</w:t>
            </w:r>
            <w:r>
              <w:rPr>
                <w:rStyle w:val="a5"/>
                <w:rFonts w:ascii="Times New Roman" w:hAnsi="Times New Roman" w:cs="Times New Roman"/>
                <w:lang w:eastAsia="uk-UA"/>
              </w:rPr>
              <w:t xml:space="preserve">одання для участі в конкурсі менше двох конкурсних пропозицій; </w:t>
            </w:r>
          </w:p>
          <w:p w:rsidR="00000000" w:rsidRDefault="00641C91">
            <w:pPr>
              <w:jc w:val="both"/>
            </w:pPr>
            <w:r>
              <w:rPr>
                <w:rStyle w:val="a5"/>
                <w:rFonts w:ascii="Times New Roman" w:hAnsi="Times New Roman" w:cs="Times New Roman"/>
                <w:lang w:eastAsia="uk-UA"/>
              </w:rPr>
              <w:t>17)В</w:t>
            </w:r>
            <w:r>
              <w:rPr>
                <w:rStyle w:val="a5"/>
                <w:rFonts w:ascii="Times New Roman" w:hAnsi="Times New Roman" w:cs="Times New Roman"/>
                <w:lang w:eastAsia="uk-UA"/>
              </w:rPr>
              <w:t>ідхилення всіх конкурсних пропозицій;</w:t>
            </w:r>
          </w:p>
          <w:p w:rsidR="00000000" w:rsidRDefault="00641C91">
            <w:pPr>
              <w:jc w:val="both"/>
            </w:pPr>
            <w:r>
              <w:rPr>
                <w:rStyle w:val="a5"/>
                <w:rFonts w:ascii="Times New Roman" w:hAnsi="Times New Roman" w:cs="Times New Roman"/>
                <w:lang w:eastAsia="uk-UA"/>
              </w:rPr>
              <w:t xml:space="preserve">18) </w:t>
            </w:r>
            <w:r>
              <w:rPr>
                <w:rStyle w:val="a5"/>
                <w:rFonts w:ascii="Times New Roman" w:hAnsi="Times New Roman" w:cs="Times New Roman"/>
                <w:lang w:eastAsia="uk-UA"/>
              </w:rPr>
              <w:t>С</w:t>
            </w:r>
            <w:r>
              <w:rPr>
                <w:rStyle w:val="a5"/>
                <w:rFonts w:ascii="Times New Roman" w:hAnsi="Times New Roman" w:cs="Times New Roman"/>
                <w:lang w:eastAsia="uk-UA"/>
              </w:rPr>
              <w:t>корочення видатків на здійснення закупівлі;</w:t>
            </w:r>
          </w:p>
          <w:p w:rsidR="00000000" w:rsidRDefault="00641C91">
            <w:pPr>
              <w:jc w:val="both"/>
            </w:pPr>
            <w:r>
              <w:rPr>
                <w:rStyle w:val="a5"/>
                <w:rFonts w:ascii="Times New Roman" w:hAnsi="Times New Roman" w:cs="Times New Roman"/>
                <w:lang w:eastAsia="uk-UA"/>
              </w:rPr>
              <w:t xml:space="preserve">19) Якщо ціна найбільш економічно вигідної конкурсної пропозиції </w:t>
            </w:r>
            <w:r>
              <w:rPr>
                <w:rStyle w:val="a5"/>
                <w:rFonts w:ascii="Times New Roman" w:hAnsi="Times New Roman" w:cs="Times New Roman"/>
                <w:lang w:eastAsia="uk-UA"/>
              </w:rPr>
              <w:lastRenderedPageBreak/>
              <w:t>перевищує суму, передбачену Замовником на фінансування закупівлі;</w:t>
            </w:r>
          </w:p>
          <w:p w:rsidR="00000000" w:rsidRDefault="00641C91">
            <w:pPr>
              <w:jc w:val="both"/>
            </w:pPr>
            <w:r>
              <w:rPr>
                <w:rStyle w:val="a5"/>
                <w:rFonts w:ascii="Times New Roman" w:hAnsi="Times New Roman" w:cs="Times New Roman"/>
                <w:lang w:eastAsia="uk-UA"/>
              </w:rPr>
              <w:t>20) З</w:t>
            </w:r>
            <w:r>
              <w:rPr>
                <w:rStyle w:val="a5"/>
                <w:rFonts w:ascii="Times New Roman" w:hAnsi="Times New Roman" w:cs="Times New Roman"/>
                <w:lang w:eastAsia="uk-UA"/>
              </w:rPr>
              <w:t>дійснення закупівлі стало неможливим внаслідок непереборної сили;</w:t>
            </w:r>
          </w:p>
          <w:p w:rsidR="00000000" w:rsidRDefault="00641C91">
            <w:pPr>
              <w:jc w:val="both"/>
            </w:pPr>
            <w:r>
              <w:rPr>
                <w:rStyle w:val="a5"/>
                <w:rFonts w:ascii="Times New Roman" w:hAnsi="Times New Roman" w:cs="Times New Roman"/>
                <w:lang w:eastAsia="uk-UA"/>
              </w:rPr>
              <w:t>21) Учасн</w:t>
            </w:r>
            <w:r>
              <w:rPr>
                <w:rStyle w:val="a5"/>
                <w:rFonts w:ascii="Times New Roman" w:hAnsi="Times New Roman" w:cs="Times New Roman"/>
                <w:lang w:eastAsia="uk-UA"/>
              </w:rPr>
              <w:t xml:space="preserve">ик має </w:t>
            </w:r>
            <w:r>
              <w:rPr>
                <w:rStyle w:val="a5"/>
                <w:rFonts w:ascii="Times New Roman" w:hAnsi="Times New Roman" w:cs="Times New Roman"/>
                <w:lang w:eastAsia="uk-UA"/>
              </w:rPr>
              <w:t>дебіторську заборгованість або невиконані зобов’язання перед Державною службою України з надзвичайних ситуацій.</w:t>
            </w:r>
          </w:p>
          <w:p w:rsidR="00000000" w:rsidRDefault="00641C91">
            <w:pPr>
              <w:jc w:val="both"/>
            </w:pPr>
            <w:r>
              <w:rPr>
                <w:rStyle w:val="a5"/>
                <w:rFonts w:ascii="Times New Roman" w:hAnsi="Times New Roman" w:cs="Times New Roman"/>
                <w:lang w:val="ru-RU"/>
              </w:rPr>
              <w:t xml:space="preserve">Конкурс </w:t>
            </w:r>
            <w:r>
              <w:rPr>
                <w:rStyle w:val="a5"/>
                <w:rFonts w:ascii="Times New Roman" w:hAnsi="Times New Roman" w:cs="Times New Roman"/>
                <w:lang w:eastAsia="uk-UA"/>
              </w:rPr>
              <w:t>може бути відмінено та визнано Замовником таким, що не відбувся частково (за лотом)</w:t>
            </w:r>
            <w:r>
              <w:rPr>
                <w:rStyle w:val="a5"/>
                <w:rFonts w:ascii="Times New Roman" w:hAnsi="Times New Roman" w:cs="Times New Roman"/>
                <w:lang w:eastAsia="uk-UA"/>
              </w:rPr>
              <w:t xml:space="preserve"> також за інших обґрунтованих причин</w:t>
            </w:r>
            <w:r>
              <w:rPr>
                <w:rStyle w:val="a5"/>
                <w:rFonts w:ascii="Times New Roman" w:hAnsi="Times New Roman" w:cs="Times New Roman"/>
                <w:lang w:eastAsia="uk-UA"/>
              </w:rPr>
              <w:t>.</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rPr>
              <w:lastRenderedPageBreak/>
              <w:t xml:space="preserve">12. </w:t>
            </w:r>
            <w:r>
              <w:rPr>
                <w:rStyle w:val="a6"/>
                <w:rFonts w:ascii="Times New Roman" w:hAnsi="Times New Roman" w:cs="Times New Roman"/>
                <w:b/>
                <w:bCs/>
                <w:sz w:val="24"/>
                <w:szCs w:val="24"/>
              </w:rPr>
              <w:t>Інф</w:t>
            </w:r>
            <w:r>
              <w:rPr>
                <w:rStyle w:val="a6"/>
                <w:rFonts w:ascii="Times New Roman" w:hAnsi="Times New Roman" w:cs="Times New Roman"/>
                <w:b/>
                <w:bCs/>
                <w:sz w:val="24"/>
                <w:szCs w:val="24"/>
              </w:rPr>
              <w:t>ормація про необхідні технічні, якісні та кількісні характеристики предмета конкурсу.</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pStyle w:val="afd"/>
              <w:jc w:val="center"/>
            </w:pPr>
            <w:r>
              <w:rPr>
                <w:rStyle w:val="a5"/>
                <w:rFonts w:ascii="Times New Roman" w:eastAsia="Times New Roman" w:hAnsi="Times New Roman" w:cs="Times New Roman"/>
                <w:b/>
              </w:rPr>
              <w:t>ТЕХНІЧНІ ВИМОГИ</w:t>
            </w:r>
          </w:p>
          <w:p w:rsidR="00000000" w:rsidRDefault="00641C91">
            <w:pPr>
              <w:pStyle w:val="afd"/>
              <w:jc w:val="center"/>
            </w:pPr>
            <w:r>
              <w:rPr>
                <w:rFonts w:ascii="Times New Roman" w:hAnsi="Times New Roman" w:cs="Times New Roman"/>
                <w:b/>
              </w:rPr>
              <w:t>до квартир, що передаються у власність ДСНС</w:t>
            </w:r>
          </w:p>
          <w:p w:rsidR="00000000" w:rsidRDefault="00641C91">
            <w:pPr>
              <w:pStyle w:val="afd"/>
              <w:jc w:val="center"/>
              <w:rPr>
                <w:rFonts w:ascii="Times New Roman" w:hAnsi="Times New Roman" w:cs="Times New Roman"/>
                <w:b/>
              </w:rPr>
            </w:pPr>
          </w:p>
          <w:p w:rsidR="00000000" w:rsidRDefault="00641C91">
            <w:pPr>
              <w:pStyle w:val="afd"/>
              <w:ind w:firstLine="720"/>
              <w:jc w:val="both"/>
            </w:pPr>
            <w:r>
              <w:rPr>
                <w:rStyle w:val="a5"/>
                <w:rFonts w:ascii="Times New Roman" w:hAnsi="Times New Roman" w:cs="Times New Roman"/>
                <w:b/>
              </w:rPr>
              <w:t>1. Розмір загальної площі квартир:</w:t>
            </w:r>
          </w:p>
          <w:p w:rsidR="00000000" w:rsidRDefault="00641C91">
            <w:pPr>
              <w:jc w:val="both"/>
            </w:pPr>
            <w:r>
              <w:rPr>
                <w:rFonts w:ascii="Times New Roman" w:hAnsi="Times New Roman" w:cs="Times New Roman"/>
                <w:color w:val="auto"/>
              </w:rPr>
              <w:t xml:space="preserve">Однокімнатних квартир — 28 — </w:t>
            </w:r>
            <w:r>
              <w:rPr>
                <w:rFonts w:ascii="Times New Roman" w:hAnsi="Times New Roman" w:cs="Times New Roman"/>
                <w:color w:val="auto"/>
              </w:rPr>
              <w:t xml:space="preserve">52 </w:t>
            </w:r>
            <w:r>
              <w:rPr>
                <w:rFonts w:ascii="Times New Roman" w:hAnsi="Times New Roman" w:cs="Times New Roman"/>
                <w:color w:val="auto"/>
              </w:rPr>
              <w:t>м</w:t>
            </w:r>
            <w:r>
              <w:rPr>
                <w:rFonts w:ascii="Times New Roman" w:hAnsi="Times New Roman" w:cs="Times New Roman"/>
                <w:color w:val="auto"/>
                <w:vertAlign w:val="superscript"/>
              </w:rPr>
              <w:t>2</w:t>
            </w:r>
            <w:r>
              <w:rPr>
                <w:rFonts w:ascii="Times New Roman" w:hAnsi="Times New Roman" w:cs="Times New Roman"/>
                <w:color w:val="auto"/>
              </w:rPr>
              <w:t>;</w:t>
            </w:r>
          </w:p>
          <w:p w:rsidR="00000000" w:rsidRDefault="00641C91">
            <w:pPr>
              <w:jc w:val="both"/>
            </w:pPr>
            <w:r>
              <w:rPr>
                <w:rFonts w:ascii="Times New Roman" w:hAnsi="Times New Roman" w:cs="Times New Roman"/>
                <w:color w:val="auto"/>
              </w:rPr>
              <w:t xml:space="preserve">двокімнатних квартир — </w:t>
            </w:r>
            <w:r>
              <w:rPr>
                <w:rFonts w:ascii="Times New Roman" w:hAnsi="Times New Roman" w:cs="Times New Roman"/>
                <w:color w:val="auto"/>
              </w:rPr>
              <w:t>44</w:t>
            </w:r>
            <w:r>
              <w:rPr>
                <w:rFonts w:ascii="Times New Roman" w:hAnsi="Times New Roman" w:cs="Times New Roman"/>
                <w:color w:val="auto"/>
              </w:rPr>
              <w:t xml:space="preserve"> — </w:t>
            </w:r>
            <w:r>
              <w:rPr>
                <w:rFonts w:ascii="Times New Roman" w:hAnsi="Times New Roman" w:cs="Times New Roman"/>
                <w:color w:val="auto"/>
              </w:rPr>
              <w:t>73</w:t>
            </w:r>
            <w:r>
              <w:rPr>
                <w:rFonts w:ascii="Times New Roman" w:hAnsi="Times New Roman" w:cs="Times New Roman"/>
                <w:color w:val="auto"/>
              </w:rPr>
              <w:t xml:space="preserve"> м</w:t>
            </w:r>
            <w:r>
              <w:rPr>
                <w:rFonts w:ascii="Times New Roman" w:hAnsi="Times New Roman" w:cs="Times New Roman"/>
                <w:color w:val="auto"/>
                <w:vertAlign w:val="superscript"/>
              </w:rPr>
              <w:t>2</w:t>
            </w:r>
            <w:r>
              <w:rPr>
                <w:rFonts w:ascii="Times New Roman" w:hAnsi="Times New Roman" w:cs="Times New Roman"/>
                <w:color w:val="auto"/>
              </w:rPr>
              <w:t>;</w:t>
            </w:r>
          </w:p>
          <w:p w:rsidR="00000000" w:rsidRDefault="00641C91">
            <w:pPr>
              <w:jc w:val="both"/>
            </w:pPr>
            <w:r>
              <w:rPr>
                <w:rFonts w:ascii="Times New Roman" w:hAnsi="Times New Roman" w:cs="Times New Roman"/>
                <w:color w:val="auto"/>
              </w:rPr>
              <w:t>т</w:t>
            </w:r>
            <w:r>
              <w:rPr>
                <w:rFonts w:ascii="Times New Roman" w:hAnsi="Times New Roman" w:cs="Times New Roman"/>
                <w:color w:val="auto"/>
              </w:rPr>
              <w:t>ри</w:t>
            </w:r>
            <w:r>
              <w:rPr>
                <w:rFonts w:ascii="Times New Roman" w:hAnsi="Times New Roman" w:cs="Times New Roman"/>
                <w:color w:val="auto"/>
              </w:rPr>
              <w:t xml:space="preserve">кімнатних квартир — </w:t>
            </w:r>
            <w:r>
              <w:rPr>
                <w:rFonts w:ascii="Times New Roman" w:hAnsi="Times New Roman" w:cs="Times New Roman"/>
              </w:rPr>
              <w:t>56 — 94 м</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color w:val="auto"/>
              </w:rPr>
              <w:t xml:space="preserve"> </w:t>
            </w:r>
          </w:p>
          <w:p w:rsidR="00000000" w:rsidRDefault="00641C91">
            <w:pPr>
              <w:jc w:val="both"/>
            </w:pPr>
            <w:r>
              <w:rPr>
                <w:rFonts w:ascii="Times New Roman" w:hAnsi="Times New Roman" w:cs="Times New Roman"/>
                <w:vertAlign w:val="superscript"/>
              </w:rPr>
              <w:t xml:space="preserve">      </w:t>
            </w:r>
          </w:p>
          <w:p w:rsidR="00000000" w:rsidRDefault="00641C91">
            <w:pPr>
              <w:jc w:val="both"/>
            </w:pPr>
            <w:r>
              <w:rPr>
                <w:rStyle w:val="a5"/>
                <w:rFonts w:ascii="Times New Roman" w:hAnsi="Times New Roman" w:cs="Times New Roman"/>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r>
              <w:rPr>
                <w:rStyle w:val="a5"/>
                <w:rFonts w:ascii="Times New Roman" w:hAnsi="Times New Roman" w:cs="Times New Roman"/>
              </w:rPr>
              <w:t>.</w:t>
            </w:r>
          </w:p>
          <w:p w:rsidR="00000000" w:rsidRDefault="00641C91">
            <w:pPr>
              <w:pStyle w:val="afd"/>
              <w:ind w:firstLine="267"/>
              <w:jc w:val="both"/>
            </w:pPr>
          </w:p>
          <w:p w:rsidR="00000000" w:rsidRDefault="00641C91">
            <w:pPr>
              <w:pStyle w:val="afd"/>
              <w:ind w:firstLine="720"/>
              <w:jc w:val="both"/>
            </w:pPr>
            <w:r>
              <w:rPr>
                <w:rStyle w:val="a5"/>
                <w:rFonts w:ascii="Times New Roman" w:hAnsi="Times New Roman" w:cs="Times New Roman"/>
                <w:b/>
              </w:rPr>
              <w:t>2. Вимоги до квартир.</w:t>
            </w:r>
          </w:p>
          <w:p w:rsidR="00000000" w:rsidRDefault="00641C91">
            <w:pPr>
              <w:pStyle w:val="afd"/>
              <w:jc w:val="both"/>
            </w:pPr>
            <w:r>
              <w:rPr>
                <w:rStyle w:val="a5"/>
                <w:rFonts w:ascii="Times New Roman" w:hAnsi="Times New Roman" w:cs="Times New Roman"/>
              </w:rPr>
              <w:t xml:space="preserve">Житловий будинок, у якому пропонується закупівля квартир на вторинному ринку повинен бути збудований </w:t>
            </w:r>
            <w:r>
              <w:rPr>
                <w:rFonts w:ascii="Times New Roman" w:hAnsi="Times New Roman" w:cs="Times New Roman"/>
              </w:rPr>
              <w:t>протягом останніх            10 років або строк проведення реконструкції чи капітального ремонту житла становить не більше ніж три</w:t>
            </w:r>
            <w:r>
              <w:rPr>
                <w:rFonts w:ascii="Times New Roman" w:hAnsi="Times New Roman" w:cs="Times New Roman"/>
              </w:rPr>
              <w:t xml:space="preserve"> роки до дати його придбання</w:t>
            </w:r>
            <w:r>
              <w:rPr>
                <w:rStyle w:val="a5"/>
                <w:rFonts w:ascii="Times New Roman" w:hAnsi="Times New Roman" w:cs="Times New Roman"/>
              </w:rPr>
              <w:t>.</w:t>
            </w:r>
            <w:r>
              <w:rPr>
                <w:rStyle w:val="a5"/>
                <w:rFonts w:ascii="Times New Roman" w:hAnsi="Times New Roman" w:cs="Times New Roman"/>
              </w:rPr>
              <w:t xml:space="preserve"> </w:t>
            </w:r>
          </w:p>
          <w:p w:rsidR="00000000" w:rsidRDefault="00641C91">
            <w:pPr>
              <w:pStyle w:val="afd"/>
              <w:jc w:val="both"/>
            </w:pPr>
          </w:p>
          <w:p w:rsidR="00000000" w:rsidRDefault="00641C91">
            <w:pPr>
              <w:pStyle w:val="afd"/>
              <w:jc w:val="both"/>
            </w:pPr>
            <w:r>
              <w:rPr>
                <w:rStyle w:val="a5"/>
                <w:rFonts w:ascii="Times New Roman" w:hAnsi="Times New Roman" w:cs="Times New Roman"/>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w:t>
            </w:r>
            <w:r>
              <w:rPr>
                <w:rStyle w:val="a5"/>
                <w:rFonts w:ascii="Times New Roman" w:hAnsi="Times New Roman" w:cs="Times New Roman"/>
              </w:rPr>
              <w:t xml:space="preserve">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w:t>
            </w:r>
            <w:r>
              <w:rPr>
                <w:rStyle w:val="a5"/>
                <w:rFonts w:ascii="Times New Roman" w:hAnsi="Times New Roman" w:cs="Times New Roman"/>
              </w:rPr>
              <w:t>овідно до договірних зобов’язань.</w:t>
            </w:r>
          </w:p>
          <w:p w:rsidR="00000000" w:rsidRDefault="00641C91">
            <w:pPr>
              <w:pStyle w:val="11"/>
              <w:tabs>
                <w:tab w:val="left" w:pos="851"/>
              </w:tabs>
              <w:spacing w:after="0" w:line="240" w:lineRule="auto"/>
              <w:ind w:left="0"/>
              <w:jc w:val="both"/>
            </w:pPr>
            <w:r>
              <w:rPr>
                <w:rFonts w:ascii="Times New Roman" w:eastAsia="Times New Roman" w:hAnsi="Times New Roman"/>
                <w:sz w:val="24"/>
                <w:szCs w:val="24"/>
                <w:lang w:val="uk-UA"/>
              </w:rPr>
              <w:t xml:space="preserve"> </w:t>
            </w:r>
          </w:p>
          <w:p w:rsidR="00000000" w:rsidRDefault="00641C91">
            <w:pPr>
              <w:pStyle w:val="afd"/>
              <w:jc w:val="both"/>
            </w:pPr>
            <w:r>
              <w:rPr>
                <w:rStyle w:val="a5"/>
                <w:rFonts w:ascii="Times New Roman" w:hAnsi="Times New Roman" w:cs="Times New Roman"/>
              </w:rPr>
              <w:t>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Style w:val="a5"/>
                <w:rFonts w:ascii="Times New Roman" w:hAnsi="Times New Roman" w:cs="Times New Roman"/>
              </w:rPr>
              <w:t>.</w:t>
            </w:r>
            <w:r>
              <w:rPr>
                <w:rStyle w:val="a5"/>
                <w:rFonts w:ascii="Times New Roman" w:eastAsia="Times New Roman" w:hAnsi="Times New Roman" w:cs="Times New Roman"/>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6"/>
                <w:rFonts w:ascii="Times New Roman" w:hAnsi="Times New Roman" w:cs="Times New Roman"/>
                <w:b/>
                <w:bCs/>
                <w:sz w:val="24"/>
                <w:szCs w:val="24"/>
              </w:rPr>
              <w:t>1</w:t>
            </w:r>
            <w:r>
              <w:rPr>
                <w:rStyle w:val="a6"/>
                <w:rFonts w:ascii="Times New Roman" w:hAnsi="Times New Roman" w:cs="Times New Roman"/>
                <w:b/>
                <w:bCs/>
                <w:sz w:val="24"/>
                <w:szCs w:val="24"/>
              </w:rPr>
              <w:t>3</w:t>
            </w:r>
            <w:r>
              <w:rPr>
                <w:rStyle w:val="a6"/>
                <w:rFonts w:ascii="Times New Roman" w:hAnsi="Times New Roman" w:cs="Times New Roman"/>
                <w:b/>
                <w:bCs/>
                <w:sz w:val="24"/>
                <w:szCs w:val="24"/>
              </w:rPr>
              <w:t>. Внесення змін або відкликання конкурсної пропозиції учасником.</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both"/>
            </w:pPr>
            <w:r>
              <w:rPr>
                <w:rStyle w:val="a5"/>
                <w:rFonts w:ascii="Times New Roman" w:hAnsi="Times New Roman" w:cs="Times New Roman"/>
                <w:lang w:eastAsia="uk-UA"/>
              </w:rPr>
              <w:t>Учасник має право внести зміни або відкликати</w:t>
            </w:r>
            <w:r>
              <w:rPr>
                <w:rStyle w:val="a5"/>
                <w:rFonts w:ascii="Times New Roman" w:hAnsi="Times New Roman" w:cs="Times New Roman"/>
                <w:lang w:eastAsia="uk-UA"/>
              </w:rPr>
              <w:t xml:space="preserve">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rPr>
              <w:t>1</w:t>
            </w:r>
            <w:r>
              <w:rPr>
                <w:rStyle w:val="a5"/>
                <w:rFonts w:ascii="Times New Roman" w:hAnsi="Times New Roman" w:cs="Times New Roman"/>
                <w:b/>
                <w:bCs/>
              </w:rPr>
              <w:t>4</w:t>
            </w:r>
            <w:r>
              <w:rPr>
                <w:rStyle w:val="a5"/>
                <w:rFonts w:ascii="Times New Roman" w:hAnsi="Times New Roman" w:cs="Times New Roman"/>
                <w:b/>
                <w:bCs/>
              </w:rPr>
              <w:t xml:space="preserve">. </w:t>
            </w:r>
            <w:r>
              <w:rPr>
                <w:rStyle w:val="a6"/>
                <w:rFonts w:ascii="Times New Roman" w:hAnsi="Times New Roman" w:cs="Times New Roman"/>
                <w:b/>
                <w:bCs/>
                <w:sz w:val="24"/>
                <w:szCs w:val="24"/>
              </w:rPr>
              <w:t>Спосіб, місце, порядок  та кі</w:t>
            </w:r>
            <w:r>
              <w:rPr>
                <w:rStyle w:val="a6"/>
                <w:rFonts w:ascii="Times New Roman" w:hAnsi="Times New Roman" w:cs="Times New Roman"/>
                <w:b/>
                <w:bCs/>
                <w:sz w:val="24"/>
                <w:szCs w:val="24"/>
              </w:rPr>
              <w:t>нцевий термін подання  конкурсних пропозицій  і отримання конкурсної документації</w:t>
            </w:r>
            <w:r>
              <w:rPr>
                <w:rStyle w:val="a6"/>
                <w:rFonts w:ascii="Times New Roman" w:hAnsi="Times New Roman" w:cs="Times New Roman"/>
                <w:b/>
                <w:bCs/>
                <w:sz w:val="24"/>
                <w:szCs w:val="24"/>
              </w:rPr>
              <w:t>:</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both"/>
            </w:pPr>
            <w:r>
              <w:rPr>
                <w:rStyle w:val="a5"/>
                <w:rFonts w:ascii="Times New Roman" w:hAnsi="Times New Roman" w:cs="Times New Roman"/>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lang w:eastAsia="uk-UA"/>
              </w:rPr>
              <w:t>14.1 С</w:t>
            </w:r>
            <w:r>
              <w:rPr>
                <w:rStyle w:val="a5"/>
                <w:rFonts w:ascii="Times New Roman" w:hAnsi="Times New Roman" w:cs="Times New Roman"/>
                <w:lang w:eastAsia="uk-UA"/>
              </w:rPr>
              <w:t>посіб подання конкурсних пр</w:t>
            </w:r>
            <w:r>
              <w:rPr>
                <w:rStyle w:val="a5"/>
                <w:rFonts w:ascii="Times New Roman" w:hAnsi="Times New Roman" w:cs="Times New Roman"/>
                <w:lang w:eastAsia="uk-UA"/>
              </w:rPr>
              <w:t>опозицій;</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41C91">
            <w:pPr>
              <w:pStyle w:val="a0"/>
              <w:shd w:val="clear" w:color="auto" w:fill="auto"/>
              <w:spacing w:before="0" w:line="240" w:lineRule="auto"/>
              <w:ind w:firstLine="0"/>
            </w:pPr>
            <w:r>
              <w:rPr>
                <w:rStyle w:val="a5"/>
                <w:sz w:val="24"/>
                <w:szCs w:val="24"/>
                <w:lang w:val="uk-UA" w:eastAsia="uk-UA"/>
              </w:rPr>
              <w:t xml:space="preserve">Конкурсні пропозиції подаються особисто або поштою у терміни та за адресою визначеною в оголошенні про проведення конкурсу з </w:t>
            </w:r>
            <w:r>
              <w:rPr>
                <w:rStyle w:val="a5"/>
                <w:sz w:val="24"/>
                <w:szCs w:val="24"/>
                <w:lang w:val="uk-UA" w:eastAsia="uk-UA"/>
              </w:rPr>
              <w:lastRenderedPageBreak/>
              <w:t>придбання житла.</w:t>
            </w:r>
          </w:p>
        </w:tc>
      </w:tr>
      <w:tr w:rsidR="00000000">
        <w:tc>
          <w:tcPr>
            <w:tcW w:w="3120" w:type="dxa"/>
            <w:gridSpan w:val="2"/>
            <w:tcBorders>
              <w:left w:val="single" w:sz="4" w:space="0" w:color="000000"/>
              <w:bottom w:val="single" w:sz="4" w:space="0" w:color="000000"/>
            </w:tcBorders>
            <w:shd w:val="clear" w:color="auto" w:fill="auto"/>
          </w:tcPr>
          <w:p w:rsidR="00000000" w:rsidRDefault="00641C91">
            <w:r>
              <w:rPr>
                <w:rStyle w:val="a5"/>
                <w:rFonts w:ascii="Times New Roman" w:hAnsi="Times New Roman" w:cs="Times New Roman"/>
                <w:lang w:eastAsia="uk-UA"/>
              </w:rPr>
              <w:lastRenderedPageBreak/>
              <w:t>14.2 М</w:t>
            </w:r>
            <w:r>
              <w:rPr>
                <w:rStyle w:val="a5"/>
                <w:rFonts w:ascii="Times New Roman" w:hAnsi="Times New Roman" w:cs="Times New Roman"/>
                <w:lang w:eastAsia="uk-UA"/>
              </w:rPr>
              <w:t>ісце подання конкурсних пропозицій;</w:t>
            </w:r>
          </w:p>
        </w:tc>
        <w:tc>
          <w:tcPr>
            <w:tcW w:w="7015" w:type="dxa"/>
            <w:gridSpan w:val="18"/>
            <w:tcBorders>
              <w:left w:val="single" w:sz="4" w:space="0" w:color="000000"/>
              <w:bottom w:val="single" w:sz="4" w:space="0" w:color="000000"/>
              <w:right w:val="single" w:sz="4" w:space="0" w:color="000000"/>
            </w:tcBorders>
            <w:shd w:val="clear" w:color="auto" w:fill="auto"/>
            <w:vAlign w:val="center"/>
          </w:tcPr>
          <w:p w:rsidR="00000000" w:rsidRDefault="00641C91">
            <w:pPr>
              <w:jc w:val="both"/>
            </w:pPr>
            <w:r>
              <w:rPr>
                <w:rStyle w:val="1"/>
                <w:rFonts w:ascii="Times New Roman" w:hAnsi="Times New Roman" w:cs="Times New Roman"/>
                <w:iCs/>
                <w:lang w:eastAsia="uk-UA"/>
              </w:rPr>
              <w:t>65091, м. Одеса, вул. Прохорівська,6, ГУ ДСНС України в Одесь</w:t>
            </w:r>
            <w:r>
              <w:rPr>
                <w:rStyle w:val="1"/>
                <w:rFonts w:ascii="Times New Roman" w:hAnsi="Times New Roman" w:cs="Times New Roman"/>
                <w:iCs/>
                <w:lang w:eastAsia="uk-UA"/>
              </w:rPr>
              <w:t>кій області, каб. № 506, секретар конкурсної комісії Чернецький Сергій Михайлович 095</w:t>
            </w:r>
            <w:r>
              <w:rPr>
                <w:rStyle w:val="1"/>
                <w:rFonts w:ascii="Times New Roman" w:hAnsi="Times New Roman" w:cs="Times New Roman"/>
                <w:iCs/>
                <w:lang w:val="ru-RU" w:eastAsia="uk-UA"/>
              </w:rPr>
              <w:t>-904-74-33,  odesa@dsns.gov.ua</w:t>
            </w:r>
            <w:r>
              <w:rPr>
                <w:rStyle w:val="1"/>
                <w:rFonts w:ascii="Times New Roman" w:hAnsi="Times New Roman" w:cs="Times New Roman"/>
                <w:iCs/>
                <w:lang w:eastAsia="uk-UA"/>
              </w:rPr>
              <w:t>.</w:t>
            </w:r>
          </w:p>
        </w:tc>
      </w:tr>
      <w:tr w:rsidR="00000000">
        <w:trPr>
          <w:trHeight w:val="349"/>
        </w:trPr>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lang w:eastAsia="uk-UA"/>
              </w:rPr>
              <w:t>14.3 К</w:t>
            </w:r>
            <w:r>
              <w:rPr>
                <w:rStyle w:val="a5"/>
                <w:rFonts w:ascii="Times New Roman" w:hAnsi="Times New Roman" w:cs="Times New Roman"/>
                <w:lang w:eastAsia="uk-UA"/>
              </w:rPr>
              <w:t xml:space="preserve">інцевий </w:t>
            </w:r>
            <w:r>
              <w:rPr>
                <w:rStyle w:val="a5"/>
                <w:rFonts w:ascii="Times New Roman" w:hAnsi="Times New Roman" w:cs="Times New Roman"/>
                <w:lang w:eastAsia="uk-UA"/>
              </w:rPr>
              <w:t>термін</w:t>
            </w:r>
            <w:r>
              <w:rPr>
                <w:rStyle w:val="a5"/>
                <w:rFonts w:ascii="Times New Roman" w:hAnsi="Times New Roman" w:cs="Times New Roman"/>
                <w:lang w:eastAsia="uk-UA"/>
              </w:rPr>
              <w:t xml:space="preserve"> подання конкурсних пропозицій (дата, час);</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both"/>
            </w:pPr>
            <w:r>
              <w:rPr>
                <w:rStyle w:val="a5"/>
                <w:rFonts w:ascii="Times New Roman" w:hAnsi="Times New Roman" w:cs="Times New Roman"/>
                <w:color w:val="auto"/>
              </w:rPr>
              <w:t>Дата: 19</w:t>
            </w:r>
            <w:r>
              <w:rPr>
                <w:rStyle w:val="a5"/>
                <w:rFonts w:ascii="Times New Roman" w:hAnsi="Times New Roman" w:cs="Times New Roman"/>
                <w:color w:val="auto"/>
              </w:rPr>
              <w:t>.04</w:t>
            </w:r>
            <w:r>
              <w:rPr>
                <w:rStyle w:val="a5"/>
                <w:rFonts w:ascii="Times New Roman" w:hAnsi="Times New Roman" w:cs="Times New Roman"/>
                <w:color w:val="auto"/>
              </w:rPr>
              <w:t>.2024</w:t>
            </w:r>
          </w:p>
          <w:p w:rsidR="00000000" w:rsidRDefault="00641C91">
            <w:pPr>
              <w:jc w:val="both"/>
            </w:pPr>
            <w:r>
              <w:rPr>
                <w:rStyle w:val="a5"/>
                <w:rFonts w:ascii="Times New Roman" w:hAnsi="Times New Roman" w:cs="Times New Roman"/>
                <w:color w:val="auto"/>
              </w:rPr>
              <w:t>Час: 12:00.</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rPr>
              <w:t>14.4 Порядок отримання конкурсної документац</w:t>
            </w:r>
            <w:r>
              <w:rPr>
                <w:rStyle w:val="a5"/>
                <w:rFonts w:ascii="Times New Roman" w:hAnsi="Times New Roman" w:cs="Times New Roman"/>
              </w:rPr>
              <w:t>ії.</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both"/>
            </w:pPr>
            <w:r>
              <w:rPr>
                <w:rStyle w:val="a6"/>
                <w:rFonts w:ascii="Times New Roman" w:hAnsi="Times New Roman" w:cs="Times New Roman"/>
                <w:sz w:val="24"/>
                <w:szCs w:val="24"/>
                <w:lang w:eastAsia="uk-UA"/>
              </w:rPr>
              <w:t xml:space="preserve">Конкурсна документація може бути безоплатно отримана кожною фізичною/юридичною особою на офіційних веб-сайтах Міністерства </w:t>
            </w:r>
            <w:r>
              <w:rPr>
                <w:rStyle w:val="a6"/>
                <w:rFonts w:ascii="Times New Roman" w:hAnsi="Times New Roman" w:cs="Times New Roman"/>
                <w:sz w:val="24"/>
                <w:szCs w:val="24"/>
                <w:lang w:eastAsia="uk-UA"/>
              </w:rPr>
              <w:t>внутрішніх справ</w:t>
            </w:r>
            <w:r>
              <w:rPr>
                <w:rStyle w:val="a6"/>
                <w:rFonts w:ascii="Times New Roman" w:hAnsi="Times New Roman" w:cs="Times New Roman"/>
                <w:sz w:val="24"/>
                <w:szCs w:val="24"/>
                <w:lang w:eastAsia="uk-UA"/>
              </w:rPr>
              <w:t xml:space="preserve"> України та Державної служби України з надзвичайних ситуацій. </w:t>
            </w:r>
          </w:p>
          <w:p w:rsidR="00000000" w:rsidRDefault="00641C91">
            <w:pPr>
              <w:jc w:val="both"/>
            </w:pPr>
          </w:p>
          <w:p w:rsidR="00000000" w:rsidRDefault="00641C91">
            <w:pPr>
              <w:jc w:val="both"/>
            </w:pPr>
            <w:r>
              <w:rPr>
                <w:rStyle w:val="a6"/>
                <w:rFonts w:ascii="Times New Roman" w:hAnsi="Times New Roman" w:cs="Times New Roman"/>
                <w:sz w:val="24"/>
                <w:szCs w:val="24"/>
                <w:lang w:eastAsia="uk-UA"/>
              </w:rPr>
              <w:t>Друкований варіант конкурсної документації, проши</w:t>
            </w:r>
            <w:r>
              <w:rPr>
                <w:rStyle w:val="a6"/>
                <w:rFonts w:ascii="Times New Roman" w:hAnsi="Times New Roman" w:cs="Times New Roman"/>
                <w:sz w:val="24"/>
                <w:szCs w:val="24"/>
                <w:lang w:eastAsia="uk-UA"/>
              </w:rPr>
              <w:t>тий та завірений печаткою є визначальним і знаходиться у секретаря конкурсної комісії.</w:t>
            </w:r>
          </w:p>
          <w:p w:rsidR="00000000" w:rsidRDefault="00641C91">
            <w:pPr>
              <w:jc w:val="both"/>
            </w:pPr>
          </w:p>
          <w:p w:rsidR="00000000" w:rsidRDefault="00641C91">
            <w:pPr>
              <w:jc w:val="both"/>
            </w:pPr>
            <w:r>
              <w:rPr>
                <w:rStyle w:val="a6"/>
                <w:rFonts w:ascii="Times New Roman" w:hAnsi="Times New Roman" w:cs="Times New Roman"/>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w:t>
            </w:r>
            <w:r>
              <w:rPr>
                <w:rStyle w:val="a6"/>
                <w:rFonts w:ascii="Times New Roman" w:hAnsi="Times New Roman" w:cs="Times New Roman"/>
                <w:sz w:val="24"/>
                <w:szCs w:val="24"/>
                <w:lang w:eastAsia="uk-UA"/>
              </w:rPr>
              <w:t xml:space="preserve"> робочих днів з дня отримання від неї такого запиту.</w:t>
            </w:r>
          </w:p>
          <w:p w:rsidR="00000000" w:rsidRDefault="00641C91">
            <w:pPr>
              <w:jc w:val="both"/>
            </w:pPr>
          </w:p>
          <w:p w:rsidR="00000000" w:rsidRDefault="00641C91">
            <w:pPr>
              <w:jc w:val="both"/>
            </w:pPr>
            <w:r>
              <w:rPr>
                <w:rStyle w:val="a6"/>
                <w:rFonts w:ascii="Times New Roman" w:hAnsi="Times New Roman" w:cs="Times New Roman"/>
                <w:sz w:val="24"/>
                <w:szCs w:val="24"/>
                <w:lang w:eastAsia="uk-UA"/>
              </w:rPr>
              <w:t xml:space="preserve">Письмовий запит адресується голові конкурсної комісії, у якому повинно бути зазначено: предмет </w:t>
            </w:r>
            <w:r>
              <w:rPr>
                <w:rStyle w:val="a6"/>
                <w:rFonts w:ascii="Times New Roman" w:hAnsi="Times New Roman" w:cs="Times New Roman"/>
                <w:sz w:val="24"/>
                <w:szCs w:val="24"/>
                <w:lang w:eastAsia="uk-UA"/>
              </w:rPr>
              <w:t>конкурсу</w:t>
            </w:r>
            <w:r>
              <w:rPr>
                <w:rStyle w:val="a6"/>
                <w:rFonts w:ascii="Times New Roman" w:hAnsi="Times New Roman" w:cs="Times New Roman"/>
                <w:sz w:val="24"/>
                <w:szCs w:val="24"/>
                <w:lang w:eastAsia="uk-UA"/>
              </w:rPr>
              <w:t>,</w:t>
            </w:r>
            <w:r>
              <w:rPr>
                <w:rStyle w:val="a6"/>
                <w:rFonts w:ascii="Times New Roman" w:hAnsi="Times New Roman" w:cs="Times New Roman"/>
                <w:sz w:val="24"/>
                <w:szCs w:val="24"/>
                <w:lang w:eastAsia="uk-UA"/>
              </w:rPr>
              <w:t xml:space="preserve"> </w:t>
            </w:r>
            <w:r>
              <w:rPr>
                <w:rStyle w:val="a6"/>
                <w:rFonts w:ascii="Times New Roman" w:hAnsi="Times New Roman" w:cs="Times New Roman"/>
                <w:sz w:val="24"/>
                <w:szCs w:val="24"/>
                <w:lang w:eastAsia="uk-UA"/>
              </w:rPr>
              <w:t xml:space="preserve">повне найменування особи, яка має намір взяти </w:t>
            </w:r>
            <w:r>
              <w:rPr>
                <w:rStyle w:val="a6"/>
                <w:rFonts w:ascii="Times New Roman" w:hAnsi="Times New Roman" w:cs="Times New Roman"/>
                <w:sz w:val="24"/>
                <w:szCs w:val="24"/>
              </w:rPr>
              <w:t xml:space="preserve">участь </w:t>
            </w:r>
            <w:r>
              <w:rPr>
                <w:rStyle w:val="a6"/>
                <w:rFonts w:ascii="Times New Roman" w:hAnsi="Times New Roman" w:cs="Times New Roman"/>
                <w:sz w:val="24"/>
                <w:szCs w:val="24"/>
                <w:lang w:eastAsia="uk-UA"/>
              </w:rPr>
              <w:t>у конкурсі, її поштова та юридична адреси, к</w:t>
            </w:r>
            <w:r>
              <w:rPr>
                <w:rStyle w:val="a6"/>
                <w:rFonts w:ascii="Times New Roman" w:hAnsi="Times New Roman" w:cs="Times New Roman"/>
                <w:sz w:val="24"/>
                <w:szCs w:val="24"/>
                <w:lang w:eastAsia="uk-UA"/>
              </w:rPr>
              <w:t xml:space="preserve">од за ЄДРПОУ (ідентифікаційний код), паспортні дані  (ID-картка), номери телефонів та інших засобів зв’язку </w:t>
            </w:r>
            <w:r>
              <w:rPr>
                <w:rStyle w:val="a6"/>
                <w:rFonts w:ascii="Times New Roman" w:hAnsi="Times New Roman" w:cs="Times New Roman"/>
                <w:sz w:val="24"/>
                <w:szCs w:val="24"/>
                <w:lang w:eastAsia="uk-UA"/>
              </w:rPr>
              <w:t>(е-mail)</w:t>
            </w:r>
            <w:r>
              <w:rPr>
                <w:rStyle w:val="a6"/>
                <w:rFonts w:ascii="Times New Roman" w:hAnsi="Times New Roman" w:cs="Times New Roman"/>
                <w:sz w:val="24"/>
                <w:szCs w:val="24"/>
                <w:lang w:eastAsia="uk-UA"/>
              </w:rPr>
              <w:t>.</w:t>
            </w:r>
          </w:p>
          <w:p w:rsidR="00000000" w:rsidRDefault="00641C91">
            <w:pPr>
              <w:jc w:val="both"/>
            </w:pPr>
          </w:p>
          <w:p w:rsidR="00000000" w:rsidRDefault="00641C91">
            <w:pPr>
              <w:jc w:val="both"/>
            </w:pPr>
            <w:r>
              <w:rPr>
                <w:rStyle w:val="a6"/>
                <w:rFonts w:ascii="Times New Roman" w:hAnsi="Times New Roman" w:cs="Times New Roman"/>
                <w:sz w:val="24"/>
                <w:szCs w:val="24"/>
                <w:lang w:eastAsia="uk-UA"/>
              </w:rPr>
              <w:t xml:space="preserve">Днем подання запиту на отримання конкурсної документації вважається день його реєстрації </w:t>
            </w:r>
            <w:r>
              <w:rPr>
                <w:rStyle w:val="a5"/>
                <w:rFonts w:ascii="Times New Roman" w:hAnsi="Times New Roman" w:cs="Times New Roman"/>
              </w:rPr>
              <w:t>К</w:t>
            </w:r>
            <w:r>
              <w:rPr>
                <w:rStyle w:val="a5"/>
                <w:rFonts w:ascii="Times New Roman" w:hAnsi="Times New Roman" w:cs="Times New Roman"/>
              </w:rPr>
              <w:t>онкурсною комісі</w:t>
            </w:r>
            <w:r>
              <w:rPr>
                <w:rStyle w:val="a5"/>
                <w:rFonts w:ascii="Times New Roman" w:hAnsi="Times New Roman" w:cs="Times New Roman"/>
              </w:rPr>
              <w:t>єю</w:t>
            </w:r>
            <w:r>
              <w:rPr>
                <w:rStyle w:val="a6"/>
                <w:rFonts w:ascii="Times New Roman" w:hAnsi="Times New Roman" w:cs="Times New Roman"/>
                <w:sz w:val="24"/>
                <w:szCs w:val="24"/>
                <w:lang w:eastAsia="uk-UA"/>
              </w:rPr>
              <w:t xml:space="preserve">. </w:t>
            </w:r>
          </w:p>
          <w:p w:rsidR="00000000" w:rsidRDefault="00641C91">
            <w:pPr>
              <w:jc w:val="both"/>
            </w:pPr>
          </w:p>
          <w:p w:rsidR="00000000" w:rsidRDefault="00641C91">
            <w:pPr>
              <w:jc w:val="both"/>
            </w:pPr>
            <w:r>
              <w:rPr>
                <w:rStyle w:val="a6"/>
                <w:rFonts w:ascii="Times New Roman" w:hAnsi="Times New Roman" w:cs="Times New Roman"/>
                <w:sz w:val="24"/>
                <w:szCs w:val="24"/>
                <w:lang w:eastAsia="uk-UA"/>
              </w:rPr>
              <w:t>Особа, яка зробила письмо</w:t>
            </w:r>
            <w:r>
              <w:rPr>
                <w:rStyle w:val="a6"/>
                <w:rFonts w:ascii="Times New Roman" w:hAnsi="Times New Roman" w:cs="Times New Roman"/>
                <w:sz w:val="24"/>
                <w:szCs w:val="24"/>
                <w:lang w:eastAsia="uk-UA"/>
              </w:rPr>
              <w:t>вий запит, отримує конкурсну документацію особисто або засобами електронного зв’язку</w:t>
            </w:r>
            <w:r>
              <w:rPr>
                <w:rStyle w:val="a6"/>
                <w:rFonts w:ascii="Times New Roman" w:hAnsi="Times New Roman" w:cs="Times New Roman"/>
                <w:sz w:val="24"/>
                <w:szCs w:val="24"/>
                <w:lang w:eastAsia="uk-UA"/>
              </w:rPr>
              <w:t>.</w:t>
            </w:r>
            <w:r>
              <w:rPr>
                <w:rStyle w:val="a6"/>
                <w:rFonts w:ascii="Times New Roman" w:hAnsi="Times New Roman" w:cs="Times New Roman"/>
                <w:sz w:val="24"/>
                <w:szCs w:val="24"/>
                <w:lang w:eastAsia="uk-UA"/>
              </w:rPr>
              <w:t xml:space="preserve"> </w:t>
            </w:r>
          </w:p>
          <w:p w:rsidR="00000000" w:rsidRDefault="00641C91">
            <w:pPr>
              <w:jc w:val="both"/>
            </w:pPr>
            <w:r>
              <w:rPr>
                <w:rStyle w:val="a6"/>
                <w:rFonts w:ascii="Times New Roman" w:hAnsi="Times New Roman" w:cs="Times New Roman"/>
                <w:sz w:val="24"/>
                <w:szCs w:val="24"/>
                <w:lang w:eastAsia="uk-UA"/>
              </w:rPr>
              <w:t>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w:t>
            </w:r>
            <w:r>
              <w:rPr>
                <w:rStyle w:val="a6"/>
                <w:rFonts w:ascii="Times New Roman" w:hAnsi="Times New Roman" w:cs="Times New Roman"/>
                <w:sz w:val="24"/>
                <w:szCs w:val="24"/>
                <w:lang w:eastAsia="uk-UA"/>
              </w:rPr>
              <w:t xml:space="preserve">00 попереднього робочого дня повідомити посадову особу замовника, уповноважену здійснювати зв’язок із учасниками. Перепустка надається за наявності паспорта (ID-картка). </w:t>
            </w:r>
          </w:p>
        </w:tc>
      </w:tr>
      <w:tr w:rsidR="00000000">
        <w:tc>
          <w:tcPr>
            <w:tcW w:w="3120" w:type="dxa"/>
            <w:gridSpan w:val="2"/>
            <w:tcBorders>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rPr>
              <w:t>1</w:t>
            </w:r>
            <w:r>
              <w:rPr>
                <w:rStyle w:val="a5"/>
                <w:rFonts w:ascii="Times New Roman" w:hAnsi="Times New Roman" w:cs="Times New Roman"/>
                <w:b/>
                <w:bCs/>
              </w:rPr>
              <w:t>5</w:t>
            </w:r>
            <w:r>
              <w:rPr>
                <w:rStyle w:val="a5"/>
                <w:rFonts w:ascii="Times New Roman" w:hAnsi="Times New Roman" w:cs="Times New Roman"/>
                <w:b/>
                <w:bCs/>
              </w:rPr>
              <w:t>. Інформація про</w:t>
            </w:r>
            <w:r>
              <w:rPr>
                <w:rStyle w:val="a6"/>
                <w:rFonts w:ascii="Times New Roman" w:hAnsi="Times New Roman" w:cs="Times New Roman"/>
                <w:b/>
                <w:bCs/>
                <w:sz w:val="24"/>
                <w:szCs w:val="24"/>
              </w:rPr>
              <w:t xml:space="preserve"> розкриття конкурсних пропозицій.</w:t>
            </w:r>
          </w:p>
        </w:tc>
        <w:tc>
          <w:tcPr>
            <w:tcW w:w="7015" w:type="dxa"/>
            <w:gridSpan w:val="18"/>
            <w:tcBorders>
              <w:left w:val="single" w:sz="4" w:space="0" w:color="000000"/>
              <w:bottom w:val="single" w:sz="4" w:space="0" w:color="000000"/>
              <w:right w:val="single" w:sz="4" w:space="0" w:color="000000"/>
            </w:tcBorders>
            <w:shd w:val="clear" w:color="auto" w:fill="auto"/>
          </w:tcPr>
          <w:p w:rsidR="00000000" w:rsidRDefault="00641C91">
            <w:pPr>
              <w:jc w:val="both"/>
            </w:pPr>
            <w:r>
              <w:rPr>
                <w:rStyle w:val="a5"/>
                <w:rFonts w:ascii="Times New Roman" w:hAnsi="Times New Roman" w:cs="Times New Roman"/>
                <w:lang w:eastAsia="uk-UA"/>
              </w:rPr>
              <w:t xml:space="preserve">До участі у процедурі розкриття </w:t>
            </w:r>
            <w:r>
              <w:rPr>
                <w:rStyle w:val="a5"/>
                <w:rFonts w:ascii="Times New Roman" w:hAnsi="Times New Roman" w:cs="Times New Roman"/>
                <w:lang w:eastAsia="uk-UA"/>
              </w:rPr>
              <w:t xml:space="preserve">конкурсних пропозицій Замовником допускаються всі Учасники або їх уповноважені представники. </w:t>
            </w:r>
          </w:p>
          <w:p w:rsidR="00000000" w:rsidRDefault="00641C91">
            <w:pPr>
              <w:jc w:val="both"/>
            </w:pPr>
          </w:p>
          <w:p w:rsidR="00000000" w:rsidRDefault="00641C91">
            <w:pPr>
              <w:jc w:val="both"/>
            </w:pPr>
            <w:r>
              <w:rPr>
                <w:rStyle w:val="a5"/>
                <w:rFonts w:ascii="Times New Roman" w:hAnsi="Times New Roman" w:cs="Times New Roman"/>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w:t>
            </w:r>
            <w:r>
              <w:rPr>
                <w:rStyle w:val="a5"/>
                <w:rFonts w:ascii="Times New Roman" w:hAnsi="Times New Roman" w:cs="Times New Roman"/>
                <w:lang w:eastAsia="uk-UA"/>
              </w:rPr>
              <w:t>о для відхилення його конкурсної пропозиції.</w:t>
            </w:r>
          </w:p>
          <w:p w:rsidR="00000000" w:rsidRDefault="00641C91">
            <w:pPr>
              <w:jc w:val="both"/>
            </w:pPr>
          </w:p>
          <w:p w:rsidR="00000000" w:rsidRDefault="00641C91">
            <w:pPr>
              <w:jc w:val="both"/>
            </w:pPr>
            <w:r>
              <w:rPr>
                <w:rStyle w:val="a5"/>
                <w:rFonts w:ascii="Times New Roman" w:hAnsi="Times New Roman" w:cs="Times New Roman"/>
                <w:lang w:eastAsia="uk-UA"/>
              </w:rPr>
              <w:t xml:space="preserve">Якщо Учасником </w:t>
            </w:r>
            <w:r>
              <w:rPr>
                <w:rStyle w:val="a5"/>
                <w:rFonts w:ascii="Times New Roman" w:hAnsi="Times New Roman" w:cs="Times New Roman"/>
                <w:lang w:val="ru-RU"/>
              </w:rPr>
              <w:t xml:space="preserve">конкурсу </w:t>
            </w:r>
            <w:r>
              <w:rPr>
                <w:rStyle w:val="a5"/>
                <w:rFonts w:ascii="Times New Roman" w:hAnsi="Times New Roman" w:cs="Times New Roman"/>
                <w:lang w:eastAsia="uk-UA"/>
              </w:rPr>
              <w:t xml:space="preserve">є фізична </w:t>
            </w:r>
            <w:r>
              <w:rPr>
                <w:rStyle w:val="a5"/>
                <w:rFonts w:ascii="Times New Roman" w:hAnsi="Times New Roman" w:cs="Times New Roman"/>
                <w:lang w:val="ru-RU"/>
              </w:rPr>
              <w:t xml:space="preserve">особа, </w:t>
            </w:r>
            <w:r>
              <w:rPr>
                <w:rStyle w:val="a5"/>
                <w:rFonts w:ascii="Times New Roman" w:hAnsi="Times New Roman" w:cs="Times New Roman"/>
                <w:lang w:eastAsia="uk-UA"/>
              </w:rPr>
              <w:t xml:space="preserve">то вона для участі у розкритті конкурсних пропозицій повинна мати при собі оригінал та копію </w:t>
            </w:r>
            <w:r>
              <w:rPr>
                <w:rStyle w:val="a5"/>
                <w:rFonts w:ascii="Times New Roman" w:hAnsi="Times New Roman" w:cs="Times New Roman"/>
                <w:lang w:val="ru-RU"/>
              </w:rPr>
              <w:t xml:space="preserve">документа, </w:t>
            </w:r>
            <w:r>
              <w:rPr>
                <w:rStyle w:val="a5"/>
                <w:rFonts w:ascii="Times New Roman" w:hAnsi="Times New Roman" w:cs="Times New Roman"/>
                <w:lang w:eastAsia="uk-UA"/>
              </w:rPr>
              <w:t xml:space="preserve">що засвідчує її </w:t>
            </w:r>
            <w:r>
              <w:rPr>
                <w:rStyle w:val="a5"/>
                <w:rFonts w:ascii="Times New Roman" w:hAnsi="Times New Roman" w:cs="Times New Roman"/>
                <w:lang w:val="ru-RU"/>
              </w:rPr>
              <w:t xml:space="preserve">особу </w:t>
            </w:r>
            <w:r>
              <w:rPr>
                <w:rStyle w:val="a5"/>
                <w:rFonts w:ascii="Times New Roman" w:hAnsi="Times New Roman" w:cs="Times New Roman"/>
                <w:lang w:eastAsia="uk-UA"/>
              </w:rPr>
              <w:t>(паспорт або                        ID-карт</w:t>
            </w:r>
            <w:r>
              <w:rPr>
                <w:rStyle w:val="a5"/>
                <w:rFonts w:ascii="Times New Roman" w:hAnsi="Times New Roman" w:cs="Times New Roman"/>
                <w:lang w:eastAsia="uk-UA"/>
              </w:rPr>
              <w:t>ка).</w:t>
            </w:r>
          </w:p>
          <w:p w:rsidR="00000000" w:rsidRDefault="00641C91">
            <w:pPr>
              <w:jc w:val="both"/>
            </w:pPr>
          </w:p>
          <w:p w:rsidR="00000000" w:rsidRDefault="00641C91">
            <w:pPr>
              <w:jc w:val="both"/>
            </w:pPr>
            <w:r>
              <w:rPr>
                <w:rStyle w:val="a5"/>
                <w:rFonts w:ascii="Times New Roman" w:hAnsi="Times New Roman" w:cs="Times New Roman"/>
                <w:lang w:eastAsia="uk-UA"/>
              </w:rPr>
              <w:t>Я</w:t>
            </w:r>
            <w:r>
              <w:rPr>
                <w:rStyle w:val="a5"/>
                <w:rFonts w:ascii="Times New Roman" w:hAnsi="Times New Roman" w:cs="Times New Roman"/>
                <w:lang w:eastAsia="uk-UA"/>
              </w:rPr>
              <w:t xml:space="preserve">кщо Учасником </w:t>
            </w:r>
            <w:r>
              <w:rPr>
                <w:rStyle w:val="a5"/>
                <w:rFonts w:ascii="Times New Roman" w:hAnsi="Times New Roman" w:cs="Times New Roman"/>
                <w:lang w:val="ru-RU"/>
              </w:rPr>
              <w:t xml:space="preserve">конкурсу </w:t>
            </w:r>
            <w:r>
              <w:rPr>
                <w:rStyle w:val="a5"/>
                <w:rFonts w:ascii="Times New Roman" w:hAnsi="Times New Roman" w:cs="Times New Roman"/>
                <w:lang w:eastAsia="uk-UA"/>
              </w:rPr>
              <w:t xml:space="preserve">є юридична особа, яку представляє керівник, він повинен мати </w:t>
            </w:r>
            <w:r>
              <w:rPr>
                <w:rStyle w:val="a5"/>
                <w:rFonts w:ascii="Times New Roman" w:hAnsi="Times New Roman" w:cs="Times New Roman"/>
                <w:lang w:val="ru-RU"/>
              </w:rPr>
              <w:t xml:space="preserve">при </w:t>
            </w:r>
            <w:r>
              <w:rPr>
                <w:rStyle w:val="a5"/>
                <w:rFonts w:ascii="Times New Roman" w:hAnsi="Times New Roman" w:cs="Times New Roman"/>
                <w:lang w:eastAsia="uk-UA"/>
              </w:rPr>
              <w:t>собі оригінал або нотаріально завірену копію документу, що підтверджує його повноваження та документ, що</w:t>
            </w:r>
            <w:r>
              <w:rPr>
                <w:rStyle w:val="a5"/>
                <w:rFonts w:ascii="Times New Roman" w:hAnsi="Times New Roman" w:cs="Times New Roman"/>
              </w:rPr>
              <w:t xml:space="preserve"> </w:t>
            </w:r>
            <w:r>
              <w:rPr>
                <w:rStyle w:val="a5"/>
                <w:rFonts w:ascii="Times New Roman" w:hAnsi="Times New Roman" w:cs="Times New Roman"/>
                <w:lang w:eastAsia="uk-UA"/>
              </w:rPr>
              <w:t>засвідчує його особу (паспорт або  ID-картка).</w:t>
            </w:r>
          </w:p>
          <w:p w:rsidR="00000000" w:rsidRDefault="00641C91">
            <w:pPr>
              <w:jc w:val="both"/>
            </w:pPr>
          </w:p>
          <w:p w:rsidR="00000000" w:rsidRDefault="00641C91">
            <w:pPr>
              <w:jc w:val="both"/>
            </w:pPr>
            <w:r>
              <w:rPr>
                <w:rFonts w:ascii="Times New Roman" w:hAnsi="Times New Roman" w:cs="Times New Roman"/>
              </w:rPr>
              <w:t>Якщо Уча</w:t>
            </w:r>
            <w:r>
              <w:rPr>
                <w:rFonts w:ascii="Times New Roman" w:hAnsi="Times New Roman" w:cs="Times New Roman"/>
              </w:rPr>
              <w:t>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rsidR="00000000" w:rsidRDefault="00641C91">
            <w:pPr>
              <w:jc w:val="both"/>
            </w:pPr>
          </w:p>
          <w:p w:rsidR="00000000" w:rsidRDefault="00641C91">
            <w:pPr>
              <w:jc w:val="both"/>
            </w:pPr>
            <w:r>
              <w:rPr>
                <w:rFonts w:ascii="Times New Roman" w:hAnsi="Times New Roman" w:cs="Times New Roman"/>
              </w:rPr>
              <w:t>Під час розкриття конкурсних пропозицій перевіряється н</w:t>
            </w:r>
            <w:r>
              <w:rPr>
                <w:rFonts w:ascii="Times New Roman" w:hAnsi="Times New Roman" w:cs="Times New Roman"/>
              </w:rPr>
              <w:t>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w:t>
            </w:r>
            <w:r>
              <w:rPr>
                <w:rFonts w:ascii="Times New Roman" w:hAnsi="Times New Roman" w:cs="Times New Roman"/>
              </w:rPr>
              <w:t>у розкриття конкурсних пропозицій.</w:t>
            </w:r>
          </w:p>
          <w:p w:rsidR="00000000" w:rsidRDefault="00641C91">
            <w:pPr>
              <w:jc w:val="both"/>
            </w:pPr>
          </w:p>
          <w:p w:rsidR="00000000" w:rsidRDefault="00641C91">
            <w:pPr>
              <w:jc w:val="both"/>
            </w:pPr>
            <w:r>
              <w:rPr>
                <w:rFonts w:ascii="Times New Roman" w:hAnsi="Times New Roman" w:cs="Times New Roman"/>
              </w:rPr>
              <w:t>Протокол розкриття конкурсних пропозицій складається у день розкриття конкурсних пропозицій.</w:t>
            </w:r>
          </w:p>
          <w:p w:rsidR="00000000" w:rsidRDefault="00641C91">
            <w:pPr>
              <w:jc w:val="both"/>
            </w:pPr>
            <w:r>
              <w:rPr>
                <w:rStyle w:val="a5"/>
                <w:rFonts w:ascii="Times New Roman" w:hAnsi="Times New Roman" w:cs="Times New Roman"/>
                <w:lang w:eastAsia="uk-UA"/>
              </w:rPr>
              <w:t xml:space="preserve">Протокол розкриття конкурсних пропозицій підписується членами конкурсної комісії та </w:t>
            </w:r>
            <w:r>
              <w:rPr>
                <w:rStyle w:val="a5"/>
                <w:rFonts w:ascii="Times New Roman" w:hAnsi="Times New Roman" w:cs="Times New Roman"/>
                <w:lang w:eastAsia="uk-UA"/>
              </w:rPr>
              <w:t xml:space="preserve">за бажанням </w:t>
            </w:r>
            <w:r>
              <w:rPr>
                <w:rStyle w:val="a5"/>
                <w:rFonts w:ascii="Times New Roman" w:hAnsi="Times New Roman" w:cs="Times New Roman"/>
                <w:lang w:eastAsia="uk-UA"/>
              </w:rPr>
              <w:t xml:space="preserve">учасниками, які </w:t>
            </w:r>
            <w:r>
              <w:rPr>
                <w:rStyle w:val="a5"/>
                <w:rFonts w:ascii="Times New Roman" w:hAnsi="Times New Roman" w:cs="Times New Roman"/>
                <w:lang w:eastAsia="uk-UA"/>
              </w:rPr>
              <w:t>присутні на</w:t>
            </w:r>
            <w:r>
              <w:rPr>
                <w:rStyle w:val="a5"/>
                <w:rFonts w:ascii="Times New Roman" w:hAnsi="Times New Roman" w:cs="Times New Roman"/>
                <w:lang w:eastAsia="uk-UA"/>
              </w:rPr>
              <w:t xml:space="preserve"> про</w:t>
            </w:r>
            <w:r>
              <w:rPr>
                <w:rStyle w:val="a5"/>
                <w:rFonts w:ascii="Times New Roman" w:hAnsi="Times New Roman" w:cs="Times New Roman"/>
                <w:lang w:eastAsia="uk-UA"/>
              </w:rPr>
              <w:t>цедурі розкриття конкурсних пропозицій.</w:t>
            </w:r>
          </w:p>
          <w:p w:rsidR="00000000" w:rsidRDefault="00641C91">
            <w:pPr>
              <w:jc w:val="both"/>
            </w:pPr>
          </w:p>
          <w:p w:rsidR="00000000" w:rsidRDefault="00641C91">
            <w:pPr>
              <w:jc w:val="both"/>
            </w:pPr>
            <w:r>
              <w:rPr>
                <w:rStyle w:val="a5"/>
                <w:rFonts w:ascii="Times New Roman" w:hAnsi="Times New Roman" w:cs="Times New Roman"/>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lang w:eastAsia="uk-UA"/>
              </w:rPr>
              <w:lastRenderedPageBreak/>
              <w:t>15.1 М</w:t>
            </w:r>
            <w:r>
              <w:rPr>
                <w:rStyle w:val="a5"/>
                <w:rFonts w:ascii="Times New Roman" w:hAnsi="Times New Roman" w:cs="Times New Roman"/>
                <w:lang w:eastAsia="uk-UA"/>
              </w:rPr>
              <w:t>ісце розкриття конкурсних пропози</w:t>
            </w:r>
            <w:r>
              <w:rPr>
                <w:rStyle w:val="a5"/>
                <w:rFonts w:ascii="Times New Roman" w:hAnsi="Times New Roman" w:cs="Times New Roman"/>
                <w:lang w:eastAsia="uk-UA"/>
              </w:rPr>
              <w:t>цій</w:t>
            </w:r>
            <w:r>
              <w:rPr>
                <w:rStyle w:val="a5"/>
                <w:rFonts w:ascii="Times New Roman" w:hAnsi="Times New Roman" w:cs="Times New Roman"/>
                <w:lang w:eastAsia="uk-UA"/>
              </w:rPr>
              <w:t>;</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41C91">
            <w:r>
              <w:rPr>
                <w:rStyle w:val="1"/>
                <w:rFonts w:ascii="Times New Roman" w:hAnsi="Times New Roman" w:cs="Times New Roman"/>
                <w:iCs/>
                <w:lang w:eastAsia="uk-UA"/>
              </w:rPr>
              <w:t>65091, м. Одеса, вул. Прохорівська, 6, Головне управління ДСНС України в Одеській області, каб. 601</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lang w:eastAsia="uk-UA"/>
              </w:rPr>
              <w:t>15.2 Д</w:t>
            </w:r>
            <w:r>
              <w:rPr>
                <w:rStyle w:val="a5"/>
                <w:rFonts w:ascii="Times New Roman" w:hAnsi="Times New Roman" w:cs="Times New Roman"/>
                <w:lang w:eastAsia="uk-UA"/>
              </w:rPr>
              <w:t>ата та час розкриття конкурсних пропозицій</w:t>
            </w:r>
            <w:r>
              <w:rPr>
                <w:rStyle w:val="a5"/>
                <w:rFonts w:ascii="Times New Roman" w:hAnsi="Times New Roman" w:cs="Times New Roman"/>
                <w:lang w:eastAsia="uk-UA"/>
              </w:rPr>
              <w:t>.</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r>
              <w:rPr>
                <w:rStyle w:val="a5"/>
                <w:rFonts w:ascii="Times New Roman" w:hAnsi="Times New Roman" w:cs="Times New Roman"/>
              </w:rPr>
              <w:t>Дата: 19</w:t>
            </w:r>
            <w:r>
              <w:rPr>
                <w:rStyle w:val="a5"/>
                <w:rFonts w:ascii="Times New Roman" w:hAnsi="Times New Roman" w:cs="Times New Roman"/>
              </w:rPr>
              <w:t>.04</w:t>
            </w:r>
            <w:r>
              <w:rPr>
                <w:rStyle w:val="a5"/>
                <w:rFonts w:ascii="Times New Roman" w:hAnsi="Times New Roman" w:cs="Times New Roman"/>
              </w:rPr>
              <w:t>.2024</w:t>
            </w:r>
          </w:p>
          <w:p w:rsidR="00000000" w:rsidRDefault="00641C91">
            <w:r>
              <w:rPr>
                <w:rStyle w:val="a5"/>
                <w:rFonts w:ascii="Times New Roman" w:hAnsi="Times New Roman" w:cs="Times New Roman"/>
              </w:rPr>
              <w:t>Час: 14.00</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pPr>
              <w:ind w:right="113"/>
            </w:pPr>
            <w:r>
              <w:rPr>
                <w:rStyle w:val="a5"/>
                <w:rFonts w:ascii="Times New Roman" w:hAnsi="Times New Roman" w:cs="Times New Roman"/>
                <w:b/>
                <w:bCs/>
              </w:rPr>
              <w:t>1</w:t>
            </w:r>
            <w:r>
              <w:rPr>
                <w:rStyle w:val="a5"/>
                <w:rFonts w:ascii="Times New Roman" w:hAnsi="Times New Roman" w:cs="Times New Roman"/>
                <w:b/>
                <w:bCs/>
              </w:rPr>
              <w:t>6</w:t>
            </w:r>
            <w:r>
              <w:rPr>
                <w:rStyle w:val="a5"/>
                <w:rFonts w:ascii="Times New Roman" w:hAnsi="Times New Roman" w:cs="Times New Roman"/>
                <w:b/>
                <w:bCs/>
              </w:rPr>
              <w:t xml:space="preserve">. </w:t>
            </w:r>
            <w:r>
              <w:rPr>
                <w:rStyle w:val="a6"/>
                <w:rFonts w:ascii="Times New Roman" w:hAnsi="Times New Roman" w:cs="Times New Roman"/>
                <w:b/>
                <w:bCs/>
                <w:sz w:val="24"/>
                <w:szCs w:val="24"/>
              </w:rPr>
              <w:t>Перелік критеріїв та методика оцінки конкурсної пропозиції.</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both"/>
            </w:pPr>
            <w:r>
              <w:rPr>
                <w:rStyle w:val="a5"/>
                <w:rFonts w:ascii="Times New Roman" w:hAnsi="Times New Roman" w:cs="Times New Roman"/>
                <w:lang w:eastAsia="uk-UA"/>
              </w:rPr>
              <w:t>Критері</w:t>
            </w:r>
            <w:r>
              <w:rPr>
                <w:rStyle w:val="a5"/>
                <w:rFonts w:ascii="Times New Roman" w:hAnsi="Times New Roman" w:cs="Times New Roman"/>
                <w:lang w:eastAsia="uk-UA"/>
              </w:rPr>
              <w:t xml:space="preserve">єм оцінки конкурсних пропозицій Учасників є </w:t>
            </w:r>
            <w:r>
              <w:rPr>
                <w:rStyle w:val="a5"/>
                <w:rFonts w:ascii="Times New Roman" w:hAnsi="Times New Roman" w:cs="Times New Roman"/>
                <w:b/>
                <w:bCs/>
                <w:lang w:eastAsia="uk-UA"/>
              </w:rPr>
              <w:t xml:space="preserve">“Вартість конкурсної пропозиції за 1 кв.м загальної площі житла”. </w:t>
            </w:r>
          </w:p>
          <w:p w:rsidR="00000000" w:rsidRDefault="00641C91">
            <w:pPr>
              <w:jc w:val="both"/>
            </w:pPr>
          </w:p>
          <w:p w:rsidR="00000000" w:rsidRDefault="00641C91">
            <w:pPr>
              <w:jc w:val="both"/>
            </w:pPr>
            <w:r>
              <w:rPr>
                <w:rStyle w:val="a5"/>
                <w:rFonts w:ascii="Times New Roman" w:hAnsi="Times New Roman" w:cs="Times New Roman"/>
                <w:lang w:eastAsia="uk-UA"/>
              </w:rPr>
              <w:t xml:space="preserve">Замовник визначає переможця конкурсу з числа учасників, конкурсні пропозиції яких не було відхилено. </w:t>
            </w:r>
          </w:p>
          <w:p w:rsidR="00000000" w:rsidRDefault="00641C91">
            <w:pPr>
              <w:jc w:val="both"/>
            </w:pPr>
          </w:p>
          <w:p w:rsidR="00000000" w:rsidRDefault="00641C91">
            <w:pPr>
              <w:jc w:val="both"/>
            </w:pPr>
            <w:r>
              <w:rPr>
                <w:rStyle w:val="a5"/>
                <w:rFonts w:ascii="Times New Roman" w:hAnsi="Times New Roman" w:cs="Times New Roman"/>
                <w:lang w:eastAsia="uk-UA"/>
              </w:rPr>
              <w:t>Найбільш економічно вигідною конкурсною п</w:t>
            </w:r>
            <w:r>
              <w:rPr>
                <w:rStyle w:val="a5"/>
                <w:rFonts w:ascii="Times New Roman" w:hAnsi="Times New Roman" w:cs="Times New Roman"/>
                <w:lang w:eastAsia="uk-UA"/>
              </w:rPr>
              <w:t>ропозицією за критерієм “Вартість конкурсної пропозиції за 1 кв.м загальної площі житла” є конкурсна пропозиція, за якою вартість придбання 1 кв. метра загальної площі житла на вторинному ринку у відповідних регіонах України є найнижчою серед запропоновани</w:t>
            </w:r>
            <w:r>
              <w:rPr>
                <w:rStyle w:val="a5"/>
                <w:rFonts w:ascii="Times New Roman" w:hAnsi="Times New Roman" w:cs="Times New Roman"/>
                <w:lang w:eastAsia="uk-UA"/>
              </w:rPr>
              <w:t>х.</w:t>
            </w:r>
          </w:p>
          <w:p w:rsidR="00000000" w:rsidRDefault="00641C91">
            <w:pPr>
              <w:pStyle w:val="afd"/>
              <w:jc w:val="both"/>
            </w:pPr>
          </w:p>
          <w:p w:rsidR="00000000" w:rsidRDefault="00641C91">
            <w:pPr>
              <w:pStyle w:val="afd"/>
              <w:jc w:val="both"/>
            </w:pPr>
            <w:r>
              <w:rPr>
                <w:rStyle w:val="a5"/>
                <w:rFonts w:ascii="Times New Roman" w:eastAsia="Times New Roman" w:hAnsi="Times New Roman" w:cs="Times New Roman"/>
                <w:lang w:eastAsia="uk-UA"/>
              </w:rPr>
              <w:t>У випадку подання учасниками однакових цінових пропозицій (вартість 1 кв. м загальної площі) перевага надається пропозиції, загальна площа квартир в якої є найменшою.</w:t>
            </w:r>
          </w:p>
          <w:p w:rsidR="00000000" w:rsidRDefault="00641C91">
            <w:pPr>
              <w:pStyle w:val="afd"/>
              <w:ind w:firstLine="387"/>
              <w:jc w:val="both"/>
            </w:pPr>
          </w:p>
          <w:p w:rsidR="00000000" w:rsidRDefault="00641C91">
            <w:pPr>
              <w:jc w:val="both"/>
            </w:pPr>
            <w:r>
              <w:rPr>
                <w:rStyle w:val="a5"/>
                <w:rFonts w:ascii="Times New Roman" w:hAnsi="Times New Roman" w:cs="Times New Roman"/>
                <w:lang w:eastAsia="uk-UA"/>
              </w:rPr>
              <w:t>У разі коли кількість квартир, запропонованих переможцем конкурсу, менша ніж кількіс</w:t>
            </w:r>
            <w:r>
              <w:rPr>
                <w:rStyle w:val="a5"/>
                <w:rFonts w:ascii="Times New Roman" w:hAnsi="Times New Roman" w:cs="Times New Roman"/>
                <w:lang w:eastAsia="uk-UA"/>
              </w:rPr>
              <w:t xml:space="preserve">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w:t>
            </w:r>
            <w:r>
              <w:rPr>
                <w:rStyle w:val="a5"/>
                <w:rFonts w:ascii="Times New Roman" w:hAnsi="Times New Roman" w:cs="Times New Roman"/>
                <w:lang w:eastAsia="uk-UA"/>
              </w:rPr>
              <w:t>конкурсною документацією, та додатково визначити переможців конкурсу.</w:t>
            </w:r>
          </w:p>
          <w:p w:rsidR="00000000" w:rsidRDefault="00641C91">
            <w:pPr>
              <w:jc w:val="both"/>
            </w:pPr>
          </w:p>
          <w:p w:rsidR="00000000" w:rsidRDefault="00641C91">
            <w:pPr>
              <w:jc w:val="both"/>
            </w:pPr>
            <w:r>
              <w:rPr>
                <w:rStyle w:val="a5"/>
                <w:rFonts w:ascii="Times New Roman" w:hAnsi="Times New Roman" w:cs="Times New Roman"/>
                <w:lang w:eastAsia="uk-UA"/>
              </w:rPr>
              <w:t xml:space="preserve">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w:t>
            </w:r>
            <w:r>
              <w:rPr>
                <w:rStyle w:val="a5"/>
                <w:rFonts w:ascii="Times New Roman" w:hAnsi="Times New Roman" w:cs="Times New Roman"/>
                <w:lang w:eastAsia="uk-UA"/>
              </w:rPr>
              <w:t xml:space="preserve">визнаний переможцем за умови, що вартість 1 кв. метра та вартість запропонованої квартири (квартир) менше або дорівнює вартості 1 кв. метра та вартості квартири (квартир) іншого учасника, </w:t>
            </w:r>
            <w:r>
              <w:rPr>
                <w:rStyle w:val="a5"/>
                <w:rFonts w:ascii="Times New Roman" w:hAnsi="Times New Roman" w:cs="Times New Roman"/>
                <w:lang w:eastAsia="uk-UA"/>
              </w:rPr>
              <w:lastRenderedPageBreak/>
              <w:t>який подав найвигіднішу пропозицію у рекомендованих Замовником грани</w:t>
            </w:r>
            <w:r>
              <w:rPr>
                <w:rStyle w:val="a5"/>
                <w:rFonts w:ascii="Times New Roman" w:hAnsi="Times New Roman" w:cs="Times New Roman"/>
                <w:lang w:eastAsia="uk-UA"/>
              </w:rPr>
              <w:t>чних межах загальної площі квартир.</w:t>
            </w:r>
          </w:p>
          <w:p w:rsidR="00000000" w:rsidRDefault="00641C91">
            <w:pPr>
              <w:jc w:val="both"/>
            </w:pPr>
          </w:p>
          <w:p w:rsidR="00000000" w:rsidRDefault="00641C91">
            <w:pPr>
              <w:jc w:val="both"/>
            </w:pPr>
            <w:r>
              <w:rPr>
                <w:rStyle w:val="a5"/>
                <w:rFonts w:ascii="Times New Roman" w:hAnsi="Times New Roman" w:cs="Times New Roman"/>
                <w:lang w:eastAsia="uk-UA"/>
              </w:rPr>
              <w:t>Замовник може визначити переможця в межах частини конкурсної пропозиції, яка є найбільш економічно вигідна.</w:t>
            </w:r>
          </w:p>
          <w:p w:rsidR="00000000" w:rsidRDefault="00641C91">
            <w:pPr>
              <w:jc w:val="both"/>
            </w:pPr>
          </w:p>
          <w:p w:rsidR="00000000" w:rsidRDefault="00641C91">
            <w:pPr>
              <w:jc w:val="both"/>
            </w:pPr>
            <w:r>
              <w:rPr>
                <w:rStyle w:val="a5"/>
                <w:rFonts w:ascii="Times New Roman" w:hAnsi="Times New Roman" w:cs="Times New Roman"/>
                <w:lang w:eastAsia="uk-UA"/>
              </w:rPr>
              <w:t>У випадках, коли Замовником було двічі відмінено конкурс у зв’язку з поданням для участі в ньому менше двох ко</w:t>
            </w:r>
            <w:r>
              <w:rPr>
                <w:rStyle w:val="a5"/>
                <w:rFonts w:ascii="Times New Roman" w:hAnsi="Times New Roman" w:cs="Times New Roman"/>
                <w:lang w:eastAsia="uk-UA"/>
              </w:rPr>
              <w:t xml:space="preserve">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p>
          <w:p w:rsidR="00000000" w:rsidRDefault="00641C91">
            <w:pPr>
              <w:jc w:val="both"/>
            </w:pPr>
          </w:p>
          <w:p w:rsidR="00000000" w:rsidRDefault="00641C91">
            <w:pPr>
              <w:jc w:val="both"/>
            </w:pPr>
            <w:r>
              <w:rPr>
                <w:rStyle w:val="a5"/>
                <w:rFonts w:ascii="Times New Roman" w:hAnsi="Times New Roman" w:cs="Times New Roman"/>
                <w:lang w:eastAsia="uk-UA"/>
              </w:rPr>
              <w:t>Переможець визначається рішенням конкурсної комісії Замовника.</w:t>
            </w:r>
          </w:p>
          <w:p w:rsidR="00000000" w:rsidRDefault="00641C91">
            <w:pPr>
              <w:jc w:val="both"/>
            </w:pPr>
          </w:p>
          <w:p w:rsidR="00000000" w:rsidRDefault="00641C91">
            <w:pPr>
              <w:jc w:val="both"/>
            </w:pPr>
            <w:r>
              <w:rPr>
                <w:rStyle w:val="a5"/>
                <w:rFonts w:ascii="Times New Roman" w:hAnsi="Times New Roman" w:cs="Times New Roman"/>
                <w:lang w:eastAsia="uk-UA"/>
              </w:rPr>
              <w:t>Прот</w:t>
            </w:r>
            <w:r>
              <w:rPr>
                <w:rStyle w:val="a5"/>
                <w:rFonts w:ascii="Times New Roman" w:hAnsi="Times New Roman" w:cs="Times New Roman"/>
                <w:lang w:eastAsia="uk-UA"/>
              </w:rPr>
              <w:t>ягом десяти робочих днів з дня прийняття рішення про визначення переможця Замовник зобов’язаний оприлюднити  на офіційних веб-сайтах МВС України і ДСНС, а також опублікувати у ЗМІ (друкованому виданні) (у найближчому номері) інформацію про результати прове</w:t>
            </w:r>
            <w:r>
              <w:rPr>
                <w:rStyle w:val="a5"/>
                <w:rFonts w:ascii="Times New Roman" w:hAnsi="Times New Roman" w:cs="Times New Roman"/>
                <w:lang w:eastAsia="uk-UA"/>
              </w:rPr>
              <w:t>дення конкурсу.</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rPr>
              <w:lastRenderedPageBreak/>
              <w:t>1</w:t>
            </w:r>
            <w:r>
              <w:rPr>
                <w:rStyle w:val="a5"/>
                <w:rFonts w:ascii="Times New Roman" w:hAnsi="Times New Roman" w:cs="Times New Roman"/>
                <w:b/>
                <w:bCs/>
              </w:rPr>
              <w:t>7</w:t>
            </w:r>
            <w:r>
              <w:rPr>
                <w:rStyle w:val="a5"/>
                <w:rFonts w:ascii="Times New Roman" w:hAnsi="Times New Roman" w:cs="Times New Roman"/>
                <w:b/>
                <w:bCs/>
              </w:rPr>
              <w:t xml:space="preserve">. </w:t>
            </w:r>
            <w:r>
              <w:rPr>
                <w:rStyle w:val="a6"/>
                <w:rFonts w:ascii="Times New Roman" w:hAnsi="Times New Roman" w:cs="Times New Roman"/>
                <w:b/>
                <w:bCs/>
                <w:sz w:val="24"/>
                <w:szCs w:val="24"/>
              </w:rPr>
              <w:t>Виправлення арифметичних помилок.</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both"/>
            </w:pPr>
            <w:r>
              <w:rPr>
                <w:rStyle w:val="a5"/>
                <w:rFonts w:ascii="Times New Roman" w:hAnsi="Times New Roman" w:cs="Times New Roman"/>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w:t>
            </w:r>
            <w:r>
              <w:rPr>
                <w:rStyle w:val="a5"/>
                <w:rFonts w:ascii="Times New Roman" w:hAnsi="Times New Roman" w:cs="Times New Roman"/>
              </w:rPr>
              <w:t>онкурсною документацією, за умови отримання письмової згоди на це учасника, який подав конкурсну пропозицію.</w:t>
            </w:r>
          </w:p>
          <w:p w:rsidR="00000000" w:rsidRDefault="00641C91">
            <w:pPr>
              <w:jc w:val="both"/>
              <w:rPr>
                <w:rFonts w:ascii="Times New Roman" w:hAnsi="Times New Roman" w:cs="Times New Roman"/>
              </w:rPr>
            </w:pPr>
          </w:p>
          <w:p w:rsidR="00000000" w:rsidRDefault="00641C91">
            <w:pPr>
              <w:jc w:val="both"/>
            </w:pPr>
            <w:r>
              <w:rPr>
                <w:rFonts w:ascii="Times New Roman" w:hAnsi="Times New Roman" w:cs="Times New Roman"/>
              </w:rPr>
              <w:t>Помилки виправляються Замовником у такій послідовності:</w:t>
            </w:r>
          </w:p>
          <w:p w:rsidR="00000000" w:rsidRDefault="00641C91">
            <w:pPr>
              <w:jc w:val="both"/>
            </w:pPr>
            <w:r>
              <w:rPr>
                <w:rStyle w:val="a5"/>
                <w:rFonts w:ascii="Times New Roman" w:hAnsi="Times New Roman" w:cs="Times New Roman"/>
                <w:lang w:eastAsia="uk-UA"/>
              </w:rPr>
              <w:t xml:space="preserve">    </w:t>
            </w:r>
            <w:r>
              <w:rPr>
                <w:rStyle w:val="a5"/>
                <w:rFonts w:ascii="Times New Roman" w:hAnsi="Times New Roman" w:cs="Times New Roman"/>
                <w:lang w:eastAsia="uk-UA"/>
              </w:rPr>
              <w:t>а)</w:t>
            </w:r>
            <w:r>
              <w:rPr>
                <w:rStyle w:val="a5"/>
                <w:rFonts w:ascii="Times New Roman" w:hAnsi="Times New Roman" w:cs="Times New Roman"/>
                <w:lang w:eastAsia="uk-UA"/>
              </w:rPr>
              <w:tab/>
              <w:t>при розходженні між сумами, вказаними літерами та в цифрах, сума літерами є визнача</w:t>
            </w:r>
            <w:r>
              <w:rPr>
                <w:rStyle w:val="a5"/>
                <w:rFonts w:ascii="Times New Roman" w:hAnsi="Times New Roman" w:cs="Times New Roman"/>
                <w:lang w:eastAsia="uk-UA"/>
              </w:rPr>
              <w:t>льною;</w:t>
            </w:r>
          </w:p>
          <w:p w:rsidR="00000000" w:rsidRDefault="00641C91">
            <w:pPr>
              <w:jc w:val="both"/>
            </w:pPr>
            <w:r>
              <w:rPr>
                <w:rStyle w:val="a5"/>
                <w:rFonts w:ascii="Times New Roman" w:hAnsi="Times New Roman" w:cs="Times New Roman"/>
                <w:lang w:eastAsia="uk-UA"/>
              </w:rPr>
              <w:t xml:space="preserve">    </w:t>
            </w:r>
            <w:r>
              <w:rPr>
                <w:rStyle w:val="a5"/>
                <w:rFonts w:ascii="Times New Roman" w:hAnsi="Times New Roman" w:cs="Times New Roman"/>
                <w:lang w:eastAsia="uk-UA"/>
              </w:rPr>
              <w:t>б)</w:t>
            </w:r>
            <w:r>
              <w:rPr>
                <w:rStyle w:val="a5"/>
                <w:rFonts w:ascii="Times New Roman" w:hAnsi="Times New Roman" w:cs="Times New Roman"/>
                <w:lang w:eastAsia="uk-UA"/>
              </w:rPr>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w:t>
            </w:r>
            <w:r>
              <w:rPr>
                <w:rStyle w:val="a5"/>
                <w:rFonts w:ascii="Times New Roman" w:hAnsi="Times New Roman" w:cs="Times New Roman"/>
                <w:lang w:eastAsia="uk-UA"/>
              </w:rPr>
              <w:t>ткового розподілювача, в такому випадку призначена підсумкова ціна є визначальною, а ціна за одиницю виправляється.</w:t>
            </w:r>
            <w:r>
              <w:rPr>
                <w:rStyle w:val="a5"/>
                <w:rFonts w:ascii="Times New Roman" w:hAnsi="Times New Roman" w:cs="Times New Roman"/>
                <w:lang w:eastAsia="uk-UA"/>
              </w:rPr>
              <w:t xml:space="preserve">   </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6"/>
                <w:rFonts w:ascii="Times New Roman" w:hAnsi="Times New Roman" w:cs="Times New Roman"/>
                <w:b/>
                <w:bCs/>
                <w:sz w:val="24"/>
                <w:szCs w:val="24"/>
              </w:rPr>
              <w:t>18</w:t>
            </w:r>
            <w:r>
              <w:rPr>
                <w:rStyle w:val="a6"/>
                <w:rFonts w:ascii="Times New Roman" w:hAnsi="Times New Roman" w:cs="Times New Roman"/>
                <w:b/>
                <w:bCs/>
                <w:sz w:val="24"/>
                <w:szCs w:val="24"/>
              </w:rPr>
              <w:t>. Інша інформація.</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both"/>
            </w:pPr>
            <w:r>
              <w:rPr>
                <w:rStyle w:val="a6"/>
                <w:rFonts w:ascii="Times New Roman" w:hAnsi="Times New Roman" w:cs="Times New Roman"/>
                <w:sz w:val="24"/>
                <w:szCs w:val="24"/>
                <w:lang w:eastAsia="uk-UA"/>
              </w:rPr>
              <w:t>Замовник</w:t>
            </w:r>
            <w:r>
              <w:rPr>
                <w:rStyle w:val="a6"/>
                <w:rFonts w:ascii="Times New Roman" w:hAnsi="Times New Roman" w:cs="Times New Roman"/>
                <w:sz w:val="24"/>
                <w:szCs w:val="24"/>
                <w:lang w:eastAsia="uk-UA"/>
              </w:rPr>
              <w:t xml:space="preserve"> може вимагати від Учасників уточнюючу</w:t>
            </w:r>
            <w:r>
              <w:rPr>
                <w:rStyle w:val="23pt"/>
                <w:b w:val="0"/>
                <w:bCs w:val="0"/>
                <w:sz w:val="24"/>
                <w:szCs w:val="24"/>
                <w:lang w:eastAsia="uk-UA"/>
              </w:rPr>
              <w:t xml:space="preserve"> </w:t>
            </w:r>
            <w:r>
              <w:rPr>
                <w:rStyle w:val="a6"/>
                <w:rFonts w:ascii="Times New Roman" w:hAnsi="Times New Roman" w:cs="Times New Roman"/>
                <w:sz w:val="24"/>
                <w:szCs w:val="24"/>
                <w:lang w:eastAsia="uk-UA"/>
              </w:rPr>
              <w:t>інформацію</w:t>
            </w:r>
            <w:r>
              <w:rPr>
                <w:rStyle w:val="a6"/>
                <w:rFonts w:ascii="Times New Roman" w:hAnsi="Times New Roman" w:cs="Times New Roman"/>
                <w:sz w:val="24"/>
                <w:szCs w:val="24"/>
                <w:lang w:eastAsia="uk-UA"/>
              </w:rPr>
              <w:t>.</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6"/>
                <w:rFonts w:ascii="Times New Roman" w:hAnsi="Times New Roman" w:cs="Times New Roman"/>
                <w:b/>
                <w:bCs/>
                <w:sz w:val="24"/>
                <w:szCs w:val="24"/>
              </w:rPr>
              <w:t>19. Терміни укладання договору.</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both"/>
            </w:pPr>
            <w:r>
              <w:rPr>
                <w:rStyle w:val="a5"/>
                <w:rFonts w:ascii="Times New Roman" w:hAnsi="Times New Roman" w:cs="Times New Roman"/>
                <w:lang w:eastAsia="uk-UA"/>
              </w:rPr>
              <w:t>Замовник укладає з пере</w:t>
            </w:r>
            <w:r>
              <w:rPr>
                <w:rStyle w:val="a5"/>
                <w:rFonts w:ascii="Times New Roman" w:hAnsi="Times New Roman" w:cs="Times New Roman"/>
                <w:lang w:eastAsia="uk-UA"/>
              </w:rPr>
              <w:t xml:space="preserve">можцем конкурсу договір про закупівлю відповідно до основних умов договору, зазначених у конкурсній документації, у </w:t>
            </w:r>
            <w:r>
              <w:rPr>
                <w:rStyle w:val="a5"/>
                <w:rFonts w:ascii="Times New Roman" w:hAnsi="Times New Roman" w:cs="Times New Roman"/>
                <w:lang w:eastAsia="uk-UA"/>
              </w:rPr>
              <w:t>термін</w:t>
            </w:r>
            <w:r>
              <w:rPr>
                <w:rStyle w:val="a5"/>
                <w:rFonts w:ascii="Times New Roman" w:hAnsi="Times New Roman" w:cs="Times New Roman"/>
                <w:lang w:eastAsia="uk-UA"/>
              </w:rPr>
              <w:t xml:space="preserve"> не пізніше ніж через </w:t>
            </w:r>
            <w:r>
              <w:rPr>
                <w:rStyle w:val="a5"/>
                <w:rFonts w:ascii="Times New Roman" w:hAnsi="Times New Roman" w:cs="Times New Roman"/>
                <w:lang w:eastAsia="uk-UA"/>
              </w:rPr>
              <w:t>10</w:t>
            </w:r>
            <w:r>
              <w:rPr>
                <w:rStyle w:val="a5"/>
                <w:rFonts w:ascii="Times New Roman" w:hAnsi="Times New Roman" w:cs="Times New Roman"/>
                <w:lang w:eastAsia="uk-UA"/>
              </w:rPr>
              <w:t xml:space="preserve"> робочих днів з дня визначення переможця</w:t>
            </w:r>
            <w:r>
              <w:rPr>
                <w:rStyle w:val="a5"/>
                <w:rFonts w:ascii="Times New Roman" w:hAnsi="Times New Roman" w:cs="Times New Roman"/>
              </w:rPr>
              <w:t>.</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rPr>
              <w:t>2</w:t>
            </w:r>
            <w:r>
              <w:rPr>
                <w:rStyle w:val="a5"/>
                <w:rFonts w:ascii="Times New Roman" w:hAnsi="Times New Roman" w:cs="Times New Roman"/>
                <w:b/>
                <w:bCs/>
              </w:rPr>
              <w:t>0</w:t>
            </w:r>
            <w:r>
              <w:rPr>
                <w:rStyle w:val="a5"/>
                <w:rFonts w:ascii="Times New Roman" w:hAnsi="Times New Roman" w:cs="Times New Roman"/>
                <w:b/>
                <w:bCs/>
              </w:rPr>
              <w:t xml:space="preserve">. </w:t>
            </w:r>
            <w:r>
              <w:rPr>
                <w:rStyle w:val="a6"/>
                <w:rFonts w:ascii="Times New Roman" w:hAnsi="Times New Roman" w:cs="Times New Roman"/>
                <w:b/>
                <w:bCs/>
                <w:sz w:val="24"/>
                <w:szCs w:val="24"/>
              </w:rPr>
              <w:t>Основні умови, які обов’язково включаються до договору про заку</w:t>
            </w:r>
            <w:r>
              <w:rPr>
                <w:rStyle w:val="a6"/>
                <w:rFonts w:ascii="Times New Roman" w:hAnsi="Times New Roman" w:cs="Times New Roman"/>
                <w:b/>
                <w:bCs/>
                <w:sz w:val="24"/>
                <w:szCs w:val="24"/>
              </w:rPr>
              <w:t>півлю.</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snapToGrid w:val="0"/>
              <w:jc w:val="both"/>
            </w:pPr>
            <w:r>
              <w:rPr>
                <w:rFonts w:ascii="Times New Roman" w:hAnsi="Times New Roman" w:cs="Times New Roman"/>
              </w:rPr>
              <w:t>Відповідно до Додатку № 5 конкурсної документації</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rPr>
              <w:t>20.1 До</w:t>
            </w:r>
            <w:r>
              <w:rPr>
                <w:rStyle w:val="a6"/>
                <w:rFonts w:ascii="Times New Roman" w:hAnsi="Times New Roman" w:cs="Times New Roman"/>
                <w:b/>
                <w:bCs/>
                <w:sz w:val="24"/>
                <w:szCs w:val="24"/>
              </w:rPr>
              <w:t xml:space="preserve">говір </w:t>
            </w:r>
            <w:r>
              <w:rPr>
                <w:rStyle w:val="a5"/>
                <w:rFonts w:ascii="Times New Roman" w:hAnsi="Times New Roman" w:cs="Times New Roman"/>
                <w:b/>
              </w:rPr>
              <w:t>придбання житла на вторинному. ринку:</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both"/>
            </w:pPr>
            <w:r>
              <w:rPr>
                <w:rStyle w:val="a5"/>
                <w:rFonts w:ascii="Times New Roman" w:hAnsi="Times New Roman" w:cs="Times New Roman"/>
                <w:lang w:eastAsia="uk-UA"/>
              </w:rPr>
              <w:t xml:space="preserve">Нотаріально посвідчений договір </w:t>
            </w:r>
            <w:r>
              <w:rPr>
                <w:rStyle w:val="a5"/>
                <w:rFonts w:ascii="Times New Roman" w:hAnsi="Times New Roman" w:cs="Times New Roman"/>
                <w:lang w:eastAsia="uk-UA"/>
              </w:rPr>
              <w:t xml:space="preserve"> придбання житла на вторинному ринку</w:t>
            </w:r>
            <w:r>
              <w:rPr>
                <w:rStyle w:val="a5"/>
                <w:rFonts w:ascii="Times New Roman" w:hAnsi="Times New Roman" w:cs="Times New Roman"/>
                <w:lang w:eastAsia="uk-UA"/>
              </w:rPr>
              <w:t xml:space="preserve"> укладається в письмовій формі </w:t>
            </w:r>
            <w:r>
              <w:rPr>
                <w:rStyle w:val="a5"/>
                <w:rFonts w:ascii="Times New Roman" w:hAnsi="Times New Roman" w:cs="Times New Roman"/>
                <w:lang w:eastAsia="uk-UA"/>
              </w:rPr>
              <w:t xml:space="preserve">на кожну квартиру окремо, </w:t>
            </w:r>
            <w:r>
              <w:rPr>
                <w:rStyle w:val="a5"/>
                <w:rFonts w:ascii="Times New Roman" w:hAnsi="Times New Roman" w:cs="Times New Roman"/>
                <w:lang w:eastAsia="uk-UA"/>
              </w:rPr>
              <w:t>відповідно до положень</w:t>
            </w:r>
            <w:r>
              <w:rPr>
                <w:rStyle w:val="a5"/>
                <w:rFonts w:ascii="Times New Roman" w:hAnsi="Times New Roman" w:cs="Times New Roman"/>
                <w:lang w:eastAsia="uk-UA"/>
              </w:rPr>
              <w:t xml:space="preserve"> нормативно-правових актів</w:t>
            </w:r>
            <w:r>
              <w:rPr>
                <w:rStyle w:val="a5"/>
                <w:rFonts w:ascii="Times New Roman" w:hAnsi="Times New Roman" w:cs="Times New Roman"/>
                <w:lang w:eastAsia="uk-UA"/>
              </w:rPr>
              <w:t xml:space="preserve"> (Додаток №5).</w:t>
            </w:r>
          </w:p>
        </w:tc>
      </w:tr>
      <w:tr w:rsidR="00000000">
        <w:tc>
          <w:tcPr>
            <w:tcW w:w="3120" w:type="dxa"/>
            <w:gridSpan w:val="2"/>
            <w:tcBorders>
              <w:top w:val="single" w:sz="4" w:space="0" w:color="000000"/>
              <w:left w:val="single" w:sz="4" w:space="0" w:color="000000"/>
              <w:bottom w:val="single" w:sz="4" w:space="0" w:color="000000"/>
            </w:tcBorders>
            <w:shd w:val="clear" w:color="auto" w:fill="auto"/>
          </w:tcPr>
          <w:p w:rsidR="00000000" w:rsidRDefault="00641C91">
            <w:r>
              <w:rPr>
                <w:rStyle w:val="a5"/>
                <w:rFonts w:ascii="Times New Roman" w:hAnsi="Times New Roman" w:cs="Times New Roman"/>
                <w:b/>
                <w:bCs/>
              </w:rPr>
              <w:t>2</w:t>
            </w:r>
            <w:r>
              <w:rPr>
                <w:rStyle w:val="a5"/>
                <w:rFonts w:ascii="Times New Roman" w:hAnsi="Times New Roman" w:cs="Times New Roman"/>
                <w:b/>
                <w:bCs/>
              </w:rPr>
              <w:t>1</w:t>
            </w:r>
            <w:r>
              <w:rPr>
                <w:rStyle w:val="a5"/>
                <w:rFonts w:ascii="Times New Roman" w:hAnsi="Times New Roman" w:cs="Times New Roman"/>
                <w:b/>
                <w:bCs/>
              </w:rPr>
              <w:t xml:space="preserve">. </w:t>
            </w:r>
            <w:r>
              <w:rPr>
                <w:rStyle w:val="a6"/>
                <w:rFonts w:ascii="Times New Roman" w:hAnsi="Times New Roman" w:cs="Times New Roman"/>
                <w:b/>
                <w:bCs/>
                <w:sz w:val="24"/>
                <w:szCs w:val="24"/>
              </w:rPr>
              <w:t>Дії замовника при відмові переможця конкурсу підписати договір про закупівлю.</w:t>
            </w:r>
          </w:p>
        </w:tc>
        <w:tc>
          <w:tcPr>
            <w:tcW w:w="7015" w:type="dxa"/>
            <w:gridSpan w:val="18"/>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both"/>
            </w:pPr>
            <w:r>
              <w:rPr>
                <w:rStyle w:val="a6"/>
                <w:rFonts w:ascii="Times New Roman" w:hAnsi="Times New Roman" w:cs="Times New Roman"/>
                <w:sz w:val="24"/>
                <w:szCs w:val="24"/>
                <w:lang w:eastAsia="uk-UA"/>
              </w:rPr>
              <w:t>У разі письмової відмови Переможця конкурсу підписати договір купівлі-продажу нерухомого майна відповідно до вимог конкурсної докуме</w:t>
            </w:r>
            <w:r>
              <w:rPr>
                <w:rStyle w:val="a6"/>
                <w:rFonts w:ascii="Times New Roman" w:hAnsi="Times New Roman" w:cs="Times New Roman"/>
                <w:sz w:val="24"/>
                <w:szCs w:val="24"/>
                <w:lang w:eastAsia="uk-UA"/>
              </w:rPr>
              <w:t xml:space="preserve">нтації або не укладення такого договору  з вини учасника у </w:t>
            </w:r>
            <w:r>
              <w:rPr>
                <w:rStyle w:val="a6"/>
                <w:rFonts w:ascii="Times New Roman" w:hAnsi="Times New Roman" w:cs="Times New Roman"/>
                <w:sz w:val="24"/>
                <w:szCs w:val="24"/>
              </w:rPr>
              <w:t xml:space="preserve">термін, </w:t>
            </w:r>
            <w:r>
              <w:rPr>
                <w:rStyle w:val="a6"/>
                <w:rFonts w:ascii="Times New Roman" w:hAnsi="Times New Roman" w:cs="Times New Roman"/>
                <w:sz w:val="24"/>
                <w:szCs w:val="24"/>
                <w:lang w:eastAsia="uk-UA"/>
              </w:rPr>
              <w:t xml:space="preserve">визначений </w:t>
            </w:r>
            <w:r>
              <w:rPr>
                <w:rStyle w:val="a6"/>
                <w:rFonts w:ascii="Times New Roman" w:hAnsi="Times New Roman" w:cs="Times New Roman"/>
                <w:sz w:val="24"/>
                <w:szCs w:val="24"/>
                <w:lang w:eastAsia="uk-UA"/>
              </w:rPr>
              <w:t>цією документацією</w:t>
            </w:r>
            <w:r>
              <w:rPr>
                <w:rStyle w:val="a6"/>
                <w:rFonts w:ascii="Times New Roman" w:hAnsi="Times New Roman" w:cs="Times New Roman"/>
                <w:sz w:val="24"/>
                <w:szCs w:val="24"/>
                <w:lang w:eastAsia="uk-UA"/>
              </w:rPr>
              <w:t xml:space="preserve">, Замовник </w:t>
            </w:r>
            <w:r>
              <w:rPr>
                <w:rStyle w:val="a6"/>
                <w:rFonts w:ascii="Times New Roman" w:hAnsi="Times New Roman" w:cs="Times New Roman"/>
                <w:sz w:val="24"/>
                <w:szCs w:val="24"/>
                <w:lang w:eastAsia="uk-UA"/>
              </w:rPr>
              <w:t xml:space="preserve">може відмінити конкурс, або </w:t>
            </w:r>
            <w:r>
              <w:rPr>
                <w:rStyle w:val="a6"/>
                <w:rFonts w:ascii="Times New Roman" w:hAnsi="Times New Roman" w:cs="Times New Roman"/>
                <w:sz w:val="24"/>
                <w:szCs w:val="24"/>
                <w:lang w:eastAsia="uk-UA"/>
              </w:rPr>
              <w:t xml:space="preserve">повторно визначає найбільш економічно вигідну конкурсну пропозицію з тих, </w:t>
            </w:r>
            <w:r>
              <w:rPr>
                <w:rStyle w:val="a6"/>
                <w:rFonts w:ascii="Times New Roman" w:hAnsi="Times New Roman" w:cs="Times New Roman"/>
                <w:sz w:val="24"/>
                <w:szCs w:val="24"/>
                <w:lang w:eastAsia="uk-UA"/>
              </w:rPr>
              <w:t>термін</w:t>
            </w:r>
            <w:r>
              <w:rPr>
                <w:rStyle w:val="a6"/>
                <w:rFonts w:ascii="Times New Roman" w:hAnsi="Times New Roman" w:cs="Times New Roman"/>
                <w:sz w:val="24"/>
                <w:szCs w:val="24"/>
                <w:lang w:eastAsia="uk-UA"/>
              </w:rPr>
              <w:t xml:space="preserve"> дії яких ще не </w:t>
            </w:r>
            <w:r>
              <w:rPr>
                <w:rStyle w:val="a5"/>
                <w:rFonts w:ascii="Times New Roman" w:hAnsi="Times New Roman" w:cs="Times New Roman"/>
                <w:lang w:eastAsia="uk-UA"/>
              </w:rPr>
              <w:t>минув.</w:t>
            </w:r>
          </w:p>
        </w:tc>
      </w:tr>
    </w:tbl>
    <w:p w:rsidR="00A827C6" w:rsidRDefault="00A827C6">
      <w:pPr>
        <w:pStyle w:val="a0"/>
        <w:shd w:val="clear" w:color="auto" w:fill="auto"/>
        <w:spacing w:before="0"/>
        <w:ind w:left="20" w:firstLine="0"/>
        <w:jc w:val="right"/>
        <w:rPr>
          <w:color w:val="auto"/>
        </w:rPr>
      </w:pPr>
    </w:p>
    <w:p w:rsidR="00A827C6" w:rsidRDefault="00A827C6">
      <w:pPr>
        <w:widowControl/>
        <w:suppressAutoHyphens w:val="0"/>
        <w:rPr>
          <w:rFonts w:ascii="Times New Roman" w:hAnsi="Times New Roman" w:cs="Times New Roman"/>
          <w:color w:val="auto"/>
          <w:sz w:val="22"/>
          <w:szCs w:val="22"/>
          <w:lang w:val="uk-UA" w:eastAsia="uk-UA"/>
        </w:rPr>
      </w:pPr>
      <w:r>
        <w:rPr>
          <w:color w:val="auto"/>
        </w:rPr>
        <w:br w:type="page"/>
      </w:r>
    </w:p>
    <w:p w:rsidR="00000000" w:rsidRDefault="00641C91">
      <w:pPr>
        <w:pStyle w:val="a0"/>
        <w:shd w:val="clear" w:color="auto" w:fill="auto"/>
        <w:spacing w:before="0"/>
        <w:ind w:left="20" w:firstLine="0"/>
        <w:jc w:val="right"/>
        <w:rPr>
          <w:color w:val="auto"/>
        </w:rPr>
      </w:pPr>
      <w:bookmarkStart w:id="0" w:name="_GoBack"/>
      <w:bookmarkEnd w:id="0"/>
    </w:p>
    <w:p w:rsidR="00000000" w:rsidRDefault="00641C91">
      <w:pPr>
        <w:pStyle w:val="a0"/>
        <w:shd w:val="clear" w:color="auto" w:fill="auto"/>
        <w:spacing w:before="0"/>
        <w:ind w:left="20" w:firstLine="0"/>
        <w:jc w:val="right"/>
      </w:pPr>
      <w:r>
        <w:rPr>
          <w:color w:val="auto"/>
        </w:rPr>
        <w:t>ДОДАТОК № 1</w:t>
      </w:r>
    </w:p>
    <w:p w:rsidR="00000000" w:rsidRDefault="00641C91">
      <w:pPr>
        <w:autoSpaceDE w:val="0"/>
        <w:spacing w:before="120"/>
        <w:ind w:firstLine="260"/>
        <w:jc w:val="center"/>
      </w:pPr>
      <w:r>
        <w:rPr>
          <w:rFonts w:ascii="Times New Roman" w:hAnsi="Times New Roman" w:cs="Times New Roman"/>
          <w:b/>
          <w:i/>
        </w:rPr>
        <w:t>ЗАЯВ</w:t>
      </w:r>
      <w:r>
        <w:rPr>
          <w:rFonts w:ascii="Times New Roman" w:hAnsi="Times New Roman" w:cs="Times New Roman"/>
          <w:b/>
          <w:i/>
        </w:rPr>
        <w:t>А ПРО УЧАСТЬ У КОНКУРСІ — ЦІНОВА КОНКУРСНА ПРОПОЗИЦІЯ</w:t>
      </w:r>
    </w:p>
    <w:p w:rsidR="00000000" w:rsidRDefault="00641C91">
      <w:pPr>
        <w:autoSpaceDE w:val="0"/>
        <w:ind w:firstLine="260"/>
        <w:jc w:val="center"/>
      </w:pPr>
      <w:r>
        <w:rPr>
          <w:rFonts w:ascii="Times New Roman" w:hAnsi="Times New Roman" w:cs="Times New Roman"/>
          <w:i/>
        </w:rPr>
        <w:t>(форма, яка подається Учасником на фірмовому бланку (у разі наявності))</w:t>
      </w:r>
    </w:p>
    <w:p w:rsidR="00000000" w:rsidRDefault="00641C91">
      <w:pPr>
        <w:autoSpaceDE w:val="0"/>
        <w:ind w:firstLine="260"/>
        <w:jc w:val="center"/>
      </w:pPr>
      <w:r>
        <w:rPr>
          <w:rFonts w:ascii="Times New Roman" w:hAnsi="Times New Roman" w:cs="Times New Roman"/>
          <w:i/>
        </w:rPr>
        <w:t>окремо по кожному лоту</w:t>
      </w:r>
    </w:p>
    <w:p w:rsidR="00000000" w:rsidRDefault="00641C91">
      <w:pPr>
        <w:autoSpaceDE w:val="0"/>
        <w:ind w:firstLine="260"/>
        <w:jc w:val="center"/>
        <w:rPr>
          <w:rFonts w:ascii="Times New Roman" w:hAnsi="Times New Roman" w:cs="Times New Roman"/>
          <w:i/>
          <w:sz w:val="16"/>
          <w:szCs w:val="16"/>
        </w:rPr>
      </w:pPr>
    </w:p>
    <w:p w:rsidR="00000000" w:rsidRDefault="00641C91">
      <w:pPr>
        <w:ind w:right="12" w:firstLine="260"/>
        <w:jc w:val="both"/>
      </w:pPr>
      <w:r>
        <w:rPr>
          <w:rFonts w:ascii="Times New Roman" w:hAnsi="Times New Roman" w:cs="Times New Roman"/>
          <w:i/>
        </w:rPr>
        <w:t xml:space="preserve">Уважно вивчивши конкурсну документацію, цим подаємо на участь у конкурсі  </w:t>
      </w:r>
      <w:r>
        <w:rPr>
          <w:rFonts w:ascii="Times New Roman" w:hAnsi="Times New Roman" w:cs="Times New Roman"/>
          <w:b/>
          <w:bCs/>
          <w:i/>
        </w:rPr>
        <w:t>придбання</w:t>
      </w:r>
      <w:r>
        <w:rPr>
          <w:rFonts w:ascii="Times New Roman" w:hAnsi="Times New Roman" w:cs="Times New Roman"/>
          <w:b/>
          <w:i/>
        </w:rPr>
        <w:t xml:space="preserve">  житла на вторинному р</w:t>
      </w:r>
      <w:r>
        <w:rPr>
          <w:rFonts w:ascii="Times New Roman" w:hAnsi="Times New Roman" w:cs="Times New Roman"/>
          <w:b/>
          <w:i/>
        </w:rPr>
        <w:t>инку для Державної служби України з надзвичайної ситуацій лот № ____,</w:t>
      </w:r>
      <w:r>
        <w:rPr>
          <w:rFonts w:ascii="Times New Roman" w:hAnsi="Times New Roman" w:cs="Times New Roman"/>
          <w:i/>
        </w:rPr>
        <w:t xml:space="preserve">  згідно з технічними, якісними та кількісними характеристиками предмета закупівлі та іншими вимогами конкурсної документації Замовника свою конкурсну пропозицію.</w:t>
      </w:r>
    </w:p>
    <w:p w:rsidR="00000000" w:rsidRDefault="00641C91">
      <w:pPr>
        <w:ind w:right="12" w:firstLine="260"/>
        <w:jc w:val="both"/>
      </w:pPr>
      <w:r>
        <w:rPr>
          <w:rFonts w:ascii="Times New Roman" w:hAnsi="Times New Roman" w:cs="Times New Roman"/>
        </w:rPr>
        <w:t>1. Повне найменування Уч</w:t>
      </w:r>
      <w:r>
        <w:rPr>
          <w:rFonts w:ascii="Times New Roman" w:hAnsi="Times New Roman" w:cs="Times New Roman"/>
        </w:rPr>
        <w:t>асника:</w:t>
      </w:r>
    </w:p>
    <w:p w:rsidR="00000000" w:rsidRDefault="00641C91">
      <w:pPr>
        <w:ind w:right="12" w:firstLine="260"/>
        <w:jc w:val="both"/>
      </w:pPr>
      <w:r>
        <w:rPr>
          <w:rFonts w:ascii="Times New Roman" w:hAnsi="Times New Roman" w:cs="Times New Roman"/>
        </w:rPr>
        <w:t>2. Адреса Учасника (</w:t>
      </w:r>
      <w:r>
        <w:rPr>
          <w:rFonts w:ascii="Times New Roman" w:hAnsi="Times New Roman" w:cs="Times New Roman"/>
          <w:u w:val="single"/>
        </w:rPr>
        <w:t xml:space="preserve">юридична </w:t>
      </w:r>
      <w:r>
        <w:rPr>
          <w:rFonts w:ascii="Times New Roman" w:hAnsi="Times New Roman" w:cs="Times New Roman"/>
        </w:rPr>
        <w:t xml:space="preserve">та </w:t>
      </w:r>
      <w:r>
        <w:rPr>
          <w:rFonts w:ascii="Times New Roman" w:hAnsi="Times New Roman" w:cs="Times New Roman"/>
          <w:u w:val="single"/>
        </w:rPr>
        <w:t>фактична</w:t>
      </w:r>
      <w:r>
        <w:rPr>
          <w:rFonts w:ascii="Times New Roman" w:hAnsi="Times New Roman" w:cs="Times New Roman"/>
        </w:rPr>
        <w:t>):</w:t>
      </w:r>
    </w:p>
    <w:p w:rsidR="00000000" w:rsidRDefault="00641C91">
      <w:pPr>
        <w:ind w:right="12" w:firstLine="260"/>
      </w:pPr>
      <w:r>
        <w:rPr>
          <w:rFonts w:ascii="Times New Roman" w:hAnsi="Times New Roman" w:cs="Times New Roman"/>
        </w:rPr>
        <w:t>3. Телефон Учасника / Е-mail:</w:t>
      </w:r>
    </w:p>
    <w:p w:rsidR="00000000" w:rsidRDefault="00641C91">
      <w:pPr>
        <w:ind w:right="12" w:firstLine="260"/>
      </w:pPr>
      <w:r>
        <w:rPr>
          <w:rFonts w:ascii="Times New Roman" w:hAnsi="Times New Roman" w:cs="Times New Roman"/>
        </w:rPr>
        <w:t>4. Цінова пропозиція Учасника:</w:t>
      </w:r>
    </w:p>
    <w:p w:rsidR="00000000" w:rsidRDefault="00641C91">
      <w:pPr>
        <w:ind w:right="12" w:firstLine="260"/>
      </w:pPr>
      <w:r>
        <w:rPr>
          <w:rFonts w:ascii="Times New Roman" w:hAnsi="Times New Roman" w:cs="Times New Roman"/>
        </w:rPr>
        <w:t>вартість 1 м</w:t>
      </w:r>
      <w:r>
        <w:rPr>
          <w:rFonts w:ascii="Times New Roman" w:hAnsi="Times New Roman" w:cs="Times New Roman"/>
          <w:vertAlign w:val="superscript"/>
        </w:rPr>
        <w:t>2</w:t>
      </w:r>
      <w:r>
        <w:rPr>
          <w:rFonts w:ascii="Times New Roman" w:hAnsi="Times New Roman" w:cs="Times New Roman"/>
        </w:rPr>
        <w:t xml:space="preserve"> загальної площі квартир</w:t>
      </w:r>
      <w:r>
        <w:rPr>
          <w:rFonts w:ascii="Times New Roman" w:hAnsi="Times New Roman" w:cs="Times New Roman"/>
          <w:i/>
        </w:rPr>
        <w:t xml:space="preserve"> ________________ </w:t>
      </w:r>
      <w:r>
        <w:rPr>
          <w:rFonts w:ascii="Times New Roman" w:hAnsi="Times New Roman" w:cs="Times New Roman"/>
        </w:rPr>
        <w:t xml:space="preserve">грн. </w:t>
      </w:r>
      <w:r>
        <w:rPr>
          <w:rFonts w:ascii="Times New Roman" w:hAnsi="Times New Roman" w:cs="Times New Roman"/>
          <w:b/>
          <w:bCs/>
        </w:rPr>
        <w:t>(без ПДВ);</w:t>
      </w:r>
      <w:r>
        <w:rPr>
          <w:rFonts w:ascii="Times New Roman" w:hAnsi="Times New Roman" w:cs="Times New Roman"/>
          <w:b/>
          <w:bCs/>
          <w:i/>
        </w:rPr>
        <w:t xml:space="preserve"> </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(цифрами) </w:t>
      </w:r>
    </w:p>
    <w:p w:rsidR="00000000" w:rsidRDefault="00641C91">
      <w:pPr>
        <w:pStyle w:val="a1"/>
        <w:spacing w:before="0" w:after="0"/>
        <w:ind w:right="12" w:firstLine="252"/>
        <w:jc w:val="both"/>
      </w:pPr>
      <w:r>
        <w:rPr>
          <w:rFonts w:ascii="Times New Roman" w:hAnsi="Times New Roman" w:cs="Times New Roman"/>
          <w:sz w:val="24"/>
          <w:szCs w:val="24"/>
        </w:rPr>
        <w:t>кількість квартир</w:t>
      </w:r>
      <w:r>
        <w:rPr>
          <w:rFonts w:ascii="Times New Roman" w:hAnsi="Times New Roman" w:cs="Times New Roman"/>
          <w:i/>
          <w:sz w:val="24"/>
          <w:szCs w:val="24"/>
        </w:rPr>
        <w:t>_____________________________</w:t>
      </w:r>
      <w:r>
        <w:rPr>
          <w:rFonts w:ascii="Times New Roman" w:hAnsi="Times New Roman" w:cs="Times New Roman"/>
          <w:sz w:val="24"/>
          <w:szCs w:val="24"/>
        </w:rPr>
        <w:t>одиниць;</w:t>
      </w:r>
      <w:r>
        <w:rPr>
          <w:rFonts w:ascii="Times New Roman" w:hAnsi="Times New Roman" w:cs="Times New Roman"/>
          <w:i/>
          <w:sz w:val="24"/>
          <w:szCs w:val="24"/>
        </w:rPr>
        <w:t xml:space="preserve">  </w:t>
      </w:r>
    </w:p>
    <w:p w:rsidR="00000000" w:rsidRDefault="00641C91">
      <w:pPr>
        <w:pStyle w:val="a1"/>
        <w:spacing w:before="0" w:after="0"/>
        <w:ind w:right="12" w:firstLine="252"/>
        <w:jc w:val="both"/>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 xml:space="preserve">(цифрами)             </w:t>
      </w:r>
    </w:p>
    <w:p w:rsidR="00000000" w:rsidRDefault="00641C91">
      <w:pPr>
        <w:pStyle w:val="a1"/>
        <w:spacing w:before="0" w:after="0"/>
        <w:ind w:right="12" w:firstLine="240"/>
        <w:jc w:val="both"/>
      </w:pPr>
      <w:r>
        <w:rPr>
          <w:rFonts w:ascii="Times New Roman" w:hAnsi="Times New Roman" w:cs="Times New Roman"/>
          <w:sz w:val="24"/>
          <w:szCs w:val="24"/>
        </w:rPr>
        <w:t>загальна площа квартир</w:t>
      </w:r>
      <w:r>
        <w:rPr>
          <w:rFonts w:ascii="Times New Roman" w:hAnsi="Times New Roman" w:cs="Times New Roman"/>
          <w:i/>
          <w:sz w:val="24"/>
          <w:szCs w:val="24"/>
        </w:rPr>
        <w:t xml:space="preserve">_____________________ </w:t>
      </w:r>
      <w:r>
        <w:rPr>
          <w:rFonts w:ascii="Times New Roman" w:hAnsi="Times New Roman" w:cs="Times New Roman"/>
          <w:sz w:val="24"/>
          <w:szCs w:val="24"/>
        </w:rPr>
        <w:t>м</w:t>
      </w:r>
      <w:r>
        <w:rPr>
          <w:rFonts w:ascii="Times New Roman" w:hAnsi="Times New Roman" w:cs="Times New Roman"/>
          <w:sz w:val="24"/>
          <w:szCs w:val="24"/>
          <w:vertAlign w:val="superscript"/>
        </w:rPr>
        <w:t>2;</w:t>
      </w:r>
    </w:p>
    <w:p w:rsidR="00000000" w:rsidRDefault="00641C91">
      <w:pPr>
        <w:pStyle w:val="a1"/>
        <w:spacing w:before="0" w:after="0"/>
        <w:ind w:right="12" w:firstLine="240"/>
        <w:jc w:val="both"/>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(циф</w:t>
      </w:r>
      <w:r>
        <w:rPr>
          <w:rFonts w:ascii="Times New Roman" w:hAnsi="Times New Roman" w:cs="Times New Roman"/>
          <w:i/>
          <w:sz w:val="24"/>
          <w:szCs w:val="24"/>
        </w:rPr>
        <w:t>рами)</w:t>
      </w:r>
    </w:p>
    <w:p w:rsidR="00000000" w:rsidRDefault="00641C91">
      <w:pPr>
        <w:pStyle w:val="a1"/>
        <w:spacing w:before="0" w:after="0"/>
        <w:ind w:right="12" w:firstLine="240"/>
        <w:jc w:val="both"/>
      </w:pPr>
      <w:r>
        <w:rPr>
          <w:rFonts w:ascii="Times New Roman" w:hAnsi="Times New Roman" w:cs="Times New Roman"/>
          <w:sz w:val="24"/>
          <w:szCs w:val="24"/>
        </w:rPr>
        <w:t>загальна ціна</w:t>
      </w:r>
      <w:r>
        <w:rPr>
          <w:rFonts w:ascii="Times New Roman" w:hAnsi="Times New Roman" w:cs="Times New Roman"/>
          <w:i/>
          <w:sz w:val="24"/>
          <w:szCs w:val="24"/>
        </w:rPr>
        <w:t>_________________</w:t>
      </w:r>
      <w:r>
        <w:rPr>
          <w:rFonts w:ascii="Times New Roman" w:hAnsi="Times New Roman" w:cs="Times New Roman"/>
          <w:sz w:val="24"/>
          <w:szCs w:val="24"/>
        </w:rPr>
        <w:t>грн.</w:t>
      </w:r>
      <w:r>
        <w:rPr>
          <w:rFonts w:ascii="Times New Roman" w:hAnsi="Times New Roman" w:cs="Times New Roman"/>
          <w:b/>
          <w:bCs/>
          <w:sz w:val="24"/>
          <w:szCs w:val="24"/>
        </w:rPr>
        <w:t xml:space="preserve"> (без ПДВ);</w:t>
      </w:r>
      <w:r>
        <w:rPr>
          <w:rFonts w:ascii="Times New Roman" w:hAnsi="Times New Roman" w:cs="Times New Roman"/>
          <w:sz w:val="24"/>
          <w:szCs w:val="24"/>
        </w:rPr>
        <w:t xml:space="preserve">                                                                                          </w:t>
      </w:r>
    </w:p>
    <w:p w:rsidR="00000000" w:rsidRDefault="00641C91">
      <w:pPr>
        <w:pStyle w:val="a1"/>
        <w:spacing w:before="0" w:after="0"/>
        <w:ind w:right="12"/>
        <w:jc w:val="both"/>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(цифрами)</w:t>
      </w:r>
    </w:p>
    <w:p w:rsidR="00000000" w:rsidRDefault="00641C91">
      <w:pPr>
        <w:pStyle w:val="a1"/>
        <w:spacing w:before="0" w:after="0"/>
        <w:ind w:right="12"/>
        <w:jc w:val="both"/>
      </w:pPr>
      <w:r>
        <w:rPr>
          <w:rFonts w:ascii="Times New Roman" w:eastAsia="Times New Roman" w:hAnsi="Times New Roman" w:cs="Times New Roman"/>
          <w:i/>
          <w:sz w:val="24"/>
          <w:szCs w:val="24"/>
        </w:rPr>
        <w:t xml:space="preserve">                                        </w:t>
      </w:r>
    </w:p>
    <w:p w:rsidR="00000000" w:rsidRDefault="00641C91">
      <w:pPr>
        <w:pStyle w:val="a1"/>
        <w:spacing w:before="0" w:after="0"/>
        <w:ind w:right="12" w:firstLine="228"/>
      </w:pPr>
      <w:r>
        <w:rPr>
          <w:rFonts w:ascii="Times New Roman" w:hAnsi="Times New Roman" w:cs="Times New Roman"/>
          <w:sz w:val="24"/>
          <w:szCs w:val="24"/>
        </w:rPr>
        <w:t>5. Місцезнаходження ква</w:t>
      </w:r>
      <w:r>
        <w:rPr>
          <w:rFonts w:ascii="Times New Roman" w:hAnsi="Times New Roman" w:cs="Times New Roman"/>
          <w:sz w:val="24"/>
          <w:szCs w:val="24"/>
        </w:rPr>
        <w:t>ртир</w:t>
      </w:r>
      <w:r>
        <w:rPr>
          <w:rFonts w:ascii="Times New Roman" w:hAnsi="Times New Roman" w:cs="Times New Roman"/>
          <w:i/>
          <w:sz w:val="24"/>
          <w:szCs w:val="24"/>
        </w:rPr>
        <w:t xml:space="preserve">  _________________________________________________</w:t>
      </w:r>
    </w:p>
    <w:p w:rsidR="00000000" w:rsidRDefault="00641C91">
      <w:pPr>
        <w:pStyle w:val="a1"/>
        <w:spacing w:before="0" w:after="0"/>
        <w:ind w:right="12" w:firstLine="252"/>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(адреса)</w:t>
      </w:r>
    </w:p>
    <w:p w:rsidR="00000000" w:rsidRDefault="00641C91">
      <w:pPr>
        <w:pStyle w:val="a1"/>
        <w:spacing w:before="0" w:after="0"/>
        <w:ind w:right="12" w:firstLine="252"/>
        <w:jc w:val="both"/>
      </w:pPr>
      <w:r>
        <w:rPr>
          <w:rFonts w:ascii="Times New Roman" w:hAnsi="Times New Roman" w:cs="Times New Roman"/>
          <w:sz w:val="24"/>
          <w:szCs w:val="24"/>
        </w:rPr>
        <w:t>6. Термін передачі квартир Замовнику</w:t>
      </w:r>
      <w:r>
        <w:rPr>
          <w:rFonts w:ascii="Times New Roman" w:hAnsi="Times New Roman" w:cs="Times New Roman"/>
          <w:i/>
          <w:sz w:val="24"/>
          <w:szCs w:val="24"/>
        </w:rPr>
        <w:t xml:space="preserve"> __________________________________________</w:t>
      </w:r>
    </w:p>
    <w:p w:rsidR="00000000" w:rsidRDefault="00641C91">
      <w:pPr>
        <w:pStyle w:val="a1"/>
        <w:spacing w:before="0" w:after="0"/>
        <w:ind w:right="12" w:firstLine="252"/>
        <w:jc w:val="both"/>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(число, місяць, рік)</w:t>
      </w:r>
    </w:p>
    <w:p w:rsidR="00000000" w:rsidRDefault="00641C91">
      <w:pPr>
        <w:pStyle w:val="a1"/>
        <w:spacing w:before="0" w:after="0"/>
        <w:ind w:right="12" w:firstLine="252"/>
        <w:jc w:val="both"/>
        <w:rPr>
          <w:rFonts w:ascii="Times New Roman" w:hAnsi="Times New Roman" w:cs="Times New Roman"/>
          <w:i/>
          <w:sz w:val="24"/>
          <w:szCs w:val="24"/>
        </w:rPr>
      </w:pPr>
    </w:p>
    <w:p w:rsidR="00000000" w:rsidRDefault="00641C91">
      <w:pPr>
        <w:pStyle w:val="a1"/>
        <w:spacing w:before="0" w:after="0"/>
        <w:ind w:right="12" w:firstLine="252"/>
        <w:jc w:val="both"/>
      </w:pPr>
      <w:r>
        <w:rPr>
          <w:rFonts w:ascii="Times New Roman" w:hAnsi="Times New Roman" w:cs="Times New Roman"/>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w:t>
      </w:r>
      <w:r>
        <w:rPr>
          <w:rFonts w:ascii="Times New Roman" w:hAnsi="Times New Roman" w:cs="Times New Roman"/>
          <w:sz w:val="24"/>
          <w:szCs w:val="24"/>
        </w:rPr>
        <w:t>онати вимоги Замовника та Договору на умовах, зазначених у цій конкурсній пропозиції, за вартістю1 м</w:t>
      </w:r>
      <w:r>
        <w:rPr>
          <w:rFonts w:ascii="Times New Roman" w:hAnsi="Times New Roman" w:cs="Times New Roman"/>
          <w:sz w:val="24"/>
          <w:szCs w:val="24"/>
          <w:vertAlign w:val="superscript"/>
        </w:rPr>
        <w:t>2</w:t>
      </w:r>
      <w:r>
        <w:rPr>
          <w:rFonts w:ascii="Times New Roman" w:hAnsi="Times New Roman" w:cs="Times New Roman"/>
          <w:i/>
          <w:sz w:val="24"/>
          <w:szCs w:val="24"/>
        </w:rPr>
        <w:t xml:space="preserve"> ____________________________________________________ </w:t>
      </w:r>
      <w:r>
        <w:rPr>
          <w:rFonts w:ascii="Times New Roman" w:hAnsi="Times New Roman" w:cs="Times New Roman"/>
          <w:sz w:val="24"/>
          <w:szCs w:val="24"/>
        </w:rPr>
        <w:t xml:space="preserve">грн. </w:t>
      </w:r>
      <w:r>
        <w:rPr>
          <w:rFonts w:ascii="Times New Roman" w:hAnsi="Times New Roman" w:cs="Times New Roman"/>
          <w:b/>
          <w:bCs/>
          <w:sz w:val="24"/>
          <w:szCs w:val="24"/>
        </w:rPr>
        <w:t xml:space="preserve">(без ПДВ) </w:t>
      </w:r>
      <w:r>
        <w:rPr>
          <w:rFonts w:ascii="Times New Roman" w:hAnsi="Times New Roman" w:cs="Times New Roman"/>
          <w:sz w:val="24"/>
          <w:szCs w:val="24"/>
        </w:rPr>
        <w:t>на загальну</w:t>
      </w:r>
      <w:r>
        <w:rPr>
          <w:rFonts w:ascii="Times New Roman" w:hAnsi="Times New Roman" w:cs="Times New Roman"/>
          <w:i/>
          <w:sz w:val="24"/>
          <w:szCs w:val="24"/>
        </w:rPr>
        <w:t xml:space="preserve"> </w:t>
      </w:r>
      <w:r>
        <w:rPr>
          <w:rFonts w:ascii="Times New Roman" w:hAnsi="Times New Roman" w:cs="Times New Roman"/>
          <w:sz w:val="24"/>
          <w:szCs w:val="24"/>
        </w:rPr>
        <w:t xml:space="preserve">суму </w:t>
      </w:r>
    </w:p>
    <w:p w:rsidR="00000000" w:rsidRDefault="00641C91">
      <w:pPr>
        <w:pStyle w:val="a1"/>
        <w:spacing w:before="0" w:after="0"/>
        <w:ind w:right="12" w:firstLine="252"/>
        <w:jc w:val="both"/>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(цифрами та прописом)</w:t>
      </w:r>
    </w:p>
    <w:p w:rsidR="00000000" w:rsidRDefault="00641C91">
      <w:pPr>
        <w:pStyle w:val="a1"/>
        <w:spacing w:before="0" w:after="0"/>
        <w:ind w:right="12"/>
        <w:jc w:val="both"/>
      </w:pPr>
      <w:r>
        <w:rPr>
          <w:rFonts w:ascii="Times New Roman" w:hAnsi="Times New Roman" w:cs="Times New Roman"/>
          <w:sz w:val="24"/>
          <w:szCs w:val="24"/>
        </w:rPr>
        <w:t>_</w:t>
      </w:r>
      <w:r>
        <w:rPr>
          <w:rFonts w:ascii="Times New Roman" w:hAnsi="Times New Roman" w:cs="Times New Roman"/>
          <w:i/>
          <w:sz w:val="24"/>
          <w:szCs w:val="24"/>
        </w:rPr>
        <w:t>____________________</w:t>
      </w:r>
      <w:r>
        <w:rPr>
          <w:rFonts w:ascii="Times New Roman" w:hAnsi="Times New Roman" w:cs="Times New Roman"/>
          <w:i/>
          <w:sz w:val="24"/>
          <w:szCs w:val="24"/>
        </w:rPr>
        <w:t xml:space="preserve">_____________________________________________ </w:t>
      </w:r>
      <w:r>
        <w:rPr>
          <w:rFonts w:ascii="Times New Roman" w:hAnsi="Times New Roman" w:cs="Times New Roman"/>
          <w:sz w:val="24"/>
          <w:szCs w:val="24"/>
        </w:rPr>
        <w:t xml:space="preserve">грн. </w:t>
      </w:r>
      <w:r>
        <w:rPr>
          <w:rFonts w:ascii="Times New Roman" w:hAnsi="Times New Roman" w:cs="Times New Roman"/>
          <w:b/>
          <w:bCs/>
          <w:sz w:val="24"/>
          <w:szCs w:val="24"/>
        </w:rPr>
        <w:t xml:space="preserve">(без ПДВ). </w:t>
      </w:r>
    </w:p>
    <w:p w:rsidR="00000000" w:rsidRDefault="00641C91">
      <w:pPr>
        <w:pStyle w:val="a1"/>
        <w:spacing w:before="0" w:after="0"/>
        <w:ind w:right="12"/>
        <w:jc w:val="both"/>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 xml:space="preserve">(цифрами та прописом) </w:t>
      </w:r>
    </w:p>
    <w:p w:rsidR="00000000" w:rsidRDefault="00641C91">
      <w:pPr>
        <w:ind w:right="12" w:firstLine="360"/>
        <w:jc w:val="both"/>
        <w:rPr>
          <w:rFonts w:ascii="Times New Roman" w:hAnsi="Times New Roman" w:cs="Times New Roman"/>
          <w:b/>
          <w:i/>
        </w:rPr>
      </w:pPr>
    </w:p>
    <w:p w:rsidR="00000000" w:rsidRDefault="00641C91">
      <w:pPr>
        <w:ind w:right="12" w:firstLine="360"/>
        <w:jc w:val="both"/>
      </w:pPr>
      <w:r>
        <w:rPr>
          <w:rFonts w:ascii="Times New Roman" w:hAnsi="Times New Roman" w:cs="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w:t>
      </w:r>
      <w:r>
        <w:rPr>
          <w:rFonts w:ascii="Times New Roman" w:hAnsi="Times New Roman" w:cs="Times New Roman"/>
          <w:i/>
          <w:color w:val="auto"/>
        </w:rPr>
        <w:t>ладання договору про закупівлю”.</w:t>
      </w:r>
    </w:p>
    <w:p w:rsidR="00000000" w:rsidRDefault="00641C91">
      <w:pPr>
        <w:autoSpaceDE w:val="0"/>
        <w:spacing w:line="228" w:lineRule="auto"/>
        <w:ind w:right="12" w:firstLine="360"/>
        <w:jc w:val="both"/>
      </w:pPr>
      <w:r>
        <w:rPr>
          <w:rFonts w:ascii="Times New Roman" w:hAnsi="Times New Roman" w:cs="Times New Roman"/>
          <w:i/>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w:t>
      </w:r>
      <w:r>
        <w:rPr>
          <w:rFonts w:ascii="Times New Roman" w:hAnsi="Times New Roman" w:cs="Times New Roman"/>
          <w:i/>
        </w:rPr>
        <w:t>йвигіднішою у будь-який час до закінчення зазначеного терміну.</w:t>
      </w:r>
    </w:p>
    <w:p w:rsidR="00000000" w:rsidRDefault="00641C91">
      <w:pPr>
        <w:autoSpaceDE w:val="0"/>
        <w:spacing w:line="228" w:lineRule="auto"/>
        <w:ind w:right="12" w:firstLine="360"/>
        <w:jc w:val="both"/>
      </w:pPr>
      <w:r>
        <w:rPr>
          <w:rFonts w:ascii="Times New Roman" w:hAnsi="Times New Roman" w:cs="Times New Roman"/>
          <w:i/>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000000" w:rsidRDefault="00641C91">
      <w:pPr>
        <w:autoSpaceDE w:val="0"/>
        <w:spacing w:line="228" w:lineRule="auto"/>
        <w:ind w:right="12" w:firstLine="360"/>
        <w:jc w:val="both"/>
      </w:pPr>
      <w:r>
        <w:rPr>
          <w:rFonts w:ascii="Times New Roman" w:hAnsi="Times New Roman" w:cs="Times New Roman"/>
          <w:i/>
        </w:rPr>
        <w:t>Якщо н</w:t>
      </w:r>
      <w:r>
        <w:rPr>
          <w:rFonts w:ascii="Times New Roman" w:hAnsi="Times New Roman" w:cs="Times New Roman"/>
          <w:i/>
        </w:rPr>
        <w:t>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rsidR="00000000" w:rsidRDefault="00641C91">
      <w:pPr>
        <w:autoSpaceDE w:val="0"/>
        <w:spacing w:line="228" w:lineRule="auto"/>
        <w:ind w:right="12" w:firstLine="360"/>
        <w:jc w:val="both"/>
      </w:pPr>
      <w:r>
        <w:rPr>
          <w:rFonts w:ascii="Times New Roman" w:hAnsi="Times New Roman" w:cs="Times New Roman"/>
          <w:i/>
        </w:rPr>
        <w:t xml:space="preserve"> </w:t>
      </w:r>
    </w:p>
    <w:p w:rsidR="00000000" w:rsidRDefault="00641C91">
      <w:pPr>
        <w:pStyle w:val="310"/>
      </w:pPr>
      <w:r>
        <w:rPr>
          <w:rStyle w:val="30"/>
          <w:i w:val="0"/>
          <w:iCs w:val="0"/>
          <w:lang w:eastAsia="uk-UA"/>
        </w:rPr>
        <w:t xml:space="preserve">_______________                                 __________                             </w:t>
      </w:r>
      <w:r>
        <w:rPr>
          <w:rStyle w:val="30"/>
          <w:i w:val="0"/>
          <w:iCs w:val="0"/>
          <w:lang w:eastAsia="uk-UA"/>
        </w:rPr>
        <w:t>____________________</w:t>
      </w:r>
    </w:p>
    <w:p w:rsidR="00000000" w:rsidRDefault="00641C91">
      <w:pPr>
        <w:pStyle w:val="310"/>
        <w:ind w:right="12" w:firstLine="360"/>
        <w:jc w:val="both"/>
      </w:pPr>
      <w:r>
        <w:rPr>
          <w:rStyle w:val="30"/>
          <w:i w:val="0"/>
          <w:iCs w:val="0"/>
          <w:lang w:val="ru-RU" w:eastAsia="uk-UA"/>
        </w:rPr>
        <w:t xml:space="preserve">        </w:t>
      </w:r>
      <w:r>
        <w:rPr>
          <w:rStyle w:val="30"/>
          <w:i w:val="0"/>
          <w:iCs w:val="0"/>
          <w:lang w:val="ru-RU" w:eastAsia="uk-UA"/>
        </w:rPr>
        <w:t xml:space="preserve">Дата                                                          Підпис                         Прізвище та ініціали керівника,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або уповноваженої особи,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w:t>
      </w:r>
      <w:r>
        <w:rPr>
          <w:rStyle w:val="30"/>
          <w:i w:val="0"/>
          <w:iCs w:val="0"/>
          <w:lang w:val="ru-RU" w:eastAsia="uk-UA"/>
        </w:rPr>
        <w:t xml:space="preserve">        підприємства, організації,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установи Учасника</w:t>
      </w:r>
    </w:p>
    <w:p w:rsidR="00000000" w:rsidRDefault="00641C91">
      <w:pPr>
        <w:pStyle w:val="afe"/>
        <w:ind w:left="360"/>
        <w:jc w:val="right"/>
        <w:rPr>
          <w:rFonts w:ascii="Times New Roman" w:hAnsi="Times New Roman" w:cs="Times New Roman"/>
          <w:i/>
          <w:sz w:val="24"/>
          <w:szCs w:val="24"/>
          <w:lang w:val="uk-UA"/>
        </w:rPr>
      </w:pPr>
    </w:p>
    <w:p w:rsidR="00000000" w:rsidRDefault="00641C91">
      <w:pPr>
        <w:pStyle w:val="a0"/>
        <w:shd w:val="clear" w:color="auto" w:fill="auto"/>
        <w:spacing w:before="0"/>
        <w:ind w:left="20" w:firstLine="0"/>
        <w:jc w:val="right"/>
        <w:rPr>
          <w:sz w:val="24"/>
          <w:szCs w:val="24"/>
          <w:lang w:val="uk-UA"/>
        </w:rPr>
      </w:pPr>
    </w:p>
    <w:p w:rsidR="00000000" w:rsidRDefault="00641C91">
      <w:pPr>
        <w:pStyle w:val="a0"/>
        <w:shd w:val="clear" w:color="auto" w:fill="auto"/>
        <w:spacing w:before="0"/>
        <w:ind w:left="20" w:firstLine="0"/>
        <w:jc w:val="right"/>
      </w:pPr>
      <w:r>
        <w:rPr>
          <w:sz w:val="24"/>
          <w:szCs w:val="24"/>
          <w:lang w:val="uk-UA"/>
        </w:rPr>
        <w:lastRenderedPageBreak/>
        <w:t>ДОДАТОК № 2</w:t>
      </w:r>
    </w:p>
    <w:p w:rsidR="00000000" w:rsidRDefault="00641C91">
      <w:pPr>
        <w:tabs>
          <w:tab w:val="left" w:pos="-1276"/>
        </w:tabs>
        <w:spacing w:line="228" w:lineRule="auto"/>
        <w:ind w:firstLine="257"/>
        <w:jc w:val="center"/>
      </w:pPr>
      <w:r>
        <w:rPr>
          <w:rFonts w:ascii="Times New Roman" w:hAnsi="Times New Roman" w:cs="Times New Roman"/>
          <w:b/>
          <w:i/>
        </w:rPr>
        <w:t>ВІДОМОСТІ ПРО УЧАСНИКА КОНКУРСУ</w:t>
      </w:r>
    </w:p>
    <w:p w:rsidR="00000000" w:rsidRDefault="00641C91">
      <w:pPr>
        <w:autoSpaceDE w:val="0"/>
        <w:ind w:firstLine="260"/>
        <w:jc w:val="center"/>
      </w:pPr>
      <w:r>
        <w:rPr>
          <w:rFonts w:ascii="Times New Roman" w:hAnsi="Times New Roman" w:cs="Times New Roman"/>
          <w:i/>
        </w:rPr>
        <w:t>(форма, яка подається Учасником на фірмовому бланку (у разі наявності))</w:t>
      </w:r>
    </w:p>
    <w:p w:rsidR="00000000" w:rsidRDefault="00641C91">
      <w:pPr>
        <w:autoSpaceDE w:val="0"/>
        <w:ind w:firstLine="260"/>
        <w:jc w:val="center"/>
        <w:rPr>
          <w:rFonts w:ascii="Times New Roman" w:hAnsi="Times New Roman" w:cs="Times New Roman"/>
          <w:i/>
          <w:sz w:val="16"/>
          <w:szCs w:val="16"/>
        </w:rPr>
      </w:pPr>
    </w:p>
    <w:p w:rsidR="00000000" w:rsidRDefault="00641C91">
      <w:pPr>
        <w:ind w:firstLine="360"/>
      </w:pPr>
      <w:r>
        <w:rPr>
          <w:rFonts w:ascii="Times New Roman" w:hAnsi="Times New Roman" w:cs="Times New Roman"/>
          <w:color w:val="auto"/>
        </w:rPr>
        <w:t>1. Повне та скорочене найменування Учасника.</w:t>
      </w:r>
    </w:p>
    <w:p w:rsidR="00000000" w:rsidRDefault="00641C91">
      <w:pPr>
        <w:pStyle w:val="afe"/>
        <w:ind w:left="12" w:firstLine="360"/>
        <w:jc w:val="both"/>
      </w:pPr>
      <w:r>
        <w:rPr>
          <w:rFonts w:ascii="Times New Roman" w:hAnsi="Times New Roman" w:cs="Times New Roman"/>
          <w:sz w:val="24"/>
          <w:szCs w:val="24"/>
          <w:lang w:val="uk-UA"/>
        </w:rPr>
        <w:t>2.</w:t>
      </w:r>
      <w:r>
        <w:rPr>
          <w:rFonts w:ascii="Times New Roman" w:hAnsi="Times New Roman" w:cs="Times New Roman"/>
          <w:sz w:val="24"/>
          <w:szCs w:val="24"/>
          <w:lang w:val="uk-UA"/>
        </w:rPr>
        <w:t xml:space="preserve"> Назва документа, яким затверджено Статут Учасника, його номер та дата. </w:t>
      </w:r>
    </w:p>
    <w:p w:rsidR="00000000" w:rsidRDefault="00641C91">
      <w:pPr>
        <w:pStyle w:val="afe"/>
        <w:ind w:firstLine="360"/>
        <w:jc w:val="both"/>
      </w:pPr>
      <w:r>
        <w:rPr>
          <w:rFonts w:ascii="Times New Roman" w:hAnsi="Times New Roman" w:cs="Times New Roman"/>
          <w:sz w:val="24"/>
          <w:szCs w:val="24"/>
          <w:lang w:val="uk-UA"/>
        </w:rPr>
        <w:t>3. Місце та дата проведення державної реєстрації Учасника – для юридичних осіб;</w:t>
      </w:r>
    </w:p>
    <w:p w:rsidR="00000000" w:rsidRDefault="00641C91">
      <w:pPr>
        <w:pStyle w:val="afe"/>
        <w:ind w:firstLine="360"/>
        <w:jc w:val="both"/>
      </w:pPr>
      <w:r>
        <w:rPr>
          <w:rFonts w:ascii="Times New Roman" w:hAnsi="Times New Roman" w:cs="Times New Roman"/>
          <w:sz w:val="24"/>
          <w:szCs w:val="24"/>
          <w:lang w:val="uk-UA"/>
        </w:rPr>
        <w:t>Реєстраційний номер облікової картки платника податків – для фізичних осіб та фізичних осіб-підприємців</w:t>
      </w:r>
      <w:r>
        <w:rPr>
          <w:rFonts w:ascii="Times New Roman" w:hAnsi="Times New Roman" w:cs="Times New Roman"/>
          <w:sz w:val="24"/>
          <w:szCs w:val="24"/>
          <w:lang w:val="uk-UA"/>
        </w:rPr>
        <w:t>.</w:t>
      </w:r>
    </w:p>
    <w:p w:rsidR="00000000" w:rsidRDefault="00641C91">
      <w:pPr>
        <w:pStyle w:val="afe"/>
        <w:ind w:left="-45" w:firstLine="360"/>
        <w:jc w:val="both"/>
      </w:pPr>
      <w:r>
        <w:rPr>
          <w:rFonts w:ascii="Times New Roman" w:hAnsi="Times New Roman" w:cs="Times New Roman"/>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rsidR="00000000" w:rsidRDefault="00641C91">
      <w:pPr>
        <w:pStyle w:val="afe"/>
        <w:ind w:left="240" w:firstLine="120"/>
        <w:jc w:val="both"/>
      </w:pPr>
      <w:r>
        <w:rPr>
          <w:rFonts w:ascii="Times New Roman" w:hAnsi="Times New Roman" w:cs="Times New Roman"/>
          <w:sz w:val="24"/>
          <w:szCs w:val="24"/>
          <w:lang w:val="uk-UA"/>
        </w:rPr>
        <w:t xml:space="preserve">5. Форма власності та юридичний статус Учасника. </w:t>
      </w:r>
    </w:p>
    <w:p w:rsidR="00000000" w:rsidRDefault="00641C91">
      <w:pPr>
        <w:pStyle w:val="afe"/>
        <w:ind w:left="240" w:firstLine="120"/>
        <w:jc w:val="both"/>
      </w:pPr>
      <w:r>
        <w:rPr>
          <w:rFonts w:ascii="Times New Roman" w:hAnsi="Times New Roman" w:cs="Times New Roman"/>
          <w:sz w:val="24"/>
          <w:szCs w:val="24"/>
          <w:lang w:val="uk-UA"/>
        </w:rPr>
        <w:t xml:space="preserve">6. Юридична адреса Учасника. </w:t>
      </w:r>
    </w:p>
    <w:p w:rsidR="00000000" w:rsidRDefault="00641C91">
      <w:pPr>
        <w:pStyle w:val="afe"/>
        <w:ind w:left="240" w:firstLine="120"/>
        <w:jc w:val="both"/>
      </w:pPr>
      <w:r>
        <w:rPr>
          <w:rFonts w:ascii="Times New Roman" w:hAnsi="Times New Roman" w:cs="Times New Roman"/>
          <w:sz w:val="24"/>
          <w:szCs w:val="24"/>
          <w:lang w:val="uk-UA"/>
        </w:rPr>
        <w:t>7. Поштова адреса, телефон, e-mail Учас</w:t>
      </w:r>
      <w:r>
        <w:rPr>
          <w:rFonts w:ascii="Times New Roman" w:hAnsi="Times New Roman" w:cs="Times New Roman"/>
          <w:sz w:val="24"/>
          <w:szCs w:val="24"/>
          <w:lang w:val="uk-UA"/>
        </w:rPr>
        <w:t xml:space="preserve">ника. </w:t>
      </w:r>
    </w:p>
    <w:p w:rsidR="00000000" w:rsidRDefault="00641C91">
      <w:pPr>
        <w:pStyle w:val="aff"/>
        <w:ind w:firstLine="360"/>
        <w:jc w:val="both"/>
      </w:pPr>
      <w:r>
        <w:rPr>
          <w:rFonts w:ascii="Times New Roman" w:hAnsi="Times New Roman" w:cs="Times New Roman"/>
          <w:sz w:val="24"/>
          <w:szCs w:val="24"/>
        </w:rPr>
        <w:t xml:space="preserve">8. Розрахунковий рахунок Учасника та банківські реквізити обслуговуючого банку (банків) (найменування, поштова адреса, телефон, тел/факс, тощо). </w:t>
      </w:r>
    </w:p>
    <w:p w:rsidR="00000000" w:rsidRDefault="00641C91">
      <w:pPr>
        <w:tabs>
          <w:tab w:val="left" w:pos="634"/>
          <w:tab w:val="left" w:leader="underscore" w:pos="8923"/>
        </w:tabs>
        <w:ind w:firstLine="360"/>
        <w:jc w:val="both"/>
      </w:pPr>
      <w:r>
        <w:rPr>
          <w:rFonts w:ascii="Times New Roman" w:hAnsi="Times New Roman" w:cs="Times New Roman"/>
        </w:rPr>
        <w:t>9. Особа учасника, яка уповноважена підписувати конкурсні пропозиції (посада, прізвище та ініціали – дл</w:t>
      </w:r>
      <w:r>
        <w:rPr>
          <w:rFonts w:ascii="Times New Roman" w:hAnsi="Times New Roman" w:cs="Times New Roman"/>
        </w:rPr>
        <w:t>я юридичної особи та прізвище ініціали – для фізичних осіб та фізичних осіб-підприємців).</w:t>
      </w:r>
    </w:p>
    <w:p w:rsidR="00000000" w:rsidRDefault="00641C91">
      <w:pPr>
        <w:pStyle w:val="afe"/>
        <w:ind w:firstLine="360"/>
        <w:jc w:val="both"/>
      </w:pPr>
      <w:r>
        <w:rPr>
          <w:rFonts w:ascii="Times New Roman" w:hAnsi="Times New Roman" w:cs="Times New Roman"/>
          <w:sz w:val="24"/>
          <w:szCs w:val="24"/>
          <w:lang w:val="uk-UA"/>
        </w:rPr>
        <w:t>10.  Особа Учасника, яка уповноважена укладати договір.</w:t>
      </w:r>
    </w:p>
    <w:p w:rsidR="00000000" w:rsidRDefault="00641C91">
      <w:pPr>
        <w:pStyle w:val="afe"/>
        <w:ind w:firstLine="360"/>
        <w:jc w:val="both"/>
        <w:rPr>
          <w:rFonts w:ascii="Times New Roman" w:hAnsi="Times New Roman" w:cs="Times New Roman"/>
          <w:sz w:val="24"/>
          <w:szCs w:val="24"/>
          <w:lang w:val="uk-UA"/>
        </w:rPr>
      </w:pPr>
    </w:p>
    <w:tbl>
      <w:tblPr>
        <w:tblW w:w="0" w:type="auto"/>
        <w:tblInd w:w="-260" w:type="dxa"/>
        <w:tblLayout w:type="fixed"/>
        <w:tblLook w:val="0000" w:firstRow="0" w:lastRow="0" w:firstColumn="0" w:lastColumn="0" w:noHBand="0" w:noVBand="0"/>
      </w:tblPr>
      <w:tblGrid>
        <w:gridCol w:w="2451"/>
        <w:gridCol w:w="2382"/>
        <w:gridCol w:w="2391"/>
        <w:gridCol w:w="2872"/>
      </w:tblGrid>
      <w:tr w:rsidR="00000000">
        <w:trPr>
          <w:trHeight w:val="683"/>
        </w:trPr>
        <w:tc>
          <w:tcPr>
            <w:tcW w:w="2451" w:type="dxa"/>
            <w:tcBorders>
              <w:top w:val="single" w:sz="4" w:space="0" w:color="000000"/>
              <w:left w:val="single" w:sz="4" w:space="0" w:color="000000"/>
              <w:bottom w:val="single" w:sz="4" w:space="0" w:color="000000"/>
            </w:tcBorders>
            <w:shd w:val="clear" w:color="auto" w:fill="auto"/>
          </w:tcPr>
          <w:p w:rsidR="00000000" w:rsidRDefault="00641C91">
            <w:pPr>
              <w:pStyle w:val="afe"/>
              <w:jc w:val="center"/>
            </w:pPr>
            <w:r>
              <w:rPr>
                <w:rFonts w:ascii="Times New Roman" w:hAnsi="Times New Roman" w:cs="Times New Roman"/>
                <w:lang w:val="uk-UA"/>
              </w:rPr>
              <w:t>Повна назва посади (для юридичних осіб)</w:t>
            </w:r>
          </w:p>
        </w:tc>
        <w:tc>
          <w:tcPr>
            <w:tcW w:w="2382" w:type="dxa"/>
            <w:tcBorders>
              <w:top w:val="single" w:sz="4" w:space="0" w:color="000000"/>
              <w:left w:val="single" w:sz="4" w:space="0" w:color="000000"/>
              <w:bottom w:val="single" w:sz="4" w:space="0" w:color="000000"/>
            </w:tcBorders>
            <w:shd w:val="clear" w:color="auto" w:fill="auto"/>
          </w:tcPr>
          <w:p w:rsidR="00000000" w:rsidRDefault="00641C91">
            <w:pPr>
              <w:pStyle w:val="afe"/>
              <w:jc w:val="center"/>
            </w:pPr>
            <w:r>
              <w:rPr>
                <w:rFonts w:ascii="Times New Roman" w:hAnsi="Times New Roman" w:cs="Times New Roman"/>
                <w:lang w:val="uk-UA"/>
              </w:rPr>
              <w:t>Прізвище, ім’я та по батькові</w:t>
            </w:r>
          </w:p>
        </w:tc>
        <w:tc>
          <w:tcPr>
            <w:tcW w:w="2391" w:type="dxa"/>
            <w:tcBorders>
              <w:top w:val="single" w:sz="4" w:space="0" w:color="000000"/>
              <w:left w:val="single" w:sz="4" w:space="0" w:color="000000"/>
              <w:bottom w:val="single" w:sz="4" w:space="0" w:color="000000"/>
            </w:tcBorders>
            <w:shd w:val="clear" w:color="auto" w:fill="auto"/>
          </w:tcPr>
          <w:p w:rsidR="00000000" w:rsidRDefault="00641C91">
            <w:pPr>
              <w:pStyle w:val="afe"/>
              <w:jc w:val="center"/>
            </w:pPr>
            <w:r>
              <w:rPr>
                <w:rFonts w:ascii="Times New Roman" w:hAnsi="Times New Roman" w:cs="Times New Roman"/>
                <w:lang w:val="uk-UA"/>
              </w:rPr>
              <w:t>Контактний номер</w:t>
            </w:r>
          </w:p>
          <w:p w:rsidR="00000000" w:rsidRDefault="00641C91">
            <w:pPr>
              <w:pStyle w:val="afe"/>
              <w:jc w:val="center"/>
            </w:pPr>
            <w:r>
              <w:rPr>
                <w:rFonts w:ascii="Times New Roman" w:hAnsi="Times New Roman" w:cs="Times New Roman"/>
                <w:lang w:val="uk-UA"/>
              </w:rPr>
              <w:t>телефону (телефаксу)</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pStyle w:val="afe"/>
              <w:jc w:val="center"/>
            </w:pPr>
            <w:r>
              <w:rPr>
                <w:rFonts w:ascii="Times New Roman" w:hAnsi="Times New Roman" w:cs="Times New Roman"/>
                <w:lang w:val="uk-UA"/>
              </w:rPr>
              <w:t>Е</w:t>
            </w:r>
            <w:r>
              <w:rPr>
                <w:rFonts w:ascii="Times New Roman" w:hAnsi="Times New Roman" w:cs="Times New Roman"/>
                <w:lang w:val="uk-UA"/>
              </w:rPr>
              <w:t>-mail</w:t>
            </w:r>
          </w:p>
        </w:tc>
      </w:tr>
      <w:tr w:rsidR="00000000">
        <w:tc>
          <w:tcPr>
            <w:tcW w:w="2451" w:type="dxa"/>
            <w:tcBorders>
              <w:top w:val="single" w:sz="4" w:space="0" w:color="000000"/>
              <w:left w:val="single" w:sz="4" w:space="0" w:color="000000"/>
              <w:bottom w:val="single" w:sz="4" w:space="0" w:color="000000"/>
            </w:tcBorders>
            <w:shd w:val="clear" w:color="auto" w:fill="auto"/>
          </w:tcPr>
          <w:p w:rsidR="00000000" w:rsidRDefault="00641C91">
            <w:pPr>
              <w:pStyle w:val="afe"/>
              <w:jc w:val="both"/>
            </w:pPr>
            <w:r>
              <w:rPr>
                <w:rFonts w:ascii="Times New Roman" w:hAnsi="Times New Roman" w:cs="Times New Roman"/>
                <w:i/>
                <w:sz w:val="24"/>
                <w:szCs w:val="24"/>
                <w:lang w:val="uk-UA"/>
              </w:rPr>
              <w:t>1. Посадова особа, яка має право на укладення договору:</w:t>
            </w:r>
          </w:p>
        </w:tc>
        <w:tc>
          <w:tcPr>
            <w:tcW w:w="2382" w:type="dxa"/>
            <w:tcBorders>
              <w:top w:val="single" w:sz="4" w:space="0" w:color="000000"/>
              <w:left w:val="single" w:sz="4" w:space="0" w:color="000000"/>
              <w:bottom w:val="single" w:sz="4" w:space="0" w:color="000000"/>
            </w:tcBorders>
            <w:shd w:val="clear" w:color="auto" w:fill="auto"/>
          </w:tcPr>
          <w:p w:rsidR="00000000" w:rsidRDefault="00641C91">
            <w:pPr>
              <w:pStyle w:val="afe"/>
              <w:snapToGrid w:val="0"/>
              <w:jc w:val="both"/>
            </w:pPr>
          </w:p>
        </w:tc>
        <w:tc>
          <w:tcPr>
            <w:tcW w:w="2391" w:type="dxa"/>
            <w:tcBorders>
              <w:top w:val="single" w:sz="4" w:space="0" w:color="000000"/>
              <w:left w:val="single" w:sz="4" w:space="0" w:color="000000"/>
              <w:bottom w:val="single" w:sz="4" w:space="0" w:color="000000"/>
            </w:tcBorders>
            <w:shd w:val="clear" w:color="auto" w:fill="auto"/>
          </w:tcPr>
          <w:p w:rsidR="00000000" w:rsidRDefault="00641C91">
            <w:pPr>
              <w:pStyle w:val="afe"/>
              <w:snapToGrid w:val="0"/>
              <w:jc w:val="both"/>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pStyle w:val="afe"/>
              <w:snapToGrid w:val="0"/>
              <w:jc w:val="both"/>
            </w:pPr>
          </w:p>
        </w:tc>
      </w:tr>
      <w:tr w:rsidR="00000000">
        <w:tc>
          <w:tcPr>
            <w:tcW w:w="2451" w:type="dxa"/>
            <w:tcBorders>
              <w:top w:val="single" w:sz="4" w:space="0" w:color="000000"/>
              <w:left w:val="single" w:sz="4" w:space="0" w:color="000000"/>
              <w:bottom w:val="single" w:sz="4" w:space="0" w:color="000000"/>
            </w:tcBorders>
            <w:shd w:val="clear" w:color="auto" w:fill="auto"/>
          </w:tcPr>
          <w:p w:rsidR="00000000" w:rsidRDefault="00641C91">
            <w:pPr>
              <w:pStyle w:val="afe"/>
              <w:jc w:val="both"/>
            </w:pPr>
            <w:r>
              <w:rPr>
                <w:rFonts w:ascii="Times New Roman" w:hAnsi="Times New Roman" w:cs="Times New Roman"/>
                <w:i/>
                <w:sz w:val="24"/>
                <w:szCs w:val="24"/>
                <w:lang w:val="uk-UA"/>
              </w:rPr>
              <w:t>…………………</w:t>
            </w:r>
            <w:r>
              <w:rPr>
                <w:rFonts w:ascii="Times New Roman" w:hAnsi="Times New Roman" w:cs="Times New Roman"/>
                <w:i/>
                <w:sz w:val="24"/>
                <w:szCs w:val="24"/>
                <w:lang w:val="uk-UA"/>
              </w:rPr>
              <w:t>..</w:t>
            </w:r>
          </w:p>
        </w:tc>
        <w:tc>
          <w:tcPr>
            <w:tcW w:w="2382" w:type="dxa"/>
            <w:tcBorders>
              <w:top w:val="single" w:sz="4" w:space="0" w:color="000000"/>
              <w:left w:val="single" w:sz="4" w:space="0" w:color="000000"/>
              <w:bottom w:val="single" w:sz="4" w:space="0" w:color="000000"/>
            </w:tcBorders>
            <w:shd w:val="clear" w:color="auto" w:fill="auto"/>
          </w:tcPr>
          <w:p w:rsidR="00000000" w:rsidRDefault="00641C91">
            <w:pPr>
              <w:pStyle w:val="afe"/>
              <w:snapToGrid w:val="0"/>
              <w:jc w:val="both"/>
            </w:pPr>
          </w:p>
        </w:tc>
        <w:tc>
          <w:tcPr>
            <w:tcW w:w="2391" w:type="dxa"/>
            <w:tcBorders>
              <w:top w:val="single" w:sz="4" w:space="0" w:color="000000"/>
              <w:left w:val="single" w:sz="4" w:space="0" w:color="000000"/>
              <w:bottom w:val="single" w:sz="4" w:space="0" w:color="000000"/>
            </w:tcBorders>
            <w:shd w:val="clear" w:color="auto" w:fill="auto"/>
          </w:tcPr>
          <w:p w:rsidR="00000000" w:rsidRDefault="00641C91">
            <w:pPr>
              <w:pStyle w:val="afe"/>
              <w:snapToGrid w:val="0"/>
              <w:jc w:val="both"/>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pStyle w:val="afe"/>
              <w:snapToGrid w:val="0"/>
              <w:jc w:val="both"/>
            </w:pPr>
          </w:p>
        </w:tc>
      </w:tr>
      <w:tr w:rsidR="00000000">
        <w:tc>
          <w:tcPr>
            <w:tcW w:w="2451" w:type="dxa"/>
            <w:tcBorders>
              <w:top w:val="single" w:sz="4" w:space="0" w:color="000000"/>
              <w:left w:val="single" w:sz="4" w:space="0" w:color="000000"/>
              <w:bottom w:val="single" w:sz="4" w:space="0" w:color="000000"/>
            </w:tcBorders>
            <w:shd w:val="clear" w:color="auto" w:fill="auto"/>
          </w:tcPr>
          <w:p w:rsidR="00000000" w:rsidRDefault="00641C91">
            <w:pPr>
              <w:pStyle w:val="afe"/>
              <w:jc w:val="both"/>
            </w:pPr>
            <w:r>
              <w:rPr>
                <w:rFonts w:ascii="Times New Roman" w:hAnsi="Times New Roman" w:cs="Times New Roman"/>
                <w:i/>
                <w:sz w:val="24"/>
                <w:szCs w:val="24"/>
                <w:lang w:val="uk-UA"/>
              </w:rPr>
              <w:t>2. Інші уповноважені особи:</w:t>
            </w:r>
          </w:p>
        </w:tc>
        <w:tc>
          <w:tcPr>
            <w:tcW w:w="2382" w:type="dxa"/>
            <w:tcBorders>
              <w:top w:val="single" w:sz="4" w:space="0" w:color="000000"/>
              <w:left w:val="single" w:sz="4" w:space="0" w:color="000000"/>
              <w:bottom w:val="single" w:sz="4" w:space="0" w:color="000000"/>
            </w:tcBorders>
            <w:shd w:val="clear" w:color="auto" w:fill="auto"/>
          </w:tcPr>
          <w:p w:rsidR="00000000" w:rsidRDefault="00641C91">
            <w:pPr>
              <w:pStyle w:val="afe"/>
              <w:snapToGrid w:val="0"/>
              <w:jc w:val="both"/>
            </w:pPr>
          </w:p>
        </w:tc>
        <w:tc>
          <w:tcPr>
            <w:tcW w:w="2391" w:type="dxa"/>
            <w:tcBorders>
              <w:top w:val="single" w:sz="4" w:space="0" w:color="000000"/>
              <w:left w:val="single" w:sz="4" w:space="0" w:color="000000"/>
              <w:bottom w:val="single" w:sz="4" w:space="0" w:color="000000"/>
            </w:tcBorders>
            <w:shd w:val="clear" w:color="auto" w:fill="auto"/>
          </w:tcPr>
          <w:p w:rsidR="00000000" w:rsidRDefault="00641C91">
            <w:pPr>
              <w:pStyle w:val="afe"/>
              <w:snapToGrid w:val="0"/>
              <w:jc w:val="both"/>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pStyle w:val="afe"/>
              <w:snapToGrid w:val="0"/>
              <w:jc w:val="both"/>
            </w:pPr>
          </w:p>
        </w:tc>
      </w:tr>
      <w:tr w:rsidR="00000000">
        <w:tc>
          <w:tcPr>
            <w:tcW w:w="2451" w:type="dxa"/>
            <w:tcBorders>
              <w:top w:val="single" w:sz="4" w:space="0" w:color="000000"/>
              <w:left w:val="single" w:sz="4" w:space="0" w:color="000000"/>
              <w:bottom w:val="single" w:sz="4" w:space="0" w:color="000000"/>
            </w:tcBorders>
            <w:shd w:val="clear" w:color="auto" w:fill="auto"/>
          </w:tcPr>
          <w:p w:rsidR="00000000" w:rsidRDefault="00641C91">
            <w:pPr>
              <w:pStyle w:val="afe"/>
              <w:jc w:val="both"/>
            </w:pPr>
            <w:r>
              <w:rPr>
                <w:rFonts w:ascii="Times New Roman" w:hAnsi="Times New Roman" w:cs="Times New Roman"/>
                <w:i/>
                <w:sz w:val="24"/>
                <w:szCs w:val="24"/>
                <w:lang w:val="uk-UA"/>
              </w:rPr>
              <w:t>………………………</w:t>
            </w:r>
            <w:r>
              <w:rPr>
                <w:rFonts w:ascii="Times New Roman" w:hAnsi="Times New Roman" w:cs="Times New Roman"/>
                <w:i/>
                <w:sz w:val="24"/>
                <w:szCs w:val="24"/>
                <w:lang w:val="uk-UA"/>
              </w:rPr>
              <w:t>..</w:t>
            </w:r>
          </w:p>
        </w:tc>
        <w:tc>
          <w:tcPr>
            <w:tcW w:w="2382" w:type="dxa"/>
            <w:tcBorders>
              <w:top w:val="single" w:sz="4" w:space="0" w:color="000000"/>
              <w:left w:val="single" w:sz="4" w:space="0" w:color="000000"/>
              <w:bottom w:val="single" w:sz="4" w:space="0" w:color="000000"/>
            </w:tcBorders>
            <w:shd w:val="clear" w:color="auto" w:fill="auto"/>
          </w:tcPr>
          <w:p w:rsidR="00000000" w:rsidRDefault="00641C91">
            <w:pPr>
              <w:pStyle w:val="afe"/>
              <w:snapToGrid w:val="0"/>
              <w:jc w:val="both"/>
            </w:pPr>
          </w:p>
        </w:tc>
        <w:tc>
          <w:tcPr>
            <w:tcW w:w="2391" w:type="dxa"/>
            <w:tcBorders>
              <w:top w:val="single" w:sz="4" w:space="0" w:color="000000"/>
              <w:left w:val="single" w:sz="4" w:space="0" w:color="000000"/>
              <w:bottom w:val="single" w:sz="4" w:space="0" w:color="000000"/>
            </w:tcBorders>
            <w:shd w:val="clear" w:color="auto" w:fill="auto"/>
          </w:tcPr>
          <w:p w:rsidR="00000000" w:rsidRDefault="00641C91">
            <w:pPr>
              <w:pStyle w:val="afe"/>
              <w:snapToGrid w:val="0"/>
              <w:jc w:val="both"/>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pStyle w:val="afe"/>
              <w:snapToGrid w:val="0"/>
              <w:jc w:val="both"/>
            </w:pPr>
          </w:p>
        </w:tc>
      </w:tr>
    </w:tbl>
    <w:p w:rsidR="00000000" w:rsidRDefault="00641C91">
      <w:pPr>
        <w:pStyle w:val="afe"/>
        <w:ind w:firstLine="240"/>
        <w:jc w:val="both"/>
        <w:rPr>
          <w:rFonts w:ascii="Times New Roman" w:hAnsi="Times New Roman" w:cs="Times New Roman"/>
          <w:i/>
          <w:sz w:val="24"/>
          <w:szCs w:val="24"/>
          <w:lang w:val="uk-UA"/>
        </w:rPr>
      </w:pPr>
    </w:p>
    <w:p w:rsidR="00000000" w:rsidRDefault="00641C91">
      <w:pPr>
        <w:pStyle w:val="afe"/>
        <w:ind w:firstLine="360"/>
        <w:jc w:val="both"/>
      </w:pPr>
      <w:r>
        <w:rPr>
          <w:rFonts w:ascii="Times New Roman" w:hAnsi="Times New Roman" w:cs="Times New Roman"/>
          <w:b/>
          <w:i/>
          <w:sz w:val="24"/>
          <w:szCs w:val="24"/>
          <w:lang w:val="uk-UA"/>
        </w:rPr>
        <w:t xml:space="preserve">Учасник конкурсу гарантує, що на момент розкриття конкурсних пропозицій він не є банкрутом, стосовно нього не порушено справу </w:t>
      </w:r>
      <w:r>
        <w:rPr>
          <w:rFonts w:ascii="Times New Roman" w:hAnsi="Times New Roman" w:cs="Times New Roman"/>
          <w:b/>
          <w:i/>
          <w:sz w:val="24"/>
          <w:szCs w:val="24"/>
          <w:lang w:val="uk-UA"/>
        </w:rPr>
        <w:t>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rsidR="00000000" w:rsidRDefault="00641C91">
      <w:pPr>
        <w:pStyle w:val="afe"/>
        <w:ind w:firstLine="360"/>
        <w:jc w:val="both"/>
        <w:rPr>
          <w:rFonts w:ascii="Times New Roman" w:hAnsi="Times New Roman" w:cs="Times New Roman"/>
          <w:b/>
          <w:i/>
          <w:sz w:val="16"/>
          <w:szCs w:val="16"/>
          <w:lang w:val="uk-UA"/>
        </w:rPr>
      </w:pPr>
    </w:p>
    <w:p w:rsidR="00000000" w:rsidRDefault="00641C91">
      <w:pPr>
        <w:pStyle w:val="310"/>
      </w:pPr>
      <w:r>
        <w:rPr>
          <w:rStyle w:val="30"/>
          <w:i w:val="0"/>
          <w:iCs w:val="0"/>
          <w:lang w:eastAsia="uk-UA"/>
        </w:rPr>
        <w:t xml:space="preserve">_______________                                ____ __________ </w:t>
      </w:r>
      <w:r>
        <w:rPr>
          <w:rStyle w:val="30"/>
          <w:i w:val="0"/>
          <w:iCs w:val="0"/>
          <w:lang w:eastAsia="uk-UA"/>
        </w:rPr>
        <w:t xml:space="preserve">                            ____________________</w:t>
      </w:r>
    </w:p>
    <w:p w:rsidR="00000000" w:rsidRDefault="00641C91">
      <w:pPr>
        <w:pStyle w:val="310"/>
        <w:ind w:firstLine="360"/>
        <w:jc w:val="both"/>
      </w:pPr>
      <w:r>
        <w:rPr>
          <w:rStyle w:val="30"/>
          <w:i w:val="0"/>
          <w:iCs w:val="0"/>
          <w:lang w:val="ru-RU" w:eastAsia="uk-UA"/>
        </w:rPr>
        <w:t xml:space="preserve">          </w:t>
      </w:r>
      <w:r>
        <w:rPr>
          <w:rStyle w:val="30"/>
          <w:i w:val="0"/>
          <w:iCs w:val="0"/>
          <w:lang w:val="ru-RU" w:eastAsia="uk-UA"/>
        </w:rPr>
        <w:t xml:space="preserve">Дата                                                        Підпис                    Прізвище та ініціали керівника,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або уповноваженої особи,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підприємства, організації,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установи Учасника</w:t>
      </w:r>
    </w:p>
    <w:p w:rsidR="00000000" w:rsidRDefault="00641C91">
      <w:pPr>
        <w:rPr>
          <w:rFonts w:ascii="Times New Roman" w:hAnsi="Times New Roman" w:cs="Times New Roman"/>
        </w:rPr>
      </w:pPr>
    </w:p>
    <w:p w:rsidR="00000000" w:rsidRDefault="00641C91">
      <w:pPr>
        <w:rPr>
          <w:rFonts w:ascii="Times New Roman" w:hAnsi="Times New Roman" w:cs="Times New Roman"/>
        </w:rPr>
      </w:pPr>
    </w:p>
    <w:p w:rsidR="00000000" w:rsidRDefault="00641C91">
      <w:pPr>
        <w:rPr>
          <w:rFonts w:ascii="Times New Roman" w:hAnsi="Times New Roman" w:cs="Times New Roman"/>
        </w:rPr>
      </w:pPr>
    </w:p>
    <w:p w:rsidR="00000000" w:rsidRDefault="00641C91">
      <w:pPr>
        <w:rPr>
          <w:rFonts w:ascii="Times New Roman" w:hAnsi="Times New Roman" w:cs="Times New Roman"/>
        </w:rPr>
      </w:pPr>
    </w:p>
    <w:p w:rsidR="00000000" w:rsidRDefault="00641C91">
      <w:pPr>
        <w:rPr>
          <w:rFonts w:ascii="Times New Roman" w:hAnsi="Times New Roman" w:cs="Times New Roman"/>
        </w:rPr>
      </w:pPr>
    </w:p>
    <w:p w:rsidR="00000000" w:rsidRDefault="00641C91">
      <w:pPr>
        <w:rPr>
          <w:rFonts w:ascii="Times New Roman" w:hAnsi="Times New Roman" w:cs="Times New Roman"/>
        </w:rPr>
      </w:pPr>
    </w:p>
    <w:p w:rsidR="00000000" w:rsidRDefault="00641C91">
      <w:pPr>
        <w:rPr>
          <w:rFonts w:ascii="Times New Roman" w:hAnsi="Times New Roman" w:cs="Times New Roman"/>
        </w:rPr>
      </w:pPr>
    </w:p>
    <w:p w:rsidR="00000000" w:rsidRDefault="00641C91">
      <w:pPr>
        <w:rPr>
          <w:rFonts w:ascii="Times New Roman" w:hAnsi="Times New Roman" w:cs="Times New Roman"/>
        </w:rPr>
      </w:pPr>
    </w:p>
    <w:p w:rsidR="00000000" w:rsidRDefault="00641C91">
      <w:pPr>
        <w:pStyle w:val="afe"/>
        <w:ind w:left="360"/>
        <w:jc w:val="right"/>
        <w:rPr>
          <w:rFonts w:ascii="Times New Roman" w:hAnsi="Times New Roman" w:cs="Times New Roman"/>
          <w:sz w:val="24"/>
          <w:szCs w:val="24"/>
          <w:lang w:val="uk-UA"/>
        </w:rPr>
      </w:pPr>
    </w:p>
    <w:p w:rsidR="00000000" w:rsidRDefault="00641C91">
      <w:pPr>
        <w:pStyle w:val="afe"/>
        <w:ind w:left="360"/>
        <w:jc w:val="right"/>
        <w:rPr>
          <w:rFonts w:ascii="Times New Roman" w:hAnsi="Times New Roman" w:cs="Times New Roman"/>
          <w:sz w:val="24"/>
          <w:szCs w:val="24"/>
          <w:lang w:val="uk-UA"/>
        </w:rPr>
      </w:pPr>
    </w:p>
    <w:p w:rsidR="00000000" w:rsidRDefault="00641C91">
      <w:pPr>
        <w:pStyle w:val="afe"/>
        <w:ind w:left="360"/>
        <w:jc w:val="right"/>
        <w:rPr>
          <w:rFonts w:ascii="Times New Roman" w:hAnsi="Times New Roman" w:cs="Times New Roman"/>
          <w:sz w:val="24"/>
          <w:szCs w:val="24"/>
          <w:lang w:val="uk-UA"/>
        </w:rPr>
      </w:pPr>
    </w:p>
    <w:p w:rsidR="00000000" w:rsidRDefault="00641C91">
      <w:pPr>
        <w:jc w:val="right"/>
        <w:rPr>
          <w:rFonts w:ascii="Times New Roman" w:hAnsi="Times New Roman" w:cs="Times New Roman"/>
        </w:rPr>
      </w:pPr>
    </w:p>
    <w:p w:rsidR="00000000" w:rsidRDefault="00641C91">
      <w:pPr>
        <w:jc w:val="right"/>
        <w:rPr>
          <w:rFonts w:ascii="Times New Roman" w:hAnsi="Times New Roman" w:cs="Times New Roman"/>
        </w:rPr>
      </w:pPr>
    </w:p>
    <w:p w:rsidR="00000000" w:rsidRDefault="00641C91">
      <w:pPr>
        <w:jc w:val="right"/>
        <w:rPr>
          <w:rFonts w:ascii="Times New Roman" w:hAnsi="Times New Roman" w:cs="Times New Roman"/>
        </w:rPr>
      </w:pPr>
    </w:p>
    <w:p w:rsidR="00000000" w:rsidRDefault="00641C91">
      <w:pPr>
        <w:jc w:val="right"/>
        <w:rPr>
          <w:rFonts w:ascii="Times New Roman" w:hAnsi="Times New Roman" w:cs="Times New Roman"/>
        </w:rPr>
      </w:pPr>
    </w:p>
    <w:p w:rsidR="00000000" w:rsidRDefault="00641C91">
      <w:pPr>
        <w:jc w:val="right"/>
      </w:pPr>
      <w:r>
        <w:rPr>
          <w:rStyle w:val="a5"/>
          <w:rFonts w:ascii="Times New Roman" w:hAnsi="Times New Roman" w:cs="Times New Roman"/>
        </w:rPr>
        <w:t>ДОДАТОК №3</w:t>
      </w:r>
    </w:p>
    <w:p w:rsidR="00000000" w:rsidRDefault="00641C91">
      <w:pPr>
        <w:rPr>
          <w:rFonts w:ascii="Times New Roman" w:hAnsi="Times New Roman" w:cs="Times New Roman"/>
        </w:rPr>
      </w:pPr>
    </w:p>
    <w:p w:rsidR="00000000" w:rsidRDefault="00641C91">
      <w:pPr>
        <w:jc w:val="center"/>
      </w:pPr>
      <w:r>
        <w:rPr>
          <w:rStyle w:val="a6"/>
          <w:rFonts w:ascii="Times New Roman" w:hAnsi="Times New Roman" w:cs="Times New Roman"/>
          <w:b/>
          <w:sz w:val="24"/>
          <w:szCs w:val="24"/>
          <w:lang w:eastAsia="uk-UA"/>
        </w:rPr>
        <w:t>І</w:t>
      </w:r>
      <w:r>
        <w:rPr>
          <w:rStyle w:val="a6"/>
          <w:rFonts w:ascii="Times New Roman" w:hAnsi="Times New Roman" w:cs="Times New Roman"/>
          <w:b/>
          <w:sz w:val="24"/>
          <w:szCs w:val="24"/>
          <w:lang w:eastAsia="uk-UA"/>
        </w:rPr>
        <w:t>нформаці</w:t>
      </w:r>
      <w:r>
        <w:rPr>
          <w:rStyle w:val="a6"/>
          <w:rFonts w:ascii="Times New Roman" w:hAnsi="Times New Roman" w:cs="Times New Roman"/>
          <w:b/>
          <w:sz w:val="24"/>
          <w:szCs w:val="24"/>
          <w:lang w:eastAsia="uk-UA"/>
        </w:rPr>
        <w:t>я</w:t>
      </w:r>
      <w:r>
        <w:rPr>
          <w:rStyle w:val="a6"/>
          <w:rFonts w:ascii="Times New Roman" w:hAnsi="Times New Roman" w:cs="Times New Roman"/>
          <w:b/>
          <w:sz w:val="24"/>
          <w:szCs w:val="24"/>
          <w:lang w:eastAsia="uk-UA"/>
        </w:rPr>
        <w:t xml:space="preserve"> про технічні, якісні та кількісні характеристики предмета </w:t>
      </w:r>
      <w:r>
        <w:rPr>
          <w:rStyle w:val="a6"/>
          <w:rFonts w:ascii="Times New Roman" w:hAnsi="Times New Roman" w:cs="Times New Roman"/>
          <w:b/>
          <w:sz w:val="24"/>
          <w:szCs w:val="24"/>
          <w:lang w:eastAsia="uk-UA"/>
        </w:rPr>
        <w:t>конкурсу</w:t>
      </w:r>
    </w:p>
    <w:p w:rsidR="00000000" w:rsidRDefault="00641C91">
      <w:pPr>
        <w:jc w:val="center"/>
      </w:pPr>
    </w:p>
    <w:p w:rsidR="00000000" w:rsidRDefault="00641C91">
      <w:r>
        <w:rPr>
          <w:rStyle w:val="a5"/>
          <w:rFonts w:ascii="Times New Roman" w:hAnsi="Times New Roman" w:cs="Times New Roman"/>
          <w:u w:val="single"/>
          <w:lang w:eastAsia="uk-UA"/>
        </w:rPr>
        <w:t>Загальні відомості:</w:t>
      </w:r>
    </w:p>
    <w:p w:rsidR="00000000" w:rsidRDefault="00641C91">
      <w:pPr>
        <w:pStyle w:val="a0"/>
        <w:numPr>
          <w:ilvl w:val="0"/>
          <w:numId w:val="2"/>
        </w:numPr>
        <w:tabs>
          <w:tab w:val="left" w:pos="0"/>
        </w:tabs>
        <w:spacing w:before="0" w:after="163"/>
        <w:ind w:left="20" w:right="280"/>
        <w:jc w:val="left"/>
      </w:pPr>
      <w:r>
        <w:rPr>
          <w:rStyle w:val="a6"/>
          <w:sz w:val="24"/>
          <w:szCs w:val="24"/>
          <w:lang w:eastAsia="uk-UA"/>
        </w:rPr>
        <w:t xml:space="preserve">  </w:t>
      </w:r>
      <w:r>
        <w:rPr>
          <w:rStyle w:val="a6"/>
          <w:sz w:val="24"/>
          <w:szCs w:val="24"/>
          <w:lang w:eastAsia="uk-UA"/>
        </w:rPr>
        <w:t xml:space="preserve">Місто, вулиця, </w:t>
      </w:r>
      <w:r>
        <w:rPr>
          <w:rStyle w:val="a6"/>
          <w:sz w:val="24"/>
          <w:szCs w:val="24"/>
          <w:lang w:eastAsia="uk-UA"/>
        </w:rPr>
        <w:t>номер будинку, характеристика будівлі (цегляна і т.д ), рік введення в експлуатацію.</w:t>
      </w:r>
    </w:p>
    <w:p w:rsidR="00000000" w:rsidRDefault="00641C91">
      <w:pPr>
        <w:pStyle w:val="a0"/>
        <w:numPr>
          <w:ilvl w:val="0"/>
          <w:numId w:val="2"/>
        </w:numPr>
        <w:tabs>
          <w:tab w:val="left" w:pos="0"/>
        </w:tabs>
        <w:spacing w:before="0" w:after="163"/>
        <w:ind w:left="20" w:right="280"/>
        <w:jc w:val="left"/>
      </w:pPr>
      <w:r>
        <w:rPr>
          <w:rStyle w:val="a6"/>
          <w:sz w:val="24"/>
          <w:szCs w:val="24"/>
          <w:lang w:eastAsia="uk-UA"/>
        </w:rPr>
        <w:t xml:space="preserve"> </w:t>
      </w:r>
      <w:r>
        <w:rPr>
          <w:rStyle w:val="a6"/>
          <w:sz w:val="24"/>
          <w:szCs w:val="24"/>
          <w:lang w:eastAsia="uk-UA"/>
        </w:rPr>
        <w:t>Відомості щодо фізичного стану та розмірів квартир:</w:t>
      </w:r>
    </w:p>
    <w:p w:rsidR="00000000" w:rsidRDefault="00641C91">
      <w:pPr>
        <w:jc w:val="right"/>
      </w:pPr>
    </w:p>
    <w:p w:rsidR="00000000" w:rsidRDefault="00641C91">
      <w:pPr>
        <w:pStyle w:val="310"/>
        <w:tabs>
          <w:tab w:val="left" w:pos="-20"/>
        </w:tabs>
        <w:ind w:left="20" w:right="280"/>
        <w:jc w:val="left"/>
        <w:rPr>
          <w:b/>
          <w:bCs/>
          <w:i w:val="0"/>
          <w:iCs w:val="0"/>
          <w:sz w:val="24"/>
          <w:szCs w:val="24"/>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92"/>
        <w:gridCol w:w="944"/>
        <w:gridCol w:w="956"/>
        <w:gridCol w:w="733"/>
        <w:gridCol w:w="827"/>
        <w:gridCol w:w="881"/>
        <w:gridCol w:w="950"/>
        <w:gridCol w:w="771"/>
        <w:gridCol w:w="882"/>
        <w:gridCol w:w="730"/>
        <w:gridCol w:w="1729"/>
      </w:tblGrid>
      <w:tr w:rsidR="00000000">
        <w:trPr>
          <w:trHeight w:val="5730"/>
        </w:trPr>
        <w:tc>
          <w:tcPr>
            <w:tcW w:w="492"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641C91">
            <w:pPr>
              <w:pStyle w:val="afb"/>
              <w:spacing w:after="163"/>
              <w:ind w:left="113" w:right="280"/>
              <w:jc w:val="center"/>
            </w:pPr>
            <w:r>
              <w:rPr>
                <w:rFonts w:ascii="Times New Roman" w:hAnsi="Times New Roman" w:cs="Times New Roman"/>
                <w:sz w:val="22"/>
                <w:szCs w:val="22"/>
              </w:rPr>
              <w:t xml:space="preserve">№ </w:t>
            </w:r>
            <w:r>
              <w:rPr>
                <w:rFonts w:ascii="Times New Roman" w:hAnsi="Times New Roman" w:cs="Times New Roman"/>
                <w:sz w:val="22"/>
                <w:szCs w:val="22"/>
              </w:rPr>
              <w:t>з/п</w:t>
            </w:r>
          </w:p>
        </w:tc>
        <w:tc>
          <w:tcPr>
            <w:tcW w:w="944"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641C91">
            <w:pPr>
              <w:pStyle w:val="afb"/>
              <w:spacing w:after="163"/>
              <w:ind w:left="113" w:right="280"/>
              <w:jc w:val="center"/>
            </w:pPr>
            <w:r>
              <w:rPr>
                <w:rFonts w:ascii="Times New Roman" w:hAnsi="Times New Roman" w:cs="Times New Roman"/>
                <w:sz w:val="22"/>
                <w:szCs w:val="22"/>
              </w:rPr>
              <w:t>Адреса</w:t>
            </w:r>
          </w:p>
        </w:tc>
        <w:tc>
          <w:tcPr>
            <w:tcW w:w="956"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641C91">
            <w:pPr>
              <w:pStyle w:val="afb"/>
              <w:spacing w:after="163"/>
              <w:ind w:left="113" w:right="280"/>
              <w:jc w:val="center"/>
            </w:pPr>
            <w:r>
              <w:rPr>
                <w:rFonts w:ascii="Times New Roman" w:hAnsi="Times New Roman" w:cs="Times New Roman"/>
                <w:sz w:val="22"/>
                <w:szCs w:val="22"/>
              </w:rPr>
              <w:t>Поверх, № квартири</w:t>
            </w:r>
          </w:p>
        </w:tc>
        <w:tc>
          <w:tcPr>
            <w:tcW w:w="733"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641C91">
            <w:pPr>
              <w:pStyle w:val="afb"/>
              <w:spacing w:after="163"/>
              <w:ind w:left="113" w:right="280"/>
              <w:jc w:val="center"/>
            </w:pPr>
            <w:r>
              <w:rPr>
                <w:rFonts w:ascii="Times New Roman" w:hAnsi="Times New Roman" w:cs="Times New Roman"/>
                <w:sz w:val="22"/>
                <w:szCs w:val="22"/>
              </w:rPr>
              <w:t>Кількість кімнат</w:t>
            </w:r>
          </w:p>
        </w:tc>
        <w:tc>
          <w:tcPr>
            <w:tcW w:w="827"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641C91">
            <w:pPr>
              <w:pStyle w:val="afb"/>
              <w:spacing w:after="163"/>
              <w:ind w:left="113" w:right="280"/>
              <w:jc w:val="center"/>
            </w:pPr>
            <w:r>
              <w:rPr>
                <w:rFonts w:ascii="Times New Roman" w:hAnsi="Times New Roman" w:cs="Times New Roman"/>
                <w:sz w:val="22"/>
                <w:szCs w:val="22"/>
              </w:rPr>
              <w:t>Загальна площа, кв.  м</w:t>
            </w:r>
          </w:p>
        </w:tc>
        <w:tc>
          <w:tcPr>
            <w:tcW w:w="881"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641C91">
            <w:pPr>
              <w:pStyle w:val="afb"/>
              <w:spacing w:after="163"/>
              <w:ind w:left="113" w:right="280"/>
              <w:jc w:val="center"/>
            </w:pPr>
            <w:r>
              <w:rPr>
                <w:rFonts w:ascii="Times New Roman" w:hAnsi="Times New Roman" w:cs="Times New Roman"/>
                <w:sz w:val="22"/>
                <w:szCs w:val="22"/>
              </w:rPr>
              <w:t>Житлова площа, кв. м</w:t>
            </w:r>
          </w:p>
        </w:tc>
        <w:tc>
          <w:tcPr>
            <w:tcW w:w="950"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641C91">
            <w:pPr>
              <w:pStyle w:val="afb"/>
              <w:spacing w:after="163"/>
              <w:ind w:left="113" w:right="280"/>
              <w:jc w:val="center"/>
            </w:pPr>
            <w:r>
              <w:rPr>
                <w:rFonts w:ascii="Times New Roman" w:hAnsi="Times New Roman" w:cs="Times New Roman"/>
                <w:sz w:val="22"/>
                <w:szCs w:val="22"/>
              </w:rPr>
              <w:t>Вартість 1 кв. м загаль</w:t>
            </w:r>
            <w:r>
              <w:rPr>
                <w:rFonts w:ascii="Times New Roman" w:hAnsi="Times New Roman" w:cs="Times New Roman"/>
                <w:sz w:val="22"/>
                <w:szCs w:val="22"/>
              </w:rPr>
              <w:t>ної площі, грн. (без ПДВ)</w:t>
            </w:r>
          </w:p>
        </w:tc>
        <w:tc>
          <w:tcPr>
            <w:tcW w:w="771"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641C91">
            <w:pPr>
              <w:pStyle w:val="afb"/>
              <w:spacing w:after="163"/>
              <w:ind w:left="113" w:right="280"/>
              <w:jc w:val="center"/>
            </w:pPr>
            <w:r>
              <w:rPr>
                <w:rFonts w:ascii="Times New Roman" w:hAnsi="Times New Roman" w:cs="Times New Roman"/>
                <w:sz w:val="22"/>
                <w:szCs w:val="22"/>
              </w:rPr>
              <w:t>Загальна вартість , грн. (без ПДВ)</w:t>
            </w:r>
          </w:p>
        </w:tc>
        <w:tc>
          <w:tcPr>
            <w:tcW w:w="882"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641C91">
            <w:pPr>
              <w:pStyle w:val="afb"/>
              <w:spacing w:after="163"/>
              <w:ind w:left="113" w:right="280"/>
              <w:jc w:val="center"/>
            </w:pPr>
            <w:r>
              <w:rPr>
                <w:rFonts w:ascii="Times New Roman" w:hAnsi="Times New Roman" w:cs="Times New Roman"/>
                <w:sz w:val="22"/>
                <w:szCs w:val="22"/>
              </w:rPr>
              <w:t xml:space="preserve">Фізичний стан квартири (нова, поточний ремонт) </w:t>
            </w:r>
          </w:p>
        </w:tc>
        <w:tc>
          <w:tcPr>
            <w:tcW w:w="730"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641C91">
            <w:pPr>
              <w:pStyle w:val="afb"/>
              <w:spacing w:after="163"/>
              <w:ind w:left="113" w:right="280"/>
              <w:jc w:val="center"/>
            </w:pPr>
            <w:r>
              <w:rPr>
                <w:rFonts w:ascii="Times New Roman" w:hAnsi="Times New Roman" w:cs="Times New Roman"/>
                <w:sz w:val="22"/>
                <w:szCs w:val="22"/>
              </w:rPr>
              <w:t>Власник</w:t>
            </w:r>
          </w:p>
        </w:tc>
        <w:tc>
          <w:tcPr>
            <w:tcW w:w="1729"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00000" w:rsidRDefault="00641C91">
            <w:pPr>
              <w:pStyle w:val="afb"/>
              <w:spacing w:after="163"/>
              <w:ind w:left="113" w:right="280"/>
              <w:jc w:val="center"/>
            </w:pPr>
            <w:r>
              <w:rPr>
                <w:rFonts w:ascii="Times New Roman" w:hAnsi="Times New Roman" w:cs="Times New Roman"/>
                <w:sz w:val="22"/>
                <w:szCs w:val="22"/>
              </w:rPr>
              <w:t>Термін передачі квартири</w:t>
            </w:r>
          </w:p>
        </w:tc>
      </w:tr>
      <w:tr w:rsidR="00000000">
        <w:tblPrEx>
          <w:tblCellMar>
            <w:top w:w="0" w:type="dxa"/>
          </w:tblCellMar>
        </w:tblPrEx>
        <w:tc>
          <w:tcPr>
            <w:tcW w:w="492" w:type="dxa"/>
            <w:tcBorders>
              <w:left w:val="single" w:sz="8" w:space="0" w:color="000000"/>
              <w:bottom w:val="single" w:sz="8" w:space="0" w:color="000000"/>
            </w:tcBorders>
            <w:shd w:val="clear" w:color="auto" w:fill="auto"/>
            <w:vAlign w:val="center"/>
          </w:tcPr>
          <w:p w:rsidR="00000000" w:rsidRDefault="00641C91">
            <w:pPr>
              <w:pStyle w:val="afb"/>
            </w:pPr>
            <w:r>
              <w:rPr>
                <w:rFonts w:ascii="Times New Roman" w:hAnsi="Times New Roman" w:cs="Times New Roman"/>
                <w:sz w:val="20"/>
                <w:szCs w:val="20"/>
              </w:rPr>
              <w:t>1</w:t>
            </w:r>
          </w:p>
        </w:tc>
        <w:tc>
          <w:tcPr>
            <w:tcW w:w="944"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956"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733"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827"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881"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950"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771"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882"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730"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1729" w:type="dxa"/>
            <w:tcBorders>
              <w:left w:val="single" w:sz="8" w:space="0" w:color="000000"/>
              <w:bottom w:val="single" w:sz="8" w:space="0" w:color="000000"/>
              <w:right w:val="single" w:sz="8" w:space="0" w:color="000000"/>
            </w:tcBorders>
            <w:shd w:val="clear" w:color="auto" w:fill="auto"/>
            <w:vAlign w:val="center"/>
          </w:tcPr>
          <w:p w:rsidR="00000000" w:rsidRDefault="00641C91">
            <w:pPr>
              <w:pStyle w:val="afb"/>
              <w:snapToGrid w:val="0"/>
            </w:pPr>
          </w:p>
        </w:tc>
      </w:tr>
      <w:tr w:rsidR="00000000">
        <w:tblPrEx>
          <w:tblCellMar>
            <w:top w:w="0" w:type="dxa"/>
          </w:tblCellMar>
        </w:tblPrEx>
        <w:tc>
          <w:tcPr>
            <w:tcW w:w="492" w:type="dxa"/>
            <w:tcBorders>
              <w:left w:val="single" w:sz="8" w:space="0" w:color="000000"/>
              <w:bottom w:val="single" w:sz="8" w:space="0" w:color="000000"/>
            </w:tcBorders>
            <w:shd w:val="clear" w:color="auto" w:fill="auto"/>
            <w:vAlign w:val="center"/>
          </w:tcPr>
          <w:p w:rsidR="00000000" w:rsidRDefault="00641C91">
            <w:pPr>
              <w:pStyle w:val="afb"/>
            </w:pPr>
            <w:r>
              <w:rPr>
                <w:rFonts w:ascii="Times New Roman" w:hAnsi="Times New Roman" w:cs="Times New Roman"/>
                <w:sz w:val="20"/>
                <w:szCs w:val="20"/>
              </w:rPr>
              <w:t>2</w:t>
            </w:r>
          </w:p>
        </w:tc>
        <w:tc>
          <w:tcPr>
            <w:tcW w:w="944"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956"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733"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827"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881"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950"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771"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882"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730"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1729" w:type="dxa"/>
            <w:tcBorders>
              <w:left w:val="single" w:sz="8" w:space="0" w:color="000000"/>
              <w:bottom w:val="single" w:sz="8" w:space="0" w:color="000000"/>
              <w:right w:val="single" w:sz="8" w:space="0" w:color="000000"/>
            </w:tcBorders>
            <w:shd w:val="clear" w:color="auto" w:fill="auto"/>
            <w:vAlign w:val="center"/>
          </w:tcPr>
          <w:p w:rsidR="00000000" w:rsidRDefault="00641C91">
            <w:pPr>
              <w:pStyle w:val="afb"/>
              <w:snapToGrid w:val="0"/>
            </w:pPr>
          </w:p>
        </w:tc>
      </w:tr>
      <w:tr w:rsidR="00000000">
        <w:tblPrEx>
          <w:tblCellMar>
            <w:top w:w="0" w:type="dxa"/>
          </w:tblCellMar>
        </w:tblPrEx>
        <w:tc>
          <w:tcPr>
            <w:tcW w:w="492" w:type="dxa"/>
            <w:tcBorders>
              <w:left w:val="single" w:sz="8" w:space="0" w:color="000000"/>
              <w:bottom w:val="single" w:sz="8" w:space="0" w:color="000000"/>
            </w:tcBorders>
            <w:shd w:val="clear" w:color="auto" w:fill="auto"/>
            <w:vAlign w:val="center"/>
          </w:tcPr>
          <w:p w:rsidR="00000000" w:rsidRDefault="00641C91">
            <w:pPr>
              <w:pStyle w:val="afb"/>
            </w:pPr>
            <w:r>
              <w:rPr>
                <w:rFonts w:ascii="Times New Roman" w:hAnsi="Times New Roman" w:cs="Times New Roman"/>
                <w:sz w:val="20"/>
                <w:szCs w:val="20"/>
              </w:rPr>
              <w:t>3</w:t>
            </w:r>
          </w:p>
        </w:tc>
        <w:tc>
          <w:tcPr>
            <w:tcW w:w="944"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956"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733"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827"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881"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950"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771"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882"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730" w:type="dxa"/>
            <w:tcBorders>
              <w:left w:val="single" w:sz="8" w:space="0" w:color="000000"/>
              <w:bottom w:val="single" w:sz="8" w:space="0" w:color="000000"/>
            </w:tcBorders>
            <w:shd w:val="clear" w:color="auto" w:fill="auto"/>
            <w:vAlign w:val="center"/>
          </w:tcPr>
          <w:p w:rsidR="00000000" w:rsidRDefault="00641C91">
            <w:pPr>
              <w:pStyle w:val="afb"/>
              <w:snapToGrid w:val="0"/>
            </w:pPr>
          </w:p>
        </w:tc>
        <w:tc>
          <w:tcPr>
            <w:tcW w:w="1729" w:type="dxa"/>
            <w:tcBorders>
              <w:left w:val="single" w:sz="8" w:space="0" w:color="000000"/>
              <w:bottom w:val="single" w:sz="8" w:space="0" w:color="000000"/>
              <w:right w:val="single" w:sz="8" w:space="0" w:color="000000"/>
            </w:tcBorders>
            <w:shd w:val="clear" w:color="auto" w:fill="auto"/>
            <w:vAlign w:val="center"/>
          </w:tcPr>
          <w:p w:rsidR="00000000" w:rsidRDefault="00641C91">
            <w:pPr>
              <w:pStyle w:val="afb"/>
              <w:snapToGrid w:val="0"/>
            </w:pPr>
          </w:p>
        </w:tc>
      </w:tr>
      <w:tr w:rsidR="00000000">
        <w:tblPrEx>
          <w:tblCellMar>
            <w:top w:w="0" w:type="dxa"/>
          </w:tblCellMar>
        </w:tblPrEx>
        <w:tc>
          <w:tcPr>
            <w:tcW w:w="492" w:type="dxa"/>
            <w:tcBorders>
              <w:left w:val="single" w:sz="8" w:space="0" w:color="000000"/>
              <w:bottom w:val="single" w:sz="8" w:space="0" w:color="000000"/>
            </w:tcBorders>
            <w:shd w:val="clear" w:color="auto" w:fill="auto"/>
            <w:vAlign w:val="center"/>
          </w:tcPr>
          <w:p w:rsidR="00000000" w:rsidRDefault="00641C91">
            <w:pPr>
              <w:pStyle w:val="afb"/>
            </w:pPr>
            <w:r>
              <w:rPr>
                <w:rFonts w:ascii="Times New Roman" w:hAnsi="Times New Roman" w:cs="Times New Roman"/>
                <w:sz w:val="20"/>
                <w:szCs w:val="20"/>
              </w:rPr>
              <w:t> </w:t>
            </w:r>
            <w:r>
              <w:rPr>
                <w:rFonts w:ascii="Times New Roman" w:hAnsi="Times New Roman" w:cs="Times New Roman"/>
                <w:sz w:val="20"/>
                <w:szCs w:val="20"/>
              </w:rPr>
              <w:t>...</w:t>
            </w:r>
          </w:p>
        </w:tc>
        <w:tc>
          <w:tcPr>
            <w:tcW w:w="944" w:type="dxa"/>
            <w:tcBorders>
              <w:left w:val="single" w:sz="8" w:space="0" w:color="000000"/>
              <w:bottom w:val="single" w:sz="8" w:space="0" w:color="000000"/>
            </w:tcBorders>
            <w:shd w:val="clear" w:color="auto" w:fill="auto"/>
            <w:vAlign w:val="center"/>
          </w:tcPr>
          <w:p w:rsidR="00000000" w:rsidRDefault="00641C91">
            <w:pPr>
              <w:pStyle w:val="afb"/>
            </w:pPr>
            <w:r>
              <w:t> </w:t>
            </w:r>
          </w:p>
        </w:tc>
        <w:tc>
          <w:tcPr>
            <w:tcW w:w="956" w:type="dxa"/>
            <w:tcBorders>
              <w:left w:val="single" w:sz="8" w:space="0" w:color="000000"/>
              <w:bottom w:val="single" w:sz="8" w:space="0" w:color="000000"/>
            </w:tcBorders>
            <w:shd w:val="clear" w:color="auto" w:fill="auto"/>
            <w:vAlign w:val="center"/>
          </w:tcPr>
          <w:p w:rsidR="00000000" w:rsidRDefault="00641C91">
            <w:pPr>
              <w:pStyle w:val="afb"/>
            </w:pPr>
            <w:r>
              <w:t> </w:t>
            </w:r>
          </w:p>
        </w:tc>
        <w:tc>
          <w:tcPr>
            <w:tcW w:w="733" w:type="dxa"/>
            <w:tcBorders>
              <w:left w:val="single" w:sz="8" w:space="0" w:color="000000"/>
              <w:bottom w:val="single" w:sz="8" w:space="0" w:color="000000"/>
            </w:tcBorders>
            <w:shd w:val="clear" w:color="auto" w:fill="auto"/>
            <w:vAlign w:val="center"/>
          </w:tcPr>
          <w:p w:rsidR="00000000" w:rsidRDefault="00641C91">
            <w:pPr>
              <w:pStyle w:val="afb"/>
            </w:pPr>
            <w:r>
              <w:t> </w:t>
            </w:r>
          </w:p>
        </w:tc>
        <w:tc>
          <w:tcPr>
            <w:tcW w:w="827" w:type="dxa"/>
            <w:tcBorders>
              <w:left w:val="single" w:sz="8" w:space="0" w:color="000000"/>
              <w:bottom w:val="single" w:sz="8" w:space="0" w:color="000000"/>
            </w:tcBorders>
            <w:shd w:val="clear" w:color="auto" w:fill="auto"/>
            <w:vAlign w:val="center"/>
          </w:tcPr>
          <w:p w:rsidR="00000000" w:rsidRDefault="00641C91">
            <w:pPr>
              <w:pStyle w:val="afb"/>
            </w:pPr>
            <w:r>
              <w:t> </w:t>
            </w:r>
          </w:p>
        </w:tc>
        <w:tc>
          <w:tcPr>
            <w:tcW w:w="881" w:type="dxa"/>
            <w:tcBorders>
              <w:left w:val="single" w:sz="8" w:space="0" w:color="000000"/>
              <w:bottom w:val="single" w:sz="8" w:space="0" w:color="000000"/>
            </w:tcBorders>
            <w:shd w:val="clear" w:color="auto" w:fill="auto"/>
            <w:vAlign w:val="center"/>
          </w:tcPr>
          <w:p w:rsidR="00000000" w:rsidRDefault="00641C91">
            <w:pPr>
              <w:pStyle w:val="afb"/>
            </w:pPr>
            <w:r>
              <w:t> </w:t>
            </w:r>
          </w:p>
        </w:tc>
        <w:tc>
          <w:tcPr>
            <w:tcW w:w="950" w:type="dxa"/>
            <w:tcBorders>
              <w:left w:val="single" w:sz="8" w:space="0" w:color="000000"/>
              <w:bottom w:val="single" w:sz="8" w:space="0" w:color="000000"/>
            </w:tcBorders>
            <w:shd w:val="clear" w:color="auto" w:fill="auto"/>
            <w:vAlign w:val="center"/>
          </w:tcPr>
          <w:p w:rsidR="00000000" w:rsidRDefault="00641C91">
            <w:pPr>
              <w:pStyle w:val="afb"/>
            </w:pPr>
            <w:r>
              <w:t> </w:t>
            </w:r>
          </w:p>
        </w:tc>
        <w:tc>
          <w:tcPr>
            <w:tcW w:w="771" w:type="dxa"/>
            <w:tcBorders>
              <w:left w:val="single" w:sz="8" w:space="0" w:color="000000"/>
              <w:bottom w:val="single" w:sz="8" w:space="0" w:color="000000"/>
            </w:tcBorders>
            <w:shd w:val="clear" w:color="auto" w:fill="auto"/>
            <w:vAlign w:val="center"/>
          </w:tcPr>
          <w:p w:rsidR="00000000" w:rsidRDefault="00641C91">
            <w:pPr>
              <w:pStyle w:val="afb"/>
            </w:pPr>
            <w:r>
              <w:t> </w:t>
            </w:r>
          </w:p>
        </w:tc>
        <w:tc>
          <w:tcPr>
            <w:tcW w:w="882" w:type="dxa"/>
            <w:tcBorders>
              <w:left w:val="single" w:sz="8" w:space="0" w:color="000000"/>
              <w:bottom w:val="single" w:sz="8" w:space="0" w:color="000000"/>
            </w:tcBorders>
            <w:shd w:val="clear" w:color="auto" w:fill="auto"/>
            <w:vAlign w:val="center"/>
          </w:tcPr>
          <w:p w:rsidR="00000000" w:rsidRDefault="00641C91">
            <w:pPr>
              <w:pStyle w:val="afb"/>
            </w:pPr>
            <w:r>
              <w:t> </w:t>
            </w:r>
          </w:p>
        </w:tc>
        <w:tc>
          <w:tcPr>
            <w:tcW w:w="730" w:type="dxa"/>
            <w:tcBorders>
              <w:left w:val="single" w:sz="8" w:space="0" w:color="000000"/>
              <w:bottom w:val="single" w:sz="8" w:space="0" w:color="000000"/>
            </w:tcBorders>
            <w:shd w:val="clear" w:color="auto" w:fill="auto"/>
            <w:vAlign w:val="center"/>
          </w:tcPr>
          <w:p w:rsidR="00000000" w:rsidRDefault="00641C91">
            <w:pPr>
              <w:pStyle w:val="afb"/>
            </w:pPr>
            <w:r>
              <w:t> </w:t>
            </w:r>
          </w:p>
        </w:tc>
        <w:tc>
          <w:tcPr>
            <w:tcW w:w="1729" w:type="dxa"/>
            <w:tcBorders>
              <w:left w:val="single" w:sz="8" w:space="0" w:color="000000"/>
              <w:bottom w:val="single" w:sz="8" w:space="0" w:color="000000"/>
              <w:right w:val="single" w:sz="8" w:space="0" w:color="000000"/>
            </w:tcBorders>
            <w:shd w:val="clear" w:color="auto" w:fill="auto"/>
            <w:vAlign w:val="center"/>
          </w:tcPr>
          <w:p w:rsidR="00000000" w:rsidRDefault="00641C91">
            <w:pPr>
              <w:pStyle w:val="afb"/>
              <w:snapToGrid w:val="0"/>
            </w:pPr>
          </w:p>
        </w:tc>
      </w:tr>
    </w:tbl>
    <w:p w:rsidR="00000000" w:rsidRDefault="00641C91">
      <w:pPr>
        <w:pStyle w:val="a0"/>
        <w:tabs>
          <w:tab w:val="left" w:pos="0"/>
        </w:tabs>
        <w:spacing w:before="0" w:after="163"/>
        <w:ind w:left="20" w:right="280" w:firstLine="0"/>
        <w:jc w:val="left"/>
        <w:rPr>
          <w:sz w:val="24"/>
          <w:szCs w:val="24"/>
        </w:rPr>
      </w:pPr>
    </w:p>
    <w:p w:rsidR="00000000" w:rsidRDefault="00641C91">
      <w:pPr>
        <w:ind w:left="20"/>
        <w:jc w:val="right"/>
        <w:rPr>
          <w:rFonts w:ascii="Times New Roman" w:hAnsi="Times New Roman" w:cs="Times New Roman"/>
        </w:rPr>
      </w:pPr>
    </w:p>
    <w:p w:rsidR="00000000" w:rsidRDefault="00641C91">
      <w:pPr>
        <w:pStyle w:val="310"/>
      </w:pPr>
      <w:r>
        <w:rPr>
          <w:rStyle w:val="30"/>
          <w:i w:val="0"/>
          <w:iCs w:val="0"/>
          <w:lang w:eastAsia="uk-UA"/>
        </w:rPr>
        <w:t xml:space="preserve">_______________                                </w:t>
      </w:r>
      <w:r>
        <w:rPr>
          <w:rStyle w:val="30"/>
          <w:i w:val="0"/>
          <w:iCs w:val="0"/>
          <w:lang w:eastAsia="uk-UA"/>
        </w:rPr>
        <w:t xml:space="preserve"> __________                             ____________________</w:t>
      </w:r>
    </w:p>
    <w:p w:rsidR="00000000" w:rsidRDefault="00641C91">
      <w:pPr>
        <w:pStyle w:val="310"/>
      </w:pPr>
      <w:r>
        <w:rPr>
          <w:rStyle w:val="30"/>
          <w:i w:val="0"/>
          <w:iCs w:val="0"/>
          <w:lang w:val="ru-RU" w:eastAsia="uk-UA"/>
        </w:rPr>
        <w:t xml:space="preserve">              </w:t>
      </w:r>
      <w:r>
        <w:rPr>
          <w:rStyle w:val="30"/>
          <w:i w:val="0"/>
          <w:iCs w:val="0"/>
          <w:lang w:val="ru-RU" w:eastAsia="uk-UA"/>
        </w:rPr>
        <w:t xml:space="preserve">Дата                                                          Підпис                         Прізвище та ініціали керівника,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або уповнов</w:t>
      </w:r>
      <w:r>
        <w:rPr>
          <w:rStyle w:val="30"/>
          <w:i w:val="0"/>
          <w:iCs w:val="0"/>
          <w:lang w:val="ru-RU" w:eastAsia="uk-UA"/>
        </w:rPr>
        <w:t xml:space="preserve">аженої особи,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підприємства, організації,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установи Учасника</w:t>
      </w:r>
    </w:p>
    <w:p w:rsidR="00000000" w:rsidRDefault="00641C91"/>
    <w:p w:rsidR="00000000" w:rsidRDefault="00641C91">
      <w:pPr>
        <w:rPr>
          <w:rFonts w:ascii="Times New Roman" w:hAnsi="Times New Roman" w:cs="Times New Roman"/>
        </w:rPr>
      </w:pPr>
    </w:p>
    <w:p w:rsidR="00000000" w:rsidRDefault="00641C91">
      <w:pPr>
        <w:rPr>
          <w:rFonts w:ascii="Times New Roman" w:hAnsi="Times New Roman" w:cs="Times New Roman"/>
        </w:rPr>
      </w:pPr>
    </w:p>
    <w:p w:rsidR="00000000" w:rsidRDefault="00641C91">
      <w:pPr>
        <w:rPr>
          <w:rFonts w:ascii="Times New Roman" w:hAnsi="Times New Roman" w:cs="Times New Roman"/>
        </w:rPr>
      </w:pPr>
    </w:p>
    <w:p w:rsidR="00000000" w:rsidRDefault="00641C91">
      <w:pPr>
        <w:rPr>
          <w:rFonts w:ascii="Times New Roman" w:hAnsi="Times New Roman" w:cs="Times New Roman"/>
        </w:rPr>
      </w:pPr>
    </w:p>
    <w:p w:rsidR="00000000" w:rsidRDefault="00641C91">
      <w:pPr>
        <w:pStyle w:val="310"/>
        <w:spacing w:before="0" w:after="0" w:line="274" w:lineRule="exact"/>
        <w:jc w:val="both"/>
        <w:rPr>
          <w:i w:val="0"/>
          <w:iCs w:val="0"/>
          <w:sz w:val="24"/>
          <w:szCs w:val="24"/>
        </w:rPr>
      </w:pPr>
    </w:p>
    <w:p w:rsidR="00000000" w:rsidRDefault="00641C91">
      <w:pPr>
        <w:pStyle w:val="310"/>
        <w:tabs>
          <w:tab w:val="left" w:leader="underscore" w:pos="866"/>
          <w:tab w:val="left" w:leader="underscore" w:pos="3113"/>
        </w:tabs>
        <w:spacing w:before="0" w:after="163" w:line="274" w:lineRule="exact"/>
        <w:jc w:val="both"/>
        <w:rPr>
          <w:i w:val="0"/>
          <w:iCs w:val="0"/>
          <w:sz w:val="24"/>
          <w:szCs w:val="24"/>
        </w:rPr>
      </w:pPr>
    </w:p>
    <w:p w:rsidR="00000000" w:rsidRDefault="00641C91">
      <w:pPr>
        <w:pStyle w:val="310"/>
        <w:tabs>
          <w:tab w:val="left" w:leader="underscore" w:pos="866"/>
          <w:tab w:val="left" w:leader="underscore" w:pos="3113"/>
        </w:tabs>
        <w:spacing w:before="0" w:after="163" w:line="274" w:lineRule="exact"/>
        <w:jc w:val="both"/>
        <w:rPr>
          <w:i w:val="0"/>
          <w:iCs w:val="0"/>
          <w:sz w:val="24"/>
          <w:szCs w:val="24"/>
        </w:rPr>
      </w:pPr>
    </w:p>
    <w:p w:rsidR="00000000" w:rsidRDefault="00641C91">
      <w:pPr>
        <w:rPr>
          <w:rFonts w:ascii="Times New Roman" w:hAnsi="Times New Roman" w:cs="Times New Roman"/>
        </w:rPr>
      </w:pPr>
    </w:p>
    <w:p w:rsidR="00000000" w:rsidRDefault="00641C91">
      <w:pPr>
        <w:jc w:val="right"/>
      </w:pPr>
      <w:r>
        <w:rPr>
          <w:rStyle w:val="a5"/>
          <w:rFonts w:ascii="Times New Roman" w:hAnsi="Times New Roman" w:cs="Times New Roman"/>
          <w:lang w:eastAsia="uk-UA"/>
        </w:rPr>
        <w:t>ДОДАТОК №4</w:t>
      </w:r>
    </w:p>
    <w:p w:rsidR="00000000" w:rsidRDefault="00641C91">
      <w:pPr>
        <w:jc w:val="center"/>
      </w:pPr>
    </w:p>
    <w:p w:rsidR="00000000" w:rsidRDefault="00641C91">
      <w:pPr>
        <w:jc w:val="center"/>
      </w:pPr>
      <w:r>
        <w:rPr>
          <w:rFonts w:ascii="Times New Roman" w:hAnsi="Times New Roman" w:cs="Times New Roman"/>
          <w:b/>
        </w:rPr>
        <w:t xml:space="preserve">Гарантія щодо згоди на використання персональних даних </w:t>
      </w:r>
    </w:p>
    <w:p w:rsidR="00000000" w:rsidRDefault="00641C91">
      <w:pPr>
        <w:jc w:val="center"/>
      </w:pPr>
      <w:r>
        <w:rPr>
          <w:rFonts w:ascii="Times New Roman" w:hAnsi="Times New Roman" w:cs="Times New Roman"/>
          <w:b/>
        </w:rPr>
        <w:t>відповідно до Закону України «Про захист персональних даних»*</w:t>
      </w:r>
    </w:p>
    <w:p w:rsidR="00000000" w:rsidRDefault="00641C91">
      <w:pPr>
        <w:jc w:val="center"/>
        <w:rPr>
          <w:rFonts w:ascii="Times New Roman" w:hAnsi="Times New Roman" w:cs="Times New Roman"/>
          <w:b/>
        </w:rPr>
      </w:pPr>
    </w:p>
    <w:p w:rsidR="00000000" w:rsidRDefault="00641C91">
      <w:pPr>
        <w:rPr>
          <w:rFonts w:ascii="Times New Roman" w:hAnsi="Times New Roman" w:cs="Times New Roman"/>
          <w:b/>
          <w:lang w:eastAsia="uk-UA"/>
        </w:rPr>
      </w:pPr>
    </w:p>
    <w:p w:rsidR="00000000" w:rsidRDefault="00641C91">
      <w:pPr>
        <w:jc w:val="both"/>
      </w:pPr>
      <w:r>
        <w:rPr>
          <w:rFonts w:ascii="Times New Roman" w:hAnsi="Times New Roman" w:cs="Times New Roman"/>
          <w:b/>
        </w:rPr>
        <w:t>______</w:t>
      </w:r>
      <w:r>
        <w:rPr>
          <w:rFonts w:ascii="Times New Roman" w:hAnsi="Times New Roman" w:cs="Times New Roman"/>
          <w:b/>
        </w:rPr>
        <w:t>______________________________________________________________________</w:t>
      </w:r>
    </w:p>
    <w:p w:rsidR="00000000" w:rsidRDefault="00641C91">
      <w:pPr>
        <w:jc w:val="center"/>
      </w:pPr>
      <w:r>
        <w:rPr>
          <w:rFonts w:ascii="Times New Roman" w:hAnsi="Times New Roman" w:cs="Times New Roman"/>
          <w:b/>
        </w:rPr>
        <w:t>(Найменування Учасника)</w:t>
      </w:r>
    </w:p>
    <w:p w:rsidR="00000000" w:rsidRDefault="00641C91">
      <w:pPr>
        <w:jc w:val="both"/>
        <w:rPr>
          <w:rFonts w:ascii="Times New Roman" w:hAnsi="Times New Roman" w:cs="Times New Roman"/>
          <w:b/>
        </w:rPr>
      </w:pPr>
    </w:p>
    <w:p w:rsidR="00000000" w:rsidRDefault="00641C91">
      <w:pPr>
        <w:jc w:val="both"/>
      </w:pPr>
      <w:r>
        <w:rPr>
          <w:rFonts w:ascii="Times New Roman" w:hAnsi="Times New Roman" w:cs="Times New Roman"/>
          <w:b/>
        </w:rPr>
        <w:t>гарантує</w:t>
      </w:r>
      <w:r>
        <w:rPr>
          <w:rFonts w:ascii="Times New Roman" w:hAnsi="Times New Roman" w:cs="Times New Roman"/>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w:t>
      </w:r>
      <w:r>
        <w:rPr>
          <w:rFonts w:ascii="Times New Roman" w:hAnsi="Times New Roman" w:cs="Times New Roman"/>
        </w:rPr>
        <w:t>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w:t>
      </w:r>
      <w:r>
        <w:rPr>
          <w:rFonts w:ascii="Times New Roman" w:hAnsi="Times New Roman" w:cs="Times New Roman"/>
        </w:rPr>
        <w:t>озвіл на використання їх персональних даних, включаючи дії щодо їх обробки (в т.ч</w:t>
      </w:r>
      <w:r>
        <w:rPr>
          <w:rFonts w:ascii="Times New Roman" w:hAnsi="Times New Roman" w:cs="Times New Roman"/>
        </w:rPr>
        <w:t>.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w:t>
      </w:r>
      <w:r>
        <w:rPr>
          <w:rFonts w:ascii="Times New Roman" w:hAnsi="Times New Roman" w:cs="Times New Roman"/>
        </w:rPr>
        <w:t xml:space="preserve">у </w:t>
      </w:r>
      <w:r>
        <w:rPr>
          <w:rFonts w:ascii="Times New Roman" w:hAnsi="Times New Roman" w:cs="Times New Roman"/>
        </w:rPr>
        <w:t xml:space="preserve">з придбання житла </w:t>
      </w:r>
      <w:r>
        <w:rPr>
          <w:rStyle w:val="a5"/>
          <w:rFonts w:ascii="Times New Roman" w:hAnsi="Times New Roman" w:cs="Times New Roman"/>
        </w:rPr>
        <w:t>на вторинному ринку для Головного управління</w:t>
      </w:r>
      <w:r>
        <w:rPr>
          <w:rStyle w:val="a5"/>
          <w:rFonts w:ascii="Times New Roman" w:hAnsi="Times New Roman" w:cs="Times New Roman"/>
        </w:rPr>
        <w:t xml:space="preserve">  Державної служби України з надзвичайних ситуацій</w:t>
      </w:r>
      <w:r>
        <w:rPr>
          <w:rFonts w:ascii="Times New Roman" w:hAnsi="Times New Roman" w:cs="Times New Roman"/>
        </w:rPr>
        <w:t xml:space="preserve"> в Одеській області та надання уповноваженим органам державної влади, а також були письмово проінформовані про використання їх персональних да</w:t>
      </w:r>
      <w:r>
        <w:rPr>
          <w:rFonts w:ascii="Times New Roman" w:hAnsi="Times New Roman" w:cs="Times New Roman"/>
        </w:rPr>
        <w:t>них у такий спосіб.</w:t>
      </w:r>
    </w:p>
    <w:p w:rsidR="00000000" w:rsidRDefault="00641C91">
      <w:pPr>
        <w:ind w:right="-122"/>
        <w:jc w:val="both"/>
        <w:rPr>
          <w:rFonts w:ascii="Times New Roman" w:hAnsi="Times New Roman" w:cs="Times New Roman"/>
        </w:rPr>
      </w:pPr>
    </w:p>
    <w:p w:rsidR="00000000" w:rsidRDefault="00641C91">
      <w:pPr>
        <w:ind w:right="-122"/>
        <w:jc w:val="both"/>
        <w:rPr>
          <w:rFonts w:ascii="Times New Roman" w:hAnsi="Times New Roman" w:cs="Times New Roman"/>
        </w:rPr>
      </w:pPr>
    </w:p>
    <w:p w:rsidR="00000000" w:rsidRDefault="00641C91">
      <w:pPr>
        <w:ind w:firstLine="539"/>
        <w:jc w:val="both"/>
      </w:pPr>
      <w:r>
        <w:rPr>
          <w:rFonts w:ascii="Times New Roman" w:hAnsi="Times New Roman" w:cs="Times New Roman"/>
          <w:i/>
          <w:iCs/>
        </w:rPr>
        <w:t>_____________________        _________________________              _________________</w:t>
      </w:r>
    </w:p>
    <w:p w:rsidR="00000000" w:rsidRDefault="00641C91">
      <w:pPr>
        <w:ind w:firstLine="539"/>
        <w:jc w:val="both"/>
      </w:pPr>
      <w:r>
        <w:rPr>
          <w:rFonts w:ascii="Times New Roman" w:hAnsi="Times New Roman" w:cs="Times New Roman"/>
          <w:i/>
          <w:iCs/>
          <w:sz w:val="20"/>
          <w:szCs w:val="20"/>
        </w:rPr>
        <w:t xml:space="preserve">              </w:t>
      </w:r>
      <w:r>
        <w:rPr>
          <w:rFonts w:ascii="Times New Roman" w:hAnsi="Times New Roman" w:cs="Times New Roman"/>
          <w:i/>
          <w:iCs/>
          <w:sz w:val="20"/>
          <w:szCs w:val="20"/>
        </w:rPr>
        <w:t>(посада)                                 ( підпис уповноваженої                                           (ПІБ)</w:t>
      </w:r>
    </w:p>
    <w:p w:rsidR="00000000" w:rsidRDefault="00641C91">
      <w:pPr>
        <w:ind w:firstLine="539"/>
        <w:jc w:val="both"/>
      </w:pPr>
      <w:r>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Pr>
          <w:rFonts w:ascii="Times New Roman" w:hAnsi="Times New Roman" w:cs="Times New Roman"/>
          <w:i/>
          <w:iCs/>
          <w:sz w:val="20"/>
          <w:szCs w:val="20"/>
        </w:rPr>
        <w:t>особи Учасника)</w:t>
      </w:r>
      <w:r>
        <w:rPr>
          <w:rFonts w:ascii="Times New Roman" w:hAnsi="Times New Roman" w:cs="Times New Roman"/>
          <w:i/>
          <w:iCs/>
          <w:sz w:val="20"/>
          <w:szCs w:val="20"/>
        </w:rPr>
        <w:tab/>
      </w:r>
      <w:r>
        <w:rPr>
          <w:rFonts w:ascii="Times New Roman" w:hAnsi="Times New Roman" w:cs="Times New Roman"/>
          <w:i/>
          <w:iCs/>
          <w:sz w:val="20"/>
          <w:szCs w:val="20"/>
        </w:rPr>
        <w:tab/>
        <w:t xml:space="preserve">         </w:t>
      </w:r>
    </w:p>
    <w:p w:rsidR="00000000" w:rsidRDefault="00641C91">
      <w:pPr>
        <w:ind w:firstLine="720"/>
        <w:rPr>
          <w:rFonts w:ascii="Times New Roman" w:hAnsi="Times New Roman" w:cs="Times New Roman"/>
          <w:sz w:val="20"/>
          <w:szCs w:val="20"/>
        </w:rPr>
      </w:pPr>
    </w:p>
    <w:p w:rsidR="00000000" w:rsidRDefault="00641C91">
      <w:pPr>
        <w:ind w:firstLine="720"/>
        <w:rPr>
          <w:rFonts w:ascii="Times New Roman" w:hAnsi="Times New Roman" w:cs="Times New Roman"/>
          <w:sz w:val="20"/>
          <w:szCs w:val="20"/>
        </w:rPr>
      </w:pPr>
    </w:p>
    <w:p w:rsidR="00000000" w:rsidRDefault="00641C91">
      <w:pPr>
        <w:ind w:right="196"/>
        <w:jc w:val="center"/>
      </w:pPr>
      <w:r>
        <w:rPr>
          <w:rFonts w:ascii="Times New Roman" w:hAnsi="Times New Roman" w:cs="Times New Roman"/>
          <w:sz w:val="20"/>
          <w:szCs w:val="20"/>
        </w:rPr>
        <w:t>*</w:t>
      </w:r>
      <w:r>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rsidR="00000000" w:rsidRDefault="00641C91">
      <w:pPr>
        <w:ind w:firstLine="720"/>
        <w:rPr>
          <w:rFonts w:ascii="Times New Roman" w:hAnsi="Times New Roman" w:cs="Times New Roman"/>
          <w:sz w:val="20"/>
          <w:szCs w:val="20"/>
        </w:rPr>
      </w:pPr>
    </w:p>
    <w:p w:rsidR="00000000" w:rsidRDefault="00641C91">
      <w:pPr>
        <w:suppressAutoHyphens w:val="0"/>
        <w:rPr>
          <w:rFonts w:ascii="Times New Roman" w:hAnsi="Times New Roman" w:cs="Times New Roman"/>
          <w:b/>
          <w:bCs/>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rPr>
          <w:rFonts w:ascii="Times New Roman" w:hAnsi="Times New Roman" w:cs="Times New Roman"/>
          <w:b/>
          <w:bCs/>
          <w:sz w:val="24"/>
          <w:szCs w:val="24"/>
          <w:lang w:val="uk-UA"/>
        </w:rPr>
      </w:pPr>
    </w:p>
    <w:p w:rsidR="00000000" w:rsidRDefault="00641C91">
      <w:pPr>
        <w:pStyle w:val="afe"/>
        <w:ind w:left="360"/>
        <w:jc w:val="right"/>
      </w:pPr>
      <w:r>
        <w:rPr>
          <w:rFonts w:ascii="Times New Roman" w:hAnsi="Times New Roman" w:cs="Times New Roman"/>
          <w:color w:val="auto"/>
          <w:sz w:val="24"/>
          <w:szCs w:val="24"/>
          <w:lang w:val="uk-UA"/>
        </w:rPr>
        <w:t>ДОДАТОК № 5</w:t>
      </w:r>
    </w:p>
    <w:p w:rsidR="00000000" w:rsidRDefault="00641C91">
      <w:pPr>
        <w:spacing w:line="278" w:lineRule="exact"/>
        <w:ind w:left="701" w:firstLine="2904"/>
        <w:jc w:val="right"/>
      </w:pPr>
      <w:r>
        <w:rPr>
          <w:rFonts w:ascii="Times New Roman" w:hAnsi="Times New Roman" w:cs="Times New Roman"/>
          <w:i/>
          <w:iCs/>
          <w:spacing w:val="-2"/>
        </w:rPr>
        <w:t xml:space="preserve">Проект </w:t>
      </w:r>
    </w:p>
    <w:p w:rsidR="00000000" w:rsidRDefault="00641C91">
      <w:pPr>
        <w:ind w:firstLine="680"/>
        <w:jc w:val="center"/>
      </w:pPr>
      <w:r>
        <w:rPr>
          <w:rFonts w:ascii="Times New Roman" w:hAnsi="Times New Roman" w:cs="Times New Roman"/>
          <w:b/>
          <w:bCs/>
          <w:iCs/>
          <w:spacing w:val="4"/>
        </w:rPr>
        <w:t xml:space="preserve">ДОГОВІР </w:t>
      </w:r>
      <w:r>
        <w:rPr>
          <w:rFonts w:ascii="Times New Roman" w:hAnsi="Times New Roman" w:cs="Times New Roman"/>
          <w:b/>
          <w:bCs/>
          <w:spacing w:val="-1"/>
        </w:rPr>
        <w:t>КУПІВЛІ - ПРОДАЖУ Н</w:t>
      </w:r>
      <w:r>
        <w:rPr>
          <w:rFonts w:ascii="Times New Roman" w:hAnsi="Times New Roman" w:cs="Times New Roman"/>
          <w:b/>
          <w:bCs/>
          <w:spacing w:val="-1"/>
        </w:rPr>
        <w:t xml:space="preserve">ЕРУХОМОГО МАЙНА </w:t>
      </w:r>
    </w:p>
    <w:p w:rsidR="00000000" w:rsidRDefault="00641C91">
      <w:pPr>
        <w:tabs>
          <w:tab w:val="left" w:leader="underscore" w:pos="9356"/>
        </w:tabs>
        <w:ind w:firstLine="680"/>
      </w:pPr>
      <w:r>
        <w:rPr>
          <w:rFonts w:ascii="Times New Roman" w:hAnsi="Times New Roman" w:cs="Times New Roman"/>
          <w:i/>
          <w:iCs/>
          <w:spacing w:val="-3"/>
        </w:rPr>
        <w:t>м. Одеса</w:t>
      </w:r>
      <w:r>
        <w:rPr>
          <w:rFonts w:ascii="Times New Roman" w:hAnsi="Times New Roman" w:cs="Times New Roman"/>
          <w:i/>
          <w:iCs/>
          <w:spacing w:val="-3"/>
        </w:rPr>
        <w:t>,</w:t>
      </w:r>
      <w:r>
        <w:rPr>
          <w:rFonts w:ascii="Times New Roman" w:hAnsi="Times New Roman" w:cs="Times New Roman"/>
          <w:i/>
          <w:iCs/>
          <w:spacing w:val="-3"/>
        </w:rPr>
        <w:t xml:space="preserve"> </w:t>
      </w:r>
      <w:r>
        <w:rPr>
          <w:rFonts w:ascii="Times New Roman" w:hAnsi="Times New Roman" w:cs="Times New Roman"/>
          <w:i/>
          <w:iCs/>
        </w:rPr>
        <w:t>________________________</w:t>
      </w:r>
      <w:r>
        <w:rPr>
          <w:rFonts w:ascii="Times New Roman" w:hAnsi="Times New Roman" w:cs="Times New Roman"/>
          <w:i/>
          <w:iCs/>
          <w:spacing w:val="-1"/>
        </w:rPr>
        <w:t>дві тисячі двадцять четвертого</w:t>
      </w:r>
      <w:r>
        <w:rPr>
          <w:rFonts w:ascii="Times New Roman" w:hAnsi="Times New Roman" w:cs="Times New Roman"/>
          <w:i/>
          <w:iCs/>
          <w:spacing w:val="4"/>
        </w:rPr>
        <w:t xml:space="preserve"> року</w:t>
      </w:r>
    </w:p>
    <w:p w:rsidR="00000000" w:rsidRDefault="00641C91">
      <w:pPr>
        <w:ind w:firstLine="680"/>
        <w:jc w:val="both"/>
      </w:pPr>
      <w:r>
        <w:rPr>
          <w:rFonts w:ascii="Times New Roman" w:hAnsi="Times New Roman" w:cs="Times New Roman"/>
          <w:spacing w:val="-1"/>
        </w:rPr>
        <w:t>Сторона-1: _____________________, що є юридичною особою за законодавством України, код ЄДРПОУ</w:t>
      </w:r>
      <w:r>
        <w:rPr>
          <w:rFonts w:ascii="Times New Roman" w:hAnsi="Times New Roman" w:cs="Times New Roman"/>
          <w:spacing w:val="5"/>
        </w:rPr>
        <w:t xml:space="preserve"> </w:t>
      </w:r>
      <w:r>
        <w:rPr>
          <w:rStyle w:val="a5"/>
          <w:rFonts w:ascii="Times New Roman" w:hAnsi="Times New Roman" w:cs="Times New Roman"/>
          <w:spacing w:val="5"/>
        </w:rPr>
        <w:t>________</w:t>
      </w:r>
      <w:r>
        <w:rPr>
          <w:rFonts w:ascii="Times New Roman" w:hAnsi="Times New Roman" w:cs="Times New Roman"/>
          <w:spacing w:val="5"/>
        </w:rPr>
        <w:t xml:space="preserve"> місцезнаходження: _______________</w:t>
      </w:r>
      <w:r>
        <w:rPr>
          <w:rFonts w:ascii="Times New Roman" w:hAnsi="Times New Roman" w:cs="Times New Roman"/>
          <w:spacing w:val="1"/>
        </w:rPr>
        <w:t xml:space="preserve"> в особі ________________________</w:t>
      </w:r>
      <w:r>
        <w:rPr>
          <w:rFonts w:ascii="Times New Roman" w:hAnsi="Times New Roman" w:cs="Times New Roman"/>
          <w:spacing w:val="1"/>
        </w:rPr>
        <w:t>_________________________________, що діє на підставі ______________________________</w:t>
      </w:r>
      <w:r>
        <w:rPr>
          <w:rFonts w:ascii="Times New Roman" w:hAnsi="Times New Roman" w:cs="Times New Roman"/>
          <w:spacing w:val="-1"/>
        </w:rPr>
        <w:t>,</w:t>
      </w:r>
      <w:r>
        <w:rPr>
          <w:rFonts w:ascii="Times New Roman" w:hAnsi="Times New Roman" w:cs="Times New Roman"/>
          <w:spacing w:val="1"/>
        </w:rPr>
        <w:t xml:space="preserve"> далі іменоване Покупець, з однієї сторони, та Фізична особа</w:t>
      </w:r>
      <w:r>
        <w:rPr>
          <w:rFonts w:ascii="Times New Roman" w:hAnsi="Times New Roman" w:cs="Times New Roman"/>
          <w:spacing w:val="-1"/>
        </w:rPr>
        <w:t xml:space="preserve"> (юридична особа, фізична особа-підприємець), </w:t>
      </w:r>
      <w:r>
        <w:rPr>
          <w:rFonts w:ascii="Times New Roman" w:hAnsi="Times New Roman" w:cs="Times New Roman"/>
          <w:spacing w:val="1"/>
        </w:rPr>
        <w:t xml:space="preserve">______________ РНОКПП - __________________, паспорт серії_______ </w:t>
      </w:r>
      <w:r>
        <w:rPr>
          <w:rFonts w:ascii="Times New Roman" w:hAnsi="Times New Roman" w:cs="Times New Roman"/>
          <w:spacing w:val="1"/>
        </w:rPr>
        <w:t>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w:t>
      </w:r>
      <w:r>
        <w:rPr>
          <w:rFonts w:ascii="Times New Roman" w:hAnsi="Times New Roman" w:cs="Times New Roman"/>
          <w:spacing w:val="1"/>
        </w:rPr>
        <w:t>рони, уклали цей Договір (далі Договір) про таке:</w:t>
      </w:r>
    </w:p>
    <w:p w:rsidR="00000000" w:rsidRDefault="00641C91">
      <w:pPr>
        <w:ind w:firstLine="680"/>
        <w:jc w:val="center"/>
      </w:pPr>
      <w:r>
        <w:rPr>
          <w:rFonts w:ascii="Times New Roman" w:hAnsi="Times New Roman" w:cs="Times New Roman"/>
          <w:b/>
          <w:spacing w:val="1"/>
        </w:rPr>
        <w:t>1.ПРЕДМЕТ ДОГОВОРУ</w:t>
      </w:r>
    </w:p>
    <w:p w:rsidR="00000000" w:rsidRDefault="00641C91">
      <w:pPr>
        <w:ind w:firstLine="680"/>
        <w:jc w:val="both"/>
      </w:pPr>
      <w:r>
        <w:rPr>
          <w:rFonts w:ascii="Times New Roman" w:hAnsi="Times New Roman" w:cs="Times New Roman"/>
          <w:spacing w:val="-14"/>
        </w:rPr>
        <w:t>1.1.</w:t>
      </w:r>
      <w:r>
        <w:rPr>
          <w:rFonts w:ascii="Times New Roman" w:hAnsi="Times New Roman" w:cs="Times New Roman"/>
        </w:rPr>
        <w:t xml:space="preserve"> </w:t>
      </w:r>
      <w:r>
        <w:rPr>
          <w:rFonts w:ascii="Times New Roman" w:hAnsi="Times New Roman" w:cs="Times New Roman"/>
          <w:spacing w:val="8"/>
        </w:rPr>
        <w:t xml:space="preserve">Предметом цього Договору є </w:t>
      </w:r>
      <w:r>
        <w:rPr>
          <w:rFonts w:ascii="Times New Roman" w:hAnsi="Times New Roman" w:cs="Times New Roman"/>
          <w:spacing w:val="8"/>
        </w:rPr>
        <w:t>придбання Покупцем у</w:t>
      </w:r>
      <w:r>
        <w:rPr>
          <w:rFonts w:ascii="Times New Roman" w:hAnsi="Times New Roman" w:cs="Times New Roman"/>
          <w:spacing w:val="8"/>
        </w:rPr>
        <w:t xml:space="preserve"> 2024 році з</w:t>
      </w:r>
      <w:r>
        <w:rPr>
          <w:rFonts w:ascii="Times New Roman" w:hAnsi="Times New Roman" w:cs="Times New Roman"/>
          <w:spacing w:val="-1"/>
        </w:rPr>
        <w:t>а рахунок коштів Державного бюджету України квартири №___</w:t>
      </w:r>
      <w:r>
        <w:rPr>
          <w:rFonts w:ascii="Times New Roman" w:hAnsi="Times New Roman" w:cs="Times New Roman"/>
          <w:spacing w:val="-1"/>
        </w:rPr>
        <w:t>(___________), що знаходиться в будинку ___ (_____________) по вул</w:t>
      </w:r>
      <w:r>
        <w:rPr>
          <w:rFonts w:ascii="Times New Roman" w:hAnsi="Times New Roman" w:cs="Times New Roman"/>
          <w:spacing w:val="-1"/>
        </w:rPr>
        <w:t>иці _____________, у місті __________________  ___________ області, розташована на _____________ поверсі багатоповерхового</w:t>
      </w:r>
      <w:r>
        <w:rPr>
          <w:rFonts w:ascii="Times New Roman" w:hAnsi="Times New Roman" w:cs="Times New Roman"/>
          <w:spacing w:val="-1"/>
          <w:sz w:val="22"/>
          <w:szCs w:val="22"/>
        </w:rPr>
        <w:t xml:space="preserve"> будинку.</w:t>
      </w:r>
    </w:p>
    <w:p w:rsidR="00000000" w:rsidRDefault="00641C91">
      <w:pPr>
        <w:ind w:firstLine="680"/>
        <w:jc w:val="both"/>
      </w:pPr>
      <w:r>
        <w:rPr>
          <w:rFonts w:ascii="Times New Roman" w:hAnsi="Times New Roman" w:cs="Times New Roman"/>
          <w:spacing w:val="-14"/>
        </w:rPr>
        <w:t>1.2.</w:t>
      </w:r>
      <w:r>
        <w:rPr>
          <w:rFonts w:ascii="Times New Roman" w:hAnsi="Times New Roman" w:cs="Times New Roman"/>
        </w:rPr>
        <w:t xml:space="preserve"> </w:t>
      </w:r>
      <w:r>
        <w:rPr>
          <w:rFonts w:ascii="Times New Roman" w:hAnsi="Times New Roman" w:cs="Times New Roman"/>
          <w:spacing w:val="-1"/>
        </w:rPr>
        <w:t xml:space="preserve">За цим Договором Продавець зобов'язується продати та </w:t>
      </w:r>
      <w:r>
        <w:rPr>
          <w:rFonts w:ascii="Times New Roman" w:hAnsi="Times New Roman" w:cs="Times New Roman"/>
          <w:spacing w:val="1"/>
        </w:rPr>
        <w:t xml:space="preserve">передати квартиру Покупцю з обов'язковим </w:t>
      </w:r>
      <w:r>
        <w:rPr>
          <w:rFonts w:ascii="Times New Roman" w:hAnsi="Times New Roman" w:cs="Times New Roman"/>
          <w:spacing w:val="3"/>
        </w:rPr>
        <w:t>оформленням права власнос</w:t>
      </w:r>
      <w:r>
        <w:rPr>
          <w:rFonts w:ascii="Times New Roman" w:hAnsi="Times New Roman" w:cs="Times New Roman"/>
          <w:spacing w:val="3"/>
        </w:rPr>
        <w:t xml:space="preserve">ті на неї за власний рахунок за Державою Україна, в </w:t>
      </w:r>
      <w:r>
        <w:rPr>
          <w:rFonts w:ascii="Times New Roman" w:hAnsi="Times New Roman" w:cs="Times New Roman"/>
          <w:spacing w:val="-1"/>
        </w:rPr>
        <w:t>особі Державної служби України з надзвичайних ситуацій та права оперативного управління за Покупцем, яка</w:t>
      </w:r>
      <w:r>
        <w:rPr>
          <w:rFonts w:ascii="Times New Roman" w:hAnsi="Times New Roman" w:cs="Times New Roman"/>
          <w:spacing w:val="1"/>
        </w:rPr>
        <w:t xml:space="preserve"> належить Продавцю на праві власності на </w:t>
      </w:r>
      <w:r>
        <w:rPr>
          <w:rFonts w:ascii="Times New Roman" w:hAnsi="Times New Roman" w:cs="Times New Roman"/>
          <w:spacing w:val="-4"/>
        </w:rPr>
        <w:t xml:space="preserve">підставі _____________, </w:t>
      </w:r>
      <w:r>
        <w:rPr>
          <w:rFonts w:ascii="Times New Roman" w:hAnsi="Times New Roman" w:cs="Times New Roman"/>
          <w:spacing w:val="-3"/>
        </w:rPr>
        <w:t xml:space="preserve">що підтверджується </w:t>
      </w:r>
      <w:r>
        <w:rPr>
          <w:rFonts w:ascii="Times New Roman" w:hAnsi="Times New Roman" w:cs="Times New Roman"/>
        </w:rPr>
        <w:t>________________</w:t>
      </w:r>
      <w:r>
        <w:rPr>
          <w:rFonts w:ascii="Times New Roman" w:hAnsi="Times New Roman" w:cs="Times New Roman"/>
        </w:rPr>
        <w:t>_____.</w:t>
      </w:r>
    </w:p>
    <w:p w:rsidR="00000000" w:rsidRDefault="00641C91">
      <w:pPr>
        <w:ind w:firstLine="709"/>
        <w:jc w:val="both"/>
      </w:pPr>
      <w:r>
        <w:rPr>
          <w:rFonts w:ascii="Times New Roman" w:hAnsi="Times New Roman" w:cs="Times New Roman"/>
        </w:rPr>
        <w:t xml:space="preserve">Державну реєстрацію права власності на квартиру за </w:t>
      </w:r>
      <w:r>
        <w:rPr>
          <w:rFonts w:ascii="Times New Roman" w:hAnsi="Times New Roman" w:cs="Times New Roman"/>
          <w:b/>
        </w:rPr>
        <w:t>__________________</w:t>
      </w:r>
      <w:r>
        <w:rPr>
          <w:rFonts w:ascii="Times New Roman" w:hAnsi="Times New Roman" w:cs="Times New Roman"/>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Pr>
          <w:rFonts w:ascii="Times New Roman" w:hAnsi="Times New Roman" w:cs="Times New Roman"/>
          <w:b/>
        </w:rPr>
        <w:t>______</w:t>
      </w:r>
      <w:r>
        <w:rPr>
          <w:rFonts w:ascii="Times New Roman" w:hAnsi="Times New Roman" w:cs="Times New Roman"/>
        </w:rPr>
        <w:t>, реєстраційний номе</w:t>
      </w:r>
      <w:r>
        <w:rPr>
          <w:rFonts w:ascii="Times New Roman" w:hAnsi="Times New Roman" w:cs="Times New Roman"/>
        </w:rPr>
        <w:t>р об’єкта нерухомого майна: _________</w:t>
      </w:r>
      <w:r>
        <w:rPr>
          <w:rFonts w:ascii="Times New Roman" w:hAnsi="Times New Roman" w:cs="Times New Roman"/>
          <w:b/>
        </w:rPr>
        <w:t xml:space="preserve">, </w:t>
      </w:r>
      <w:r>
        <w:rPr>
          <w:rFonts w:ascii="Times New Roman" w:hAnsi="Times New Roman" w:cs="Times New Roman"/>
        </w:rPr>
        <w:t>що підтверджено витягом від ________ року, індексний номер: ___________.</w:t>
      </w:r>
    </w:p>
    <w:p w:rsidR="00000000" w:rsidRDefault="00641C91">
      <w:pPr>
        <w:tabs>
          <w:tab w:val="left" w:pos="3499"/>
        </w:tabs>
        <w:ind w:firstLine="709"/>
        <w:jc w:val="both"/>
      </w:pPr>
      <w:r>
        <w:rPr>
          <w:rFonts w:ascii="Times New Roman" w:hAnsi="Times New Roman" w:cs="Times New Roman"/>
          <w:spacing w:val="-1"/>
        </w:rPr>
        <w:t>К</w:t>
      </w:r>
      <w:r>
        <w:rPr>
          <w:rFonts w:ascii="Times New Roman" w:hAnsi="Times New Roman" w:cs="Times New Roman"/>
          <w:spacing w:val="-1"/>
        </w:rPr>
        <w:t>вартира, що відчужується Продавцем, складається з __</w:t>
      </w:r>
      <w:r>
        <w:rPr>
          <w:rFonts w:ascii="Times New Roman" w:hAnsi="Times New Roman" w:cs="Times New Roman"/>
          <w:b/>
          <w:spacing w:val="-1"/>
        </w:rPr>
        <w:t>(____)</w:t>
      </w:r>
      <w:r>
        <w:rPr>
          <w:rFonts w:ascii="Times New Roman" w:hAnsi="Times New Roman" w:cs="Times New Roman"/>
          <w:spacing w:val="-1"/>
        </w:rPr>
        <w:t xml:space="preserve"> </w:t>
      </w:r>
      <w:r>
        <w:rPr>
          <w:rFonts w:ascii="Times New Roman" w:hAnsi="Times New Roman" w:cs="Times New Roman"/>
          <w:b/>
          <w:spacing w:val="-1"/>
        </w:rPr>
        <w:t>житлових кімнат</w:t>
      </w:r>
      <w:r>
        <w:rPr>
          <w:rFonts w:ascii="Times New Roman" w:hAnsi="Times New Roman" w:cs="Times New Roman"/>
          <w:spacing w:val="-1"/>
        </w:rPr>
        <w:t>, загальна площа квартири становить -</w:t>
      </w:r>
      <w:r>
        <w:rPr>
          <w:rFonts w:ascii="Times New Roman" w:hAnsi="Times New Roman" w:cs="Times New Roman"/>
          <w:spacing w:val="-1"/>
        </w:rPr>
        <w:t>______</w:t>
      </w:r>
      <w:r>
        <w:rPr>
          <w:rFonts w:ascii="Times New Roman" w:hAnsi="Times New Roman" w:cs="Times New Roman"/>
          <w:b/>
          <w:spacing w:val="-1"/>
        </w:rPr>
        <w:t xml:space="preserve"> кв.м.,</w:t>
      </w:r>
      <w:r>
        <w:rPr>
          <w:rFonts w:ascii="Times New Roman" w:hAnsi="Times New Roman" w:cs="Times New Roman"/>
          <w:spacing w:val="-1"/>
        </w:rPr>
        <w:t xml:space="preserve"> житлова площа квар</w:t>
      </w:r>
      <w:r>
        <w:rPr>
          <w:rFonts w:ascii="Times New Roman" w:hAnsi="Times New Roman" w:cs="Times New Roman"/>
          <w:spacing w:val="-1"/>
        </w:rPr>
        <w:t>тири – ____</w:t>
      </w:r>
      <w:r>
        <w:rPr>
          <w:rFonts w:ascii="Times New Roman" w:hAnsi="Times New Roman" w:cs="Times New Roman"/>
          <w:b/>
          <w:spacing w:val="-1"/>
        </w:rPr>
        <w:t xml:space="preserve"> кв.м.</w:t>
      </w:r>
      <w:r>
        <w:rPr>
          <w:rFonts w:ascii="Times New Roman" w:hAnsi="Times New Roman" w:cs="Times New Roman"/>
          <w:spacing w:val="-1"/>
        </w:rPr>
        <w:t xml:space="preserve"> </w:t>
      </w:r>
    </w:p>
    <w:p w:rsidR="00000000" w:rsidRDefault="00641C91">
      <w:pPr>
        <w:tabs>
          <w:tab w:val="left" w:pos="3499"/>
        </w:tabs>
        <w:ind w:firstLine="709"/>
        <w:jc w:val="both"/>
      </w:pPr>
      <w:r>
        <w:rPr>
          <w:rFonts w:ascii="Times New Roman" w:hAnsi="Times New Roman" w:cs="Times New Roman"/>
          <w:spacing w:val="-1"/>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w:t>
      </w:r>
      <w:r>
        <w:rPr>
          <w:rFonts w:ascii="Times New Roman" w:hAnsi="Times New Roman" w:cs="Times New Roman"/>
          <w:spacing w:val="-1"/>
        </w:rPr>
        <w:t>у в п. 3.1 Договору, в порядку передбаченому п.4 Договору.</w:t>
      </w:r>
    </w:p>
    <w:p w:rsidR="00000000" w:rsidRDefault="00641C91">
      <w:pPr>
        <w:ind w:firstLine="680"/>
        <w:jc w:val="both"/>
      </w:pPr>
      <w:r>
        <w:rPr>
          <w:rFonts w:ascii="Times New Roman" w:hAnsi="Times New Roman" w:cs="Times New Roman"/>
          <w:spacing w:val="-13"/>
        </w:rPr>
        <w:tab/>
        <w:t>1.3.</w:t>
      </w:r>
      <w:r>
        <w:rPr>
          <w:rFonts w:ascii="Times New Roman" w:hAnsi="Times New Roman" w:cs="Times New Roman"/>
        </w:rPr>
        <w:tab/>
      </w:r>
      <w:r>
        <w:rPr>
          <w:rFonts w:ascii="Times New Roman" w:hAnsi="Times New Roman" w:cs="Times New Roman"/>
          <w:spacing w:val="-3"/>
        </w:rPr>
        <w:t xml:space="preserve">Продавець стверджує (визнає), що зазначена квартира на </w:t>
      </w:r>
      <w:r>
        <w:rPr>
          <w:rFonts w:ascii="Times New Roman" w:hAnsi="Times New Roman" w:cs="Times New Roman"/>
          <w:spacing w:val="3"/>
        </w:rPr>
        <w:t xml:space="preserve">момент укладання цього Договору нікому не продана, не </w:t>
      </w:r>
      <w:r>
        <w:rPr>
          <w:rFonts w:ascii="Times New Roman" w:hAnsi="Times New Roman" w:cs="Times New Roman"/>
          <w:spacing w:val="6"/>
        </w:rPr>
        <w:t xml:space="preserve">подарована, іншим особам не відчужена, не заставлена, під </w:t>
      </w:r>
      <w:r>
        <w:rPr>
          <w:rFonts w:ascii="Times New Roman" w:hAnsi="Times New Roman" w:cs="Times New Roman"/>
          <w:spacing w:val="1"/>
        </w:rPr>
        <w:t>забороною відчуження (ар</w:t>
      </w:r>
      <w:r>
        <w:rPr>
          <w:rFonts w:ascii="Times New Roman" w:hAnsi="Times New Roman" w:cs="Times New Roman"/>
          <w:spacing w:val="1"/>
        </w:rPr>
        <w:t xml:space="preserve">ештом), в податковій заставі не </w:t>
      </w:r>
      <w:r>
        <w:rPr>
          <w:rFonts w:ascii="Times New Roman" w:hAnsi="Times New Roman" w:cs="Times New Roman"/>
          <w:spacing w:val="9"/>
        </w:rPr>
        <w:t>переб</w:t>
      </w:r>
      <w:r>
        <w:rPr>
          <w:rFonts w:ascii="Times New Roman" w:hAnsi="Times New Roman" w:cs="Times New Roman"/>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rsidR="00000000" w:rsidRDefault="00641C91">
      <w:pPr>
        <w:ind w:firstLine="680"/>
        <w:jc w:val="both"/>
      </w:pPr>
      <w:r>
        <w:rPr>
          <w:rFonts w:ascii="Times New Roman" w:hAnsi="Times New Roman" w:cs="Times New Roman"/>
          <w:spacing w:val="9"/>
        </w:rPr>
        <w:t>1.</w:t>
      </w:r>
      <w:r>
        <w:rPr>
          <w:rFonts w:ascii="Times New Roman" w:hAnsi="Times New Roman" w:cs="Times New Roman"/>
          <w:spacing w:val="9"/>
        </w:rPr>
        <w:t>4</w:t>
      </w:r>
      <w:r>
        <w:rPr>
          <w:rFonts w:ascii="Times New Roman" w:hAnsi="Times New Roman" w:cs="Times New Roman"/>
          <w:spacing w:val="9"/>
        </w:rPr>
        <w:t xml:space="preserve"> </w:t>
      </w:r>
      <w:r>
        <w:rPr>
          <w:rFonts w:ascii="Times New Roman" w:hAnsi="Times New Roman" w:cs="Times New Roman"/>
        </w:rPr>
        <w:t xml:space="preserve">Цей договір укладено за згодою </w:t>
      </w:r>
      <w:r>
        <w:rPr>
          <w:rFonts w:ascii="Times New Roman" w:hAnsi="Times New Roman" w:cs="Times New Roman"/>
          <w:spacing w:val="-2"/>
        </w:rPr>
        <w:t>(наприк</w:t>
      </w:r>
      <w:r>
        <w:rPr>
          <w:rFonts w:ascii="Times New Roman" w:hAnsi="Times New Roman" w:cs="Times New Roman"/>
          <w:spacing w:val="-2"/>
        </w:rPr>
        <w:t xml:space="preserve">лад, </w:t>
      </w:r>
      <w:r>
        <w:rPr>
          <w:rFonts w:ascii="Times New Roman" w:hAnsi="Times New Roman" w:cs="Times New Roman"/>
          <w:spacing w:val="-1"/>
        </w:rPr>
        <w:t xml:space="preserve">дружини Продавця або інших осіб), викладеної у вигляді заяви, </w:t>
      </w:r>
      <w:r>
        <w:rPr>
          <w:rFonts w:ascii="Times New Roman" w:hAnsi="Times New Roman" w:cs="Times New Roman"/>
          <w:spacing w:val="4"/>
        </w:rPr>
        <w:t xml:space="preserve">справжність підпису на якій засвідчено _____ </w:t>
      </w:r>
      <w:r>
        <w:rPr>
          <w:rFonts w:ascii="Times New Roman" w:hAnsi="Times New Roman" w:cs="Times New Roman"/>
        </w:rPr>
        <w:t xml:space="preserve">, ___________ </w:t>
      </w:r>
      <w:r>
        <w:rPr>
          <w:rFonts w:ascii="Times New Roman" w:hAnsi="Times New Roman" w:cs="Times New Roman"/>
          <w:spacing w:val="-3"/>
        </w:rPr>
        <w:t>нотаріусом</w:t>
      </w:r>
      <w:r>
        <w:rPr>
          <w:rFonts w:ascii="Times New Roman" w:hAnsi="Times New Roman" w:cs="Times New Roman"/>
        </w:rPr>
        <w:tab/>
        <w:t xml:space="preserve">_____ </w:t>
      </w:r>
      <w:r>
        <w:rPr>
          <w:rFonts w:ascii="Times New Roman" w:hAnsi="Times New Roman" w:cs="Times New Roman"/>
          <w:spacing w:val="-3"/>
        </w:rPr>
        <w:t>міського нотаріального округу «___</w:t>
      </w:r>
      <w:r>
        <w:rPr>
          <w:rFonts w:ascii="Times New Roman" w:hAnsi="Times New Roman" w:cs="Times New Roman"/>
        </w:rPr>
        <w:t>» _____________</w:t>
      </w:r>
      <w:r>
        <w:rPr>
          <w:rFonts w:ascii="Times New Roman" w:hAnsi="Times New Roman" w:cs="Times New Roman"/>
          <w:spacing w:val="5"/>
        </w:rPr>
        <w:t xml:space="preserve">20__ року за реєстровим №_____, яка залишається у справі </w:t>
      </w:r>
      <w:r>
        <w:rPr>
          <w:rFonts w:ascii="Times New Roman" w:hAnsi="Times New Roman" w:cs="Times New Roman"/>
          <w:spacing w:val="-2"/>
        </w:rPr>
        <w:t>приватн</w:t>
      </w:r>
      <w:r>
        <w:rPr>
          <w:rFonts w:ascii="Times New Roman" w:hAnsi="Times New Roman" w:cs="Times New Roman"/>
          <w:spacing w:val="-2"/>
        </w:rPr>
        <w:t xml:space="preserve">ого нотаріуса, який посвідчує договір. Покупець з цим </w:t>
      </w:r>
      <w:r>
        <w:rPr>
          <w:rFonts w:ascii="Times New Roman" w:hAnsi="Times New Roman" w:cs="Times New Roman"/>
          <w:spacing w:val="-1"/>
        </w:rPr>
        <w:t>фактом ознайомлений.</w:t>
      </w:r>
    </w:p>
    <w:p w:rsidR="00000000" w:rsidRDefault="00641C91">
      <w:pPr>
        <w:ind w:firstLine="680"/>
        <w:jc w:val="center"/>
      </w:pPr>
      <w:r>
        <w:rPr>
          <w:rFonts w:ascii="Times New Roman" w:hAnsi="Times New Roman" w:cs="Times New Roman"/>
          <w:b/>
          <w:bCs/>
          <w:spacing w:val="-1"/>
        </w:rPr>
        <w:t>2. ЯКІСТЬ ТОВАРІВ, РОБІТ ЧИ ПОСЛУГ</w:t>
      </w:r>
    </w:p>
    <w:p w:rsidR="00000000" w:rsidRDefault="00641C91">
      <w:pPr>
        <w:ind w:firstLine="680"/>
        <w:jc w:val="both"/>
      </w:pPr>
      <w:r>
        <w:rPr>
          <w:rFonts w:ascii="Times New Roman" w:hAnsi="Times New Roman" w:cs="Times New Roman"/>
          <w:spacing w:val="-2"/>
        </w:rPr>
        <w:tab/>
        <w:t xml:space="preserve">2.1 Продавець зобов'язується передати квартиру Покупцю у </w:t>
      </w:r>
      <w:r>
        <w:rPr>
          <w:rFonts w:ascii="Times New Roman" w:hAnsi="Times New Roman" w:cs="Times New Roman"/>
          <w:spacing w:val="2"/>
        </w:rPr>
        <w:t>стані, що відповідає вимогам конкурсної документації</w:t>
      </w:r>
      <w:r>
        <w:rPr>
          <w:rFonts w:ascii="Times New Roman" w:hAnsi="Times New Roman" w:cs="Times New Roman"/>
        </w:rPr>
        <w:t>, в будинку який здано в експлуатаці</w:t>
      </w:r>
      <w:r>
        <w:rPr>
          <w:rFonts w:ascii="Times New Roman" w:hAnsi="Times New Roman" w:cs="Times New Roman"/>
        </w:rPr>
        <w:t xml:space="preserve">ю до </w:t>
      </w:r>
      <w:r>
        <w:rPr>
          <w:rFonts w:ascii="Times New Roman" w:hAnsi="Times New Roman" w:cs="Times New Roman"/>
          <w:spacing w:val="2"/>
        </w:rPr>
        <w:t>експлуатуючої установи, в</w:t>
      </w:r>
      <w:r>
        <w:rPr>
          <w:rFonts w:ascii="Times New Roman" w:hAnsi="Times New Roman" w:cs="Times New Roman"/>
          <w:spacing w:val="-1"/>
        </w:rPr>
        <w:t>ідомості про право власності на квартиру, ключі та технічний паспорт.</w:t>
      </w:r>
    </w:p>
    <w:p w:rsidR="00000000" w:rsidRDefault="00641C91">
      <w:pPr>
        <w:ind w:firstLine="680"/>
        <w:jc w:val="both"/>
      </w:pPr>
      <w:r>
        <w:rPr>
          <w:rFonts w:ascii="Times New Roman" w:hAnsi="Times New Roman" w:cs="Times New Roman"/>
          <w:spacing w:val="-1"/>
        </w:rPr>
        <w:tab/>
        <w:t xml:space="preserve">2.2. Продавець зобов'язується попередити Покупця про всі </w:t>
      </w:r>
      <w:r>
        <w:rPr>
          <w:rFonts w:ascii="Times New Roman" w:hAnsi="Times New Roman" w:cs="Times New Roman"/>
          <w:spacing w:val="10"/>
        </w:rPr>
        <w:t>відомі йому недоліки квартир.</w:t>
      </w:r>
    </w:p>
    <w:p w:rsidR="00000000" w:rsidRDefault="00641C91">
      <w:pPr>
        <w:ind w:firstLine="680"/>
        <w:jc w:val="center"/>
      </w:pPr>
      <w:r>
        <w:rPr>
          <w:rFonts w:ascii="Times New Roman" w:hAnsi="Times New Roman" w:cs="Times New Roman"/>
          <w:b/>
          <w:bCs/>
          <w:spacing w:val="-1"/>
        </w:rPr>
        <w:t>3. ЦІНА ДОГОВОРУ</w:t>
      </w:r>
    </w:p>
    <w:p w:rsidR="00000000" w:rsidRDefault="00641C91">
      <w:pPr>
        <w:ind w:firstLine="680"/>
        <w:jc w:val="both"/>
      </w:pPr>
      <w:r>
        <w:rPr>
          <w:rFonts w:ascii="Times New Roman" w:hAnsi="Times New Roman" w:cs="Times New Roman"/>
          <w:b/>
          <w:bCs/>
          <w:spacing w:val="-1"/>
        </w:rPr>
        <w:tab/>
      </w:r>
      <w:r>
        <w:rPr>
          <w:rFonts w:ascii="Times New Roman" w:hAnsi="Times New Roman" w:cs="Times New Roman"/>
          <w:spacing w:val="-18"/>
        </w:rPr>
        <w:t>3.1</w:t>
      </w:r>
      <w:r>
        <w:rPr>
          <w:rFonts w:ascii="Times New Roman" w:hAnsi="Times New Roman" w:cs="Times New Roman"/>
        </w:rPr>
        <w:tab/>
      </w:r>
      <w:r>
        <w:rPr>
          <w:rFonts w:ascii="Times New Roman" w:hAnsi="Times New Roman" w:cs="Times New Roman"/>
          <w:spacing w:val="6"/>
        </w:rPr>
        <w:t xml:space="preserve">Ціна цього Договору становить </w:t>
      </w:r>
      <w:r>
        <w:rPr>
          <w:rFonts w:ascii="Times New Roman" w:hAnsi="Times New Roman" w:cs="Times New Roman"/>
        </w:rPr>
        <w:tab/>
        <w:t xml:space="preserve">(_____) </w:t>
      </w:r>
      <w:r>
        <w:rPr>
          <w:rFonts w:ascii="Times New Roman" w:hAnsi="Times New Roman" w:cs="Times New Roman"/>
          <w:spacing w:val="4"/>
        </w:rPr>
        <w:t>грн. (б</w:t>
      </w:r>
      <w:r>
        <w:rPr>
          <w:rFonts w:ascii="Times New Roman" w:hAnsi="Times New Roman" w:cs="Times New Roman"/>
          <w:spacing w:val="4"/>
        </w:rPr>
        <w:t xml:space="preserve">ез </w:t>
      </w:r>
      <w:r>
        <w:rPr>
          <w:rFonts w:ascii="Times New Roman" w:hAnsi="Times New Roman" w:cs="Times New Roman"/>
          <w:spacing w:val="5"/>
        </w:rPr>
        <w:t xml:space="preserve">ПДВ), із розрахунку ______ (_______) </w:t>
      </w:r>
      <w:r>
        <w:rPr>
          <w:rFonts w:ascii="Times New Roman" w:hAnsi="Times New Roman" w:cs="Times New Roman"/>
          <w:spacing w:val="11"/>
        </w:rPr>
        <w:t xml:space="preserve">грн. (без ПДВ) - (підпункт </w:t>
      </w:r>
      <w:r>
        <w:rPr>
          <w:rFonts w:ascii="Times New Roman" w:hAnsi="Times New Roman" w:cs="Times New Roman"/>
          <w:spacing w:val="4"/>
        </w:rPr>
        <w:t xml:space="preserve">197.1.14. статті 197 Податкового кодексу України) за 1 кв.м. </w:t>
      </w:r>
      <w:r>
        <w:rPr>
          <w:rFonts w:ascii="Times New Roman" w:hAnsi="Times New Roman" w:cs="Times New Roman"/>
          <w:spacing w:val="-2"/>
        </w:rPr>
        <w:t>загальної площі квартири(-ир).</w:t>
      </w:r>
    </w:p>
    <w:p w:rsidR="00000000" w:rsidRDefault="00641C91">
      <w:pPr>
        <w:ind w:firstLine="680"/>
        <w:jc w:val="both"/>
      </w:pPr>
      <w:r>
        <w:rPr>
          <w:rFonts w:ascii="Times New Roman" w:hAnsi="Times New Roman" w:cs="Times New Roman"/>
          <w:spacing w:val="-1"/>
        </w:rPr>
        <w:lastRenderedPageBreak/>
        <w:tab/>
        <w:t xml:space="preserve">Вартість 1 кв.м. загальної площі квартири(-ир) є фіксованою. </w:t>
      </w:r>
      <w:r>
        <w:rPr>
          <w:rFonts w:ascii="Times New Roman" w:hAnsi="Times New Roman" w:cs="Times New Roman"/>
          <w:spacing w:val="5"/>
        </w:rPr>
        <w:t>Фіксована вартість 1 кв. м загально</w:t>
      </w:r>
      <w:r>
        <w:rPr>
          <w:rFonts w:ascii="Times New Roman" w:hAnsi="Times New Roman" w:cs="Times New Roman"/>
          <w:spacing w:val="5"/>
        </w:rPr>
        <w:t xml:space="preserve">ї площі квартири є </w:t>
      </w:r>
      <w:r>
        <w:rPr>
          <w:rFonts w:ascii="Times New Roman" w:hAnsi="Times New Roman" w:cs="Times New Roman"/>
          <w:spacing w:val="-2"/>
        </w:rPr>
        <w:t>твердою (незмінною).</w:t>
      </w:r>
    </w:p>
    <w:p w:rsidR="00000000" w:rsidRDefault="00641C91">
      <w:pPr>
        <w:tabs>
          <w:tab w:val="left" w:pos="749"/>
          <w:tab w:val="left" w:leader="underscore" w:pos="4963"/>
        </w:tabs>
        <w:autoSpaceDE w:val="0"/>
        <w:ind w:firstLine="680"/>
        <w:jc w:val="both"/>
      </w:pPr>
      <w:r>
        <w:rPr>
          <w:rFonts w:ascii="Times New Roman" w:hAnsi="Times New Roman" w:cs="Times New Roman"/>
          <w:spacing w:val="-1"/>
        </w:rPr>
        <w:t>3.2 Загальна площа квартири(-ир) складає</w:t>
      </w:r>
      <w:r>
        <w:rPr>
          <w:rFonts w:ascii="Times New Roman" w:hAnsi="Times New Roman" w:cs="Times New Roman"/>
        </w:rPr>
        <w:tab/>
        <w:t xml:space="preserve">   </w:t>
      </w:r>
      <w:r>
        <w:rPr>
          <w:rFonts w:ascii="Times New Roman" w:hAnsi="Times New Roman" w:cs="Times New Roman"/>
          <w:spacing w:val="-5"/>
        </w:rPr>
        <w:t>кв. метрів.</w:t>
      </w:r>
    </w:p>
    <w:p w:rsidR="00000000" w:rsidRDefault="00641C91">
      <w:pPr>
        <w:tabs>
          <w:tab w:val="left" w:pos="749"/>
          <w:tab w:val="left" w:leader="underscore" w:pos="4963"/>
        </w:tabs>
        <w:autoSpaceDE w:val="0"/>
        <w:ind w:firstLine="680"/>
        <w:jc w:val="both"/>
      </w:pPr>
      <w:r>
        <w:rPr>
          <w:rFonts w:ascii="Times New Roman" w:hAnsi="Times New Roman" w:cs="Times New Roman"/>
          <w:spacing w:val="1"/>
        </w:rPr>
        <w:t xml:space="preserve">3.3 Ціна цього Договору може бути зменшена за взаємною </w:t>
      </w:r>
      <w:r>
        <w:rPr>
          <w:rFonts w:ascii="Times New Roman" w:hAnsi="Times New Roman" w:cs="Times New Roman"/>
          <w:spacing w:val="-3"/>
        </w:rPr>
        <w:t>згодою Сторін.</w:t>
      </w:r>
    </w:p>
    <w:p w:rsidR="00000000" w:rsidRDefault="00641C91">
      <w:pPr>
        <w:tabs>
          <w:tab w:val="left" w:pos="749"/>
          <w:tab w:val="left" w:leader="underscore" w:pos="4963"/>
        </w:tabs>
        <w:autoSpaceDE w:val="0"/>
        <w:ind w:firstLine="680"/>
        <w:jc w:val="both"/>
      </w:pPr>
      <w:r>
        <w:rPr>
          <w:rFonts w:ascii="Times New Roman" w:hAnsi="Times New Roman" w:cs="Times New Roman"/>
          <w:spacing w:val="-3"/>
        </w:rPr>
        <w:t xml:space="preserve">3.4 </w:t>
      </w:r>
      <w:r>
        <w:rPr>
          <w:rFonts w:ascii="Times New Roman" w:hAnsi="Times New Roman" w:cs="Times New Roman"/>
        </w:rPr>
        <w:t xml:space="preserve">У разі зменшення бюджетних призначень під час </w:t>
      </w:r>
      <w:r>
        <w:rPr>
          <w:rFonts w:ascii="Times New Roman" w:hAnsi="Times New Roman" w:cs="Times New Roman"/>
          <w:spacing w:val="-2"/>
        </w:rPr>
        <w:t xml:space="preserve">уточнення показників Державного бюджету </w:t>
      </w:r>
      <w:r>
        <w:rPr>
          <w:rFonts w:ascii="Times New Roman" w:hAnsi="Times New Roman" w:cs="Times New Roman"/>
          <w:spacing w:val="-2"/>
        </w:rPr>
        <w:t xml:space="preserve">України на </w:t>
      </w:r>
      <w:r>
        <w:rPr>
          <w:rFonts w:ascii="Times New Roman" w:hAnsi="Times New Roman" w:cs="Times New Roman"/>
          <w:spacing w:val="1"/>
        </w:rPr>
        <w:t xml:space="preserve">відповідний рік, здійснюється коригування визначеної в </w:t>
      </w:r>
      <w:r>
        <w:rPr>
          <w:rFonts w:ascii="Times New Roman" w:hAnsi="Times New Roman" w:cs="Times New Roman"/>
        </w:rPr>
        <w:t>договорі суми фінансових зобов'язань.</w:t>
      </w:r>
    </w:p>
    <w:p w:rsidR="00000000" w:rsidRDefault="00641C91">
      <w:pPr>
        <w:tabs>
          <w:tab w:val="left" w:pos="749"/>
          <w:tab w:val="left" w:leader="underscore" w:pos="4963"/>
        </w:tabs>
        <w:autoSpaceDE w:val="0"/>
        <w:ind w:firstLine="680"/>
        <w:jc w:val="both"/>
      </w:pPr>
      <w:r>
        <w:rPr>
          <w:rFonts w:ascii="Times New Roman" w:hAnsi="Times New Roman" w:cs="Times New Roman"/>
          <w:spacing w:val="-2"/>
        </w:rPr>
        <w:t xml:space="preserve">3.5 Продавець і Покупець своїми підписами під цим договором підтверджують, що вони не допустили помилки при </w:t>
      </w:r>
      <w:r>
        <w:rPr>
          <w:rFonts w:ascii="Times New Roman" w:hAnsi="Times New Roman" w:cs="Times New Roman"/>
          <w:spacing w:val="-1"/>
        </w:rPr>
        <w:t>укладенні цього договору, в тому числі при в</w:t>
      </w:r>
      <w:r>
        <w:rPr>
          <w:rFonts w:ascii="Times New Roman" w:hAnsi="Times New Roman" w:cs="Times New Roman"/>
          <w:spacing w:val="-1"/>
        </w:rPr>
        <w:t xml:space="preserve">изначенні суми, за </w:t>
      </w:r>
      <w:r>
        <w:rPr>
          <w:rFonts w:ascii="Times New Roman" w:hAnsi="Times New Roman" w:cs="Times New Roman"/>
          <w:spacing w:val="2"/>
        </w:rPr>
        <w:t xml:space="preserve">яку здійснюється купівля-продаж квартири(-ир) за цим договором, </w:t>
      </w:r>
      <w:r>
        <w:rPr>
          <w:rFonts w:ascii="Times New Roman" w:hAnsi="Times New Roman" w:cs="Times New Roman"/>
          <w:spacing w:val="5"/>
        </w:rPr>
        <w:t xml:space="preserve">що цей договір не є фіктивним і укладається з наміром </w:t>
      </w:r>
      <w:r>
        <w:rPr>
          <w:rFonts w:ascii="Times New Roman" w:hAnsi="Times New Roman" w:cs="Times New Roman"/>
        </w:rPr>
        <w:t xml:space="preserve">створити правові наслідки, що умови цього договору зрозумілі </w:t>
      </w:r>
      <w:r>
        <w:rPr>
          <w:rFonts w:ascii="Times New Roman" w:hAnsi="Times New Roman" w:cs="Times New Roman"/>
          <w:spacing w:val="-2"/>
        </w:rPr>
        <w:t xml:space="preserve">і відповідають реальним домовленостям Сторін, кожна із </w:t>
      </w:r>
      <w:r>
        <w:rPr>
          <w:rFonts w:ascii="Times New Roman" w:hAnsi="Times New Roman" w:cs="Times New Roman"/>
          <w:spacing w:val="1"/>
        </w:rPr>
        <w:t>Сто</w:t>
      </w:r>
      <w:r>
        <w:rPr>
          <w:rFonts w:ascii="Times New Roman" w:hAnsi="Times New Roman" w:cs="Times New Roman"/>
          <w:spacing w:val="1"/>
        </w:rPr>
        <w:t xml:space="preserve">рін однаково розуміють зазначені умови цього договору та </w:t>
      </w:r>
      <w:r>
        <w:rPr>
          <w:rFonts w:ascii="Times New Roman" w:hAnsi="Times New Roman" w:cs="Times New Roman"/>
          <w:spacing w:val="-2"/>
        </w:rPr>
        <w:t>його правові наслідки.</w:t>
      </w:r>
    </w:p>
    <w:p w:rsidR="00000000" w:rsidRDefault="00641C91">
      <w:pPr>
        <w:tabs>
          <w:tab w:val="left" w:pos="907"/>
        </w:tabs>
        <w:autoSpaceDE w:val="0"/>
        <w:ind w:firstLine="680"/>
        <w:jc w:val="center"/>
        <w:rPr>
          <w:rFonts w:ascii="Times New Roman" w:hAnsi="Times New Roman" w:cs="Times New Roman"/>
          <w:b/>
          <w:bCs/>
          <w:spacing w:val="-1"/>
        </w:rPr>
      </w:pPr>
    </w:p>
    <w:p w:rsidR="00000000" w:rsidRDefault="00641C91">
      <w:pPr>
        <w:tabs>
          <w:tab w:val="left" w:pos="907"/>
        </w:tabs>
        <w:autoSpaceDE w:val="0"/>
        <w:ind w:firstLine="680"/>
        <w:jc w:val="center"/>
      </w:pPr>
      <w:r>
        <w:rPr>
          <w:rFonts w:ascii="Times New Roman" w:hAnsi="Times New Roman" w:cs="Times New Roman"/>
          <w:b/>
          <w:bCs/>
          <w:spacing w:val="-1"/>
        </w:rPr>
        <w:t>4. ПОРЯДОК ЗДІЙСНЕННЯ ОПЛАТИ</w:t>
      </w:r>
    </w:p>
    <w:p w:rsidR="00000000" w:rsidRDefault="00641C91">
      <w:pPr>
        <w:ind w:firstLine="680"/>
        <w:jc w:val="both"/>
      </w:pPr>
      <w:r>
        <w:rPr>
          <w:rFonts w:ascii="Times New Roman" w:hAnsi="Times New Roman" w:cs="Times New Roman"/>
          <w:color w:val="auto"/>
          <w:spacing w:val="-2"/>
        </w:rPr>
        <w:t>4.1 Фінансування придбання житла здійснюється за рахунок коштів загального та/або спеціального фонду Державного бюджету України на 2024 рік, за пр</w:t>
      </w:r>
      <w:r>
        <w:rPr>
          <w:rFonts w:ascii="Times New Roman" w:hAnsi="Times New Roman" w:cs="Times New Roman"/>
          <w:color w:val="auto"/>
          <w:spacing w:val="-2"/>
        </w:rPr>
        <w:t>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rsidR="00000000" w:rsidRDefault="00641C91">
      <w:pPr>
        <w:ind w:firstLine="680"/>
        <w:jc w:val="both"/>
      </w:pPr>
      <w:r>
        <w:rPr>
          <w:rFonts w:ascii="Times New Roman" w:hAnsi="Times New Roman" w:cs="Times New Roman"/>
          <w:color w:val="auto"/>
          <w:spacing w:val="-2"/>
        </w:rPr>
        <w:t>Покупець перераховує кошти на рахунок Продавця у розмірі 100 відсотків, що д</w:t>
      </w:r>
      <w:r>
        <w:rPr>
          <w:rFonts w:ascii="Times New Roman" w:hAnsi="Times New Roman" w:cs="Times New Roman"/>
          <w:color w:val="auto"/>
          <w:spacing w:val="-2"/>
        </w:rPr>
        <w:t>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w:t>
      </w:r>
      <w:r>
        <w:rPr>
          <w:rFonts w:ascii="Times New Roman" w:hAnsi="Times New Roman" w:cs="Times New Roman"/>
          <w:color w:val="auto"/>
          <w:spacing w:val="-2"/>
        </w:rPr>
        <w:t xml:space="preserve">ї власності на Покупця в 30 денний термін шляхом безготівкового розрахунку. </w:t>
      </w:r>
    </w:p>
    <w:p w:rsidR="00000000" w:rsidRDefault="00641C91">
      <w:pPr>
        <w:ind w:firstLine="680"/>
        <w:jc w:val="both"/>
      </w:pPr>
      <w:r>
        <w:rPr>
          <w:rFonts w:ascii="Times New Roman" w:hAnsi="Times New Roman" w:cs="Times New Roman"/>
          <w:color w:val="auto"/>
          <w:spacing w:val="-2"/>
        </w:rPr>
        <w:t xml:space="preserve">4.1.1. Виникнення у Покупця зобов'язань наступає в разі наявності відповідних бюджетних призначень (асигнувань) на 2024 рік. </w:t>
      </w:r>
    </w:p>
    <w:p w:rsidR="00000000" w:rsidRDefault="00641C91">
      <w:pPr>
        <w:tabs>
          <w:tab w:val="left" w:pos="1070"/>
        </w:tabs>
        <w:ind w:firstLine="680"/>
        <w:jc w:val="both"/>
        <w:rPr>
          <w:rFonts w:ascii="Times New Roman" w:hAnsi="Times New Roman" w:cs="Times New Roman"/>
          <w:strike/>
          <w:color w:val="auto"/>
          <w:spacing w:val="-5"/>
          <w:highlight w:val="yellow"/>
        </w:rPr>
      </w:pPr>
    </w:p>
    <w:p w:rsidR="00000000" w:rsidRDefault="00641C91">
      <w:pPr>
        <w:ind w:firstLine="680"/>
        <w:jc w:val="center"/>
      </w:pPr>
      <w:r>
        <w:rPr>
          <w:rFonts w:ascii="Times New Roman" w:hAnsi="Times New Roman" w:cs="Times New Roman"/>
          <w:b/>
          <w:bCs/>
          <w:color w:val="auto"/>
          <w:spacing w:val="-1"/>
        </w:rPr>
        <w:t>5. ПЕРЕДАЧА КВАРТИРИ</w:t>
      </w:r>
    </w:p>
    <w:p w:rsidR="00000000" w:rsidRDefault="00641C91">
      <w:pPr>
        <w:ind w:firstLine="680"/>
        <w:jc w:val="both"/>
      </w:pPr>
      <w:r>
        <w:rPr>
          <w:rFonts w:ascii="Times New Roman" w:hAnsi="Times New Roman" w:cs="Times New Roman"/>
          <w:spacing w:val="9"/>
        </w:rPr>
        <w:tab/>
      </w:r>
      <w:r>
        <w:rPr>
          <w:rFonts w:ascii="Times New Roman" w:hAnsi="Times New Roman" w:cs="Times New Roman"/>
          <w:spacing w:val="-1"/>
        </w:rPr>
        <w:t>5.1. Передача Продавцем вказан</w:t>
      </w:r>
      <w:r>
        <w:rPr>
          <w:rFonts w:ascii="Times New Roman" w:hAnsi="Times New Roman" w:cs="Times New Roman"/>
          <w:spacing w:val="-1"/>
        </w:rPr>
        <w:t>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w:t>
      </w:r>
      <w:r>
        <w:rPr>
          <w:rFonts w:ascii="Times New Roman" w:hAnsi="Times New Roman" w:cs="Times New Roman"/>
          <w:spacing w:val="-1"/>
        </w:rPr>
        <w:t>авства та умов цього Договору.</w:t>
      </w:r>
    </w:p>
    <w:p w:rsidR="00000000" w:rsidRDefault="00641C91">
      <w:pPr>
        <w:ind w:firstLine="680"/>
        <w:jc w:val="both"/>
      </w:pPr>
      <w:r>
        <w:rPr>
          <w:rFonts w:ascii="Times New Roman" w:hAnsi="Times New Roman" w:cs="Times New Roman"/>
          <w:spacing w:val="-1"/>
        </w:rPr>
        <w:t>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w:t>
      </w:r>
      <w:r>
        <w:rPr>
          <w:rFonts w:ascii="Times New Roman" w:hAnsi="Times New Roman" w:cs="Times New Roman"/>
          <w:spacing w:val="-1"/>
        </w:rPr>
        <w:t xml:space="preserve">адзвичайних ситуацій. Вказану квартиру Продавець передає Покупцю у стані, який повинен відповідати пункту 2.1. цього Договору, у строк - не пізніше ________ 2024 р. </w:t>
      </w:r>
    </w:p>
    <w:p w:rsidR="00000000" w:rsidRDefault="00641C91">
      <w:pPr>
        <w:ind w:firstLine="680"/>
        <w:jc w:val="both"/>
      </w:pPr>
      <w:r>
        <w:rPr>
          <w:rFonts w:ascii="Times New Roman" w:hAnsi="Times New Roman" w:cs="Times New Roman"/>
          <w:spacing w:val="-1"/>
        </w:rPr>
        <w:t>5.3 Оформлення права власності на квартиру за Державою Україна, в особі Державної служби У</w:t>
      </w:r>
      <w:r>
        <w:rPr>
          <w:rFonts w:ascii="Times New Roman" w:hAnsi="Times New Roman" w:cs="Times New Roman"/>
          <w:spacing w:val="-1"/>
        </w:rPr>
        <w:t xml:space="preserve">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rsidR="00000000" w:rsidRDefault="00641C91">
      <w:pPr>
        <w:ind w:firstLine="680"/>
        <w:jc w:val="center"/>
        <w:rPr>
          <w:rFonts w:ascii="Times New Roman" w:hAnsi="Times New Roman" w:cs="Times New Roman"/>
          <w:b/>
          <w:bCs/>
          <w:spacing w:val="-2"/>
        </w:rPr>
      </w:pPr>
    </w:p>
    <w:p w:rsidR="00000000" w:rsidRDefault="00641C91">
      <w:pPr>
        <w:ind w:firstLine="680"/>
        <w:jc w:val="center"/>
      </w:pPr>
      <w:r>
        <w:rPr>
          <w:rFonts w:ascii="Times New Roman" w:hAnsi="Times New Roman" w:cs="Times New Roman"/>
          <w:b/>
          <w:bCs/>
          <w:spacing w:val="-2"/>
        </w:rPr>
        <w:t>6. ПРАВА ТА ОБОВ'ЯЗКИ СТОРІН</w:t>
      </w:r>
    </w:p>
    <w:p w:rsidR="00000000" w:rsidRDefault="00641C91">
      <w:pPr>
        <w:ind w:firstLine="680"/>
        <w:jc w:val="both"/>
      </w:pPr>
      <w:r>
        <w:rPr>
          <w:rFonts w:ascii="Times New Roman" w:hAnsi="Times New Roman" w:cs="Times New Roman"/>
          <w:spacing w:val="-1"/>
        </w:rPr>
        <w:t>6.1. Обов'язки Продавця:</w:t>
      </w:r>
    </w:p>
    <w:p w:rsidR="00000000" w:rsidRDefault="00641C91">
      <w:pPr>
        <w:ind w:firstLine="680"/>
        <w:jc w:val="both"/>
      </w:pPr>
      <w:r>
        <w:rPr>
          <w:rFonts w:ascii="Times New Roman" w:hAnsi="Times New Roman" w:cs="Times New Roman"/>
          <w:spacing w:val="-1"/>
        </w:rPr>
        <w:t>6.1.1. Оформити за погод</w:t>
      </w:r>
      <w:r>
        <w:rPr>
          <w:rFonts w:ascii="Times New Roman" w:hAnsi="Times New Roman" w:cs="Times New Roman"/>
          <w:spacing w:val="-1"/>
        </w:rPr>
        <w:t>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_________ 2024 року та передати квартиру Покупцю. Також передаються к</w:t>
      </w:r>
      <w:r>
        <w:rPr>
          <w:rFonts w:ascii="Times New Roman" w:hAnsi="Times New Roman" w:cs="Times New Roman"/>
          <w:spacing w:val="-1"/>
        </w:rPr>
        <w:t>лючі від квартири, відомості про право власності на квартиру, технічний паспорт.</w:t>
      </w:r>
    </w:p>
    <w:p w:rsidR="00000000" w:rsidRDefault="00641C91">
      <w:pPr>
        <w:ind w:firstLine="680"/>
        <w:jc w:val="both"/>
      </w:pPr>
      <w:r>
        <w:rPr>
          <w:rFonts w:ascii="Times New Roman" w:hAnsi="Times New Roman" w:cs="Times New Roman"/>
          <w:spacing w:val="-1"/>
        </w:rPr>
        <w:t>6.1.2. Попередити Покупця про всі відомі йому недоліки квартири.</w:t>
      </w:r>
    </w:p>
    <w:p w:rsidR="00000000" w:rsidRDefault="00641C91">
      <w:pPr>
        <w:ind w:firstLine="680"/>
        <w:jc w:val="both"/>
      </w:pPr>
      <w:r>
        <w:rPr>
          <w:rFonts w:ascii="Times New Roman" w:hAnsi="Times New Roman" w:cs="Times New Roman"/>
          <w:spacing w:val="-1"/>
        </w:rPr>
        <w:t>6.2. Права Продавця:</w:t>
      </w:r>
    </w:p>
    <w:p w:rsidR="00000000" w:rsidRDefault="00641C91">
      <w:pPr>
        <w:ind w:firstLine="680"/>
        <w:jc w:val="both"/>
      </w:pPr>
      <w:r>
        <w:rPr>
          <w:rFonts w:ascii="Times New Roman" w:hAnsi="Times New Roman" w:cs="Times New Roman"/>
          <w:spacing w:val="-1"/>
        </w:rPr>
        <w:t>6.2.1. Вимагати сплати встановленої ціни Договору.</w:t>
      </w:r>
    </w:p>
    <w:p w:rsidR="00000000" w:rsidRDefault="00641C91">
      <w:pPr>
        <w:ind w:firstLine="680"/>
        <w:jc w:val="both"/>
      </w:pPr>
      <w:r>
        <w:rPr>
          <w:rFonts w:ascii="Times New Roman" w:hAnsi="Times New Roman" w:cs="Times New Roman"/>
          <w:spacing w:val="-1"/>
        </w:rPr>
        <w:t>6.3. Обов'язки Покупця:</w:t>
      </w:r>
    </w:p>
    <w:p w:rsidR="00000000" w:rsidRDefault="00641C91">
      <w:pPr>
        <w:ind w:firstLine="680"/>
        <w:jc w:val="both"/>
      </w:pPr>
      <w:r>
        <w:rPr>
          <w:rFonts w:ascii="Times New Roman" w:hAnsi="Times New Roman" w:cs="Times New Roman"/>
          <w:spacing w:val="-1"/>
        </w:rPr>
        <w:t>6.3.1. Сплатит</w:t>
      </w:r>
      <w:r>
        <w:rPr>
          <w:rFonts w:ascii="Times New Roman" w:hAnsi="Times New Roman" w:cs="Times New Roman"/>
          <w:spacing w:val="-1"/>
        </w:rPr>
        <w:t>и за квартиру ціну, встановлену Договором.</w:t>
      </w:r>
    </w:p>
    <w:p w:rsidR="00000000" w:rsidRDefault="00641C91">
      <w:pPr>
        <w:ind w:firstLine="680"/>
        <w:jc w:val="both"/>
      </w:pPr>
      <w:r>
        <w:rPr>
          <w:rFonts w:ascii="Times New Roman" w:hAnsi="Times New Roman" w:cs="Times New Roman"/>
          <w:spacing w:val="-1"/>
        </w:rPr>
        <w:t xml:space="preserve">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w:t>
      </w:r>
      <w:r>
        <w:rPr>
          <w:rFonts w:ascii="Times New Roman" w:hAnsi="Times New Roman" w:cs="Times New Roman"/>
          <w:spacing w:val="-1"/>
        </w:rPr>
        <w:lastRenderedPageBreak/>
        <w:t xml:space="preserve">від квартири та нотаріально засвідчених </w:t>
      </w:r>
      <w:r>
        <w:rPr>
          <w:rFonts w:ascii="Times New Roman" w:hAnsi="Times New Roman" w:cs="Times New Roman"/>
          <w:spacing w:val="-1"/>
        </w:rPr>
        <w:t>відомостей про реєстрацію права власності на неї  та технічний  паспорт.</w:t>
      </w:r>
    </w:p>
    <w:p w:rsidR="00000000" w:rsidRDefault="00641C91">
      <w:pPr>
        <w:ind w:firstLine="680"/>
        <w:jc w:val="both"/>
      </w:pPr>
      <w:r>
        <w:rPr>
          <w:rFonts w:ascii="Times New Roman" w:hAnsi="Times New Roman" w:cs="Times New Roman"/>
          <w:spacing w:val="-1"/>
        </w:rPr>
        <w:t>6.4. Права Покупця:</w:t>
      </w:r>
    </w:p>
    <w:p w:rsidR="00000000" w:rsidRDefault="00641C91">
      <w:pPr>
        <w:ind w:firstLine="680"/>
        <w:jc w:val="both"/>
      </w:pPr>
      <w:r>
        <w:rPr>
          <w:rFonts w:ascii="Times New Roman" w:hAnsi="Times New Roman" w:cs="Times New Roman"/>
          <w:spacing w:val="-1"/>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w:t>
      </w:r>
      <w:r>
        <w:rPr>
          <w:rFonts w:ascii="Times New Roman" w:hAnsi="Times New Roman" w:cs="Times New Roman"/>
          <w:spacing w:val="-1"/>
        </w:rPr>
        <w:t xml:space="preserve"> Покупцем квартири, відповідно до умов цього Договору.</w:t>
      </w:r>
    </w:p>
    <w:p w:rsidR="00000000" w:rsidRDefault="00641C91">
      <w:pPr>
        <w:tabs>
          <w:tab w:val="left" w:pos="1003"/>
        </w:tabs>
        <w:ind w:firstLine="680"/>
        <w:jc w:val="center"/>
        <w:rPr>
          <w:rFonts w:ascii="Times New Roman" w:hAnsi="Times New Roman" w:cs="Times New Roman"/>
          <w:b/>
          <w:bCs/>
          <w:spacing w:val="-1"/>
        </w:rPr>
      </w:pPr>
    </w:p>
    <w:p w:rsidR="00000000" w:rsidRDefault="00641C91">
      <w:pPr>
        <w:tabs>
          <w:tab w:val="left" w:pos="1003"/>
        </w:tabs>
        <w:ind w:firstLine="680"/>
        <w:jc w:val="center"/>
      </w:pPr>
      <w:r>
        <w:rPr>
          <w:rFonts w:ascii="Times New Roman" w:hAnsi="Times New Roman" w:cs="Times New Roman"/>
          <w:b/>
          <w:bCs/>
          <w:spacing w:val="-1"/>
        </w:rPr>
        <w:t>7. ВІДПОВІДАЛЬНІСТЬ СТОРІН</w:t>
      </w:r>
    </w:p>
    <w:p w:rsidR="00000000" w:rsidRDefault="00641C91">
      <w:pPr>
        <w:tabs>
          <w:tab w:val="left" w:pos="749"/>
        </w:tabs>
        <w:ind w:firstLine="680"/>
        <w:jc w:val="both"/>
      </w:pPr>
      <w:r>
        <w:rPr>
          <w:rFonts w:ascii="Times New Roman" w:hAnsi="Times New Roman" w:cs="Times New Roman"/>
          <w:spacing w:val="-2"/>
        </w:rPr>
        <w:t>7.1.</w:t>
      </w:r>
      <w:r>
        <w:rPr>
          <w:rFonts w:ascii="Times New Roman" w:hAnsi="Times New Roman" w:cs="Times New Roman"/>
          <w:spacing w:val="-2"/>
        </w:rPr>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w:t>
      </w:r>
      <w:r>
        <w:rPr>
          <w:rFonts w:ascii="Times New Roman" w:hAnsi="Times New Roman" w:cs="Times New Roman"/>
          <w:spacing w:val="-2"/>
        </w:rPr>
        <w:t>онодавством України і Договором.</w:t>
      </w:r>
    </w:p>
    <w:p w:rsidR="00000000" w:rsidRDefault="00641C91">
      <w:pPr>
        <w:tabs>
          <w:tab w:val="left" w:pos="749"/>
        </w:tabs>
        <w:ind w:firstLine="680"/>
        <w:jc w:val="both"/>
      </w:pPr>
      <w:r>
        <w:rPr>
          <w:rFonts w:ascii="Times New Roman" w:hAnsi="Times New Roman" w:cs="Times New Roman"/>
          <w:spacing w:val="-2"/>
        </w:rPr>
        <w:t>7.2.</w:t>
      </w:r>
      <w:r>
        <w:rPr>
          <w:rFonts w:ascii="Times New Roman" w:hAnsi="Times New Roman" w:cs="Times New Roman"/>
          <w:spacing w:val="-2"/>
        </w:rPr>
        <w:tab/>
        <w:t xml:space="preserve">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w:t>
      </w:r>
      <w:r>
        <w:rPr>
          <w:rFonts w:ascii="Times New Roman" w:hAnsi="Times New Roman" w:cs="Times New Roman"/>
          <w:spacing w:val="-2"/>
        </w:rPr>
        <w:t>часткової), Продавець  зобов'язаний  повернути  отримані кошти на рахунок Покупця.</w:t>
      </w:r>
    </w:p>
    <w:p w:rsidR="00000000" w:rsidRDefault="00641C91">
      <w:pPr>
        <w:tabs>
          <w:tab w:val="left" w:pos="749"/>
        </w:tabs>
        <w:ind w:firstLine="680"/>
        <w:jc w:val="both"/>
      </w:pPr>
      <w:r>
        <w:rPr>
          <w:rFonts w:ascii="Times New Roman" w:hAnsi="Times New Roman" w:cs="Times New Roman"/>
          <w:spacing w:val="-2"/>
        </w:rPr>
        <w:t>7.3.</w:t>
      </w:r>
      <w:r>
        <w:rPr>
          <w:rFonts w:ascii="Times New Roman" w:hAnsi="Times New Roman" w:cs="Times New Roman"/>
          <w:spacing w:val="-2"/>
        </w:rPr>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w:t>
      </w:r>
      <w:r>
        <w:rPr>
          <w:rFonts w:ascii="Times New Roman" w:hAnsi="Times New Roman" w:cs="Times New Roman"/>
          <w:spacing w:val="-2"/>
        </w:rPr>
        <w:t>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rsidR="00000000" w:rsidRDefault="00641C91">
      <w:pPr>
        <w:tabs>
          <w:tab w:val="left" w:pos="749"/>
        </w:tabs>
        <w:ind w:firstLine="680"/>
        <w:jc w:val="both"/>
      </w:pPr>
      <w:r>
        <w:rPr>
          <w:rFonts w:ascii="Times New Roman" w:hAnsi="Times New Roman" w:cs="Times New Roman"/>
          <w:spacing w:val="-2"/>
        </w:rPr>
        <w:t>Продавець відшкодовує понесе</w:t>
      </w:r>
      <w:r>
        <w:rPr>
          <w:rFonts w:ascii="Times New Roman" w:hAnsi="Times New Roman" w:cs="Times New Roman"/>
          <w:spacing w:val="-2"/>
        </w:rPr>
        <w:t>ні  Покупцем  збитки  понад сплату пені в повному обсязі.</w:t>
      </w:r>
    </w:p>
    <w:p w:rsidR="00000000" w:rsidRDefault="00641C91">
      <w:pPr>
        <w:tabs>
          <w:tab w:val="left" w:pos="749"/>
        </w:tabs>
        <w:ind w:firstLine="680"/>
        <w:jc w:val="both"/>
      </w:pPr>
      <w:r>
        <w:rPr>
          <w:rFonts w:ascii="Times New Roman" w:hAnsi="Times New Roman" w:cs="Times New Roman"/>
          <w:spacing w:val="-2"/>
        </w:rPr>
        <w:t>7.4.</w:t>
      </w:r>
      <w:r>
        <w:rPr>
          <w:rFonts w:ascii="Times New Roman" w:hAnsi="Times New Roman" w:cs="Times New Roman"/>
          <w:spacing w:val="-2"/>
        </w:rPr>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rsidR="00000000" w:rsidRDefault="00641C91">
      <w:pPr>
        <w:tabs>
          <w:tab w:val="left" w:pos="749"/>
        </w:tabs>
        <w:ind w:firstLine="680"/>
        <w:jc w:val="both"/>
      </w:pPr>
      <w:r>
        <w:rPr>
          <w:rFonts w:ascii="Times New Roman" w:hAnsi="Times New Roman" w:cs="Times New Roman"/>
          <w:spacing w:val="-2"/>
        </w:rPr>
        <w:t>7.5.</w:t>
      </w:r>
      <w:r>
        <w:rPr>
          <w:rFonts w:ascii="Times New Roman" w:hAnsi="Times New Roman" w:cs="Times New Roman"/>
          <w:spacing w:val="-2"/>
        </w:rPr>
        <w:tab/>
        <w:t>У разі позбавлення Покупця права вла</w:t>
      </w:r>
      <w:r>
        <w:rPr>
          <w:rFonts w:ascii="Times New Roman" w:hAnsi="Times New Roman" w:cs="Times New Roman"/>
          <w:spacing w:val="-2"/>
        </w:rPr>
        <w:t>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w:t>
      </w:r>
      <w:r>
        <w:rPr>
          <w:rFonts w:ascii="Times New Roman" w:hAnsi="Times New Roman" w:cs="Times New Roman"/>
          <w:spacing w:val="-2"/>
        </w:rPr>
        <w:t xml:space="preserve">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rsidR="00000000" w:rsidRDefault="00641C91">
      <w:pPr>
        <w:tabs>
          <w:tab w:val="left" w:pos="749"/>
        </w:tabs>
        <w:ind w:firstLine="680"/>
        <w:jc w:val="both"/>
      </w:pPr>
      <w:r>
        <w:rPr>
          <w:rFonts w:ascii="Times New Roman" w:hAnsi="Times New Roman" w:cs="Times New Roman"/>
          <w:spacing w:val="-2"/>
        </w:rPr>
        <w:t>7.6. Сплата неустойки (штр</w:t>
      </w:r>
      <w:r>
        <w:rPr>
          <w:rFonts w:ascii="Times New Roman" w:hAnsi="Times New Roman" w:cs="Times New Roman"/>
          <w:spacing w:val="-2"/>
        </w:rPr>
        <w:t>афу) та відшкодування збитків не звільняє Сторони від виконання зобов'язань, що на   них покладені Договором, або усунення його порушень.</w:t>
      </w:r>
    </w:p>
    <w:p w:rsidR="00000000" w:rsidRDefault="00641C91">
      <w:pPr>
        <w:tabs>
          <w:tab w:val="left" w:pos="749"/>
        </w:tabs>
        <w:ind w:firstLine="680"/>
        <w:jc w:val="both"/>
      </w:pPr>
      <w:r>
        <w:rPr>
          <w:rFonts w:ascii="Times New Roman" w:hAnsi="Times New Roman" w:cs="Times New Roman"/>
          <w:spacing w:val="-2"/>
        </w:rPr>
        <w:t>7.7. Сторони домовились, що погоджений розмір збитків, а також неустойки, який підлягає відшкодуванню Покупцем за несв</w:t>
      </w:r>
      <w:r>
        <w:rPr>
          <w:rFonts w:ascii="Times New Roman" w:hAnsi="Times New Roman" w:cs="Times New Roman"/>
          <w:spacing w:val="-2"/>
        </w:rPr>
        <w:t>оєчасність розрахунків, не може бути більшим за суму заборгованості.</w:t>
      </w:r>
    </w:p>
    <w:p w:rsidR="00000000" w:rsidRDefault="00641C91">
      <w:pPr>
        <w:tabs>
          <w:tab w:val="left" w:pos="749"/>
        </w:tabs>
        <w:ind w:firstLine="680"/>
        <w:jc w:val="both"/>
      </w:pPr>
      <w:r>
        <w:rPr>
          <w:rFonts w:ascii="Times New Roman" w:hAnsi="Times New Roman" w:cs="Times New Roman"/>
          <w:spacing w:val="-2"/>
        </w:rPr>
        <w:t>7.8. Відповідно до ч. 2 ст. 625 Цивільного кодексу України Сторони встановили для Покупця інший розмір процентів: 0 (нуль) процентів річних.</w:t>
      </w:r>
    </w:p>
    <w:p w:rsidR="00000000" w:rsidRDefault="00641C91">
      <w:pPr>
        <w:tabs>
          <w:tab w:val="left" w:pos="653"/>
        </w:tabs>
        <w:ind w:firstLine="680"/>
        <w:jc w:val="center"/>
        <w:rPr>
          <w:rFonts w:ascii="Times New Roman" w:hAnsi="Times New Roman" w:cs="Times New Roman"/>
          <w:b/>
          <w:bCs/>
          <w:spacing w:val="-2"/>
        </w:rPr>
      </w:pPr>
    </w:p>
    <w:p w:rsidR="00000000" w:rsidRDefault="00641C91">
      <w:pPr>
        <w:tabs>
          <w:tab w:val="left" w:pos="653"/>
        </w:tabs>
        <w:ind w:firstLine="680"/>
        <w:jc w:val="center"/>
      </w:pPr>
      <w:r>
        <w:rPr>
          <w:rFonts w:ascii="Times New Roman" w:hAnsi="Times New Roman" w:cs="Times New Roman"/>
          <w:b/>
          <w:bCs/>
          <w:spacing w:val="-2"/>
        </w:rPr>
        <w:t>8. ОБСТАВИНИ НЕПЕРЕБОРНОЇ СИЛИ</w:t>
      </w:r>
    </w:p>
    <w:p w:rsidR="00000000" w:rsidRDefault="00641C91">
      <w:pPr>
        <w:tabs>
          <w:tab w:val="left" w:pos="926"/>
        </w:tabs>
        <w:ind w:firstLine="680"/>
        <w:jc w:val="both"/>
      </w:pPr>
      <w:r>
        <w:rPr>
          <w:rFonts w:ascii="Times New Roman" w:hAnsi="Times New Roman" w:cs="Times New Roman"/>
          <w:spacing w:val="-11"/>
        </w:rPr>
        <w:t>8.1.</w:t>
      </w:r>
      <w:r>
        <w:rPr>
          <w:rFonts w:ascii="Times New Roman" w:hAnsi="Times New Roman" w:cs="Times New Roman"/>
        </w:rPr>
        <w:tab/>
      </w:r>
      <w:r>
        <w:rPr>
          <w:rFonts w:ascii="Times New Roman" w:hAnsi="Times New Roman" w:cs="Times New Roman"/>
          <w:spacing w:val="-1"/>
        </w:rPr>
        <w:t>Сторони з</w:t>
      </w:r>
      <w:r>
        <w:rPr>
          <w:rFonts w:ascii="Times New Roman" w:hAnsi="Times New Roman" w:cs="Times New Roman"/>
          <w:spacing w:val="-1"/>
        </w:rPr>
        <w:t xml:space="preserve">вільняються від відповідальності за </w:t>
      </w:r>
      <w:r>
        <w:rPr>
          <w:rFonts w:ascii="Times New Roman" w:hAnsi="Times New Roman" w:cs="Times New Roman"/>
        </w:rPr>
        <w:t xml:space="preserve">невиконання або неналежне виконання умов цього договору у разі виникнення обставин непереборної сили (форс-мажорних </w:t>
      </w:r>
      <w:r>
        <w:rPr>
          <w:rFonts w:ascii="Times New Roman" w:hAnsi="Times New Roman" w:cs="Times New Roman"/>
          <w:spacing w:val="3"/>
        </w:rPr>
        <w:t xml:space="preserve">обставин). На час дії таких обставин жодна зі Сторін не буде </w:t>
      </w:r>
      <w:r>
        <w:rPr>
          <w:rFonts w:ascii="Times New Roman" w:hAnsi="Times New Roman" w:cs="Times New Roman"/>
          <w:spacing w:val="2"/>
        </w:rPr>
        <w:t>нести відповідальність за повне або частков</w:t>
      </w:r>
      <w:r>
        <w:rPr>
          <w:rFonts w:ascii="Times New Roman" w:hAnsi="Times New Roman" w:cs="Times New Roman"/>
          <w:spacing w:val="2"/>
        </w:rPr>
        <w:t xml:space="preserve">е невиконання </w:t>
      </w:r>
      <w:r>
        <w:rPr>
          <w:rFonts w:ascii="Times New Roman" w:hAnsi="Times New Roman" w:cs="Times New Roman"/>
          <w:spacing w:val="3"/>
        </w:rPr>
        <w:t xml:space="preserve">взятих на себе за Договором обов'язків, якщо невиконання їх </w:t>
      </w:r>
      <w:r>
        <w:rPr>
          <w:rFonts w:ascii="Times New Roman" w:hAnsi="Times New Roman" w:cs="Times New Roman"/>
          <w:spacing w:val="1"/>
        </w:rPr>
        <w:t xml:space="preserve">стало наслідком дії обставин непереборної сили. Обставинами </w:t>
      </w:r>
      <w:r>
        <w:rPr>
          <w:rFonts w:ascii="Times New Roman" w:hAnsi="Times New Roman" w:cs="Times New Roman"/>
          <w:spacing w:val="4"/>
        </w:rPr>
        <w:t xml:space="preserve">непереборної сили визначаються техногенні аварії, стихійні </w:t>
      </w:r>
      <w:r>
        <w:rPr>
          <w:rFonts w:ascii="Times New Roman" w:hAnsi="Times New Roman" w:cs="Times New Roman"/>
          <w:spacing w:val="3"/>
        </w:rPr>
        <w:t>лиха і природні явища, загальні страйки, війни і військові дії,</w:t>
      </w:r>
      <w:r>
        <w:rPr>
          <w:rFonts w:ascii="Times New Roman" w:hAnsi="Times New Roman" w:cs="Times New Roman"/>
          <w:spacing w:val="3"/>
        </w:rPr>
        <w:t xml:space="preserve"> </w:t>
      </w:r>
      <w:r>
        <w:rPr>
          <w:rFonts w:ascii="Times New Roman" w:hAnsi="Times New Roman" w:cs="Times New Roman"/>
          <w:spacing w:val="6"/>
        </w:rPr>
        <w:t xml:space="preserve">повінь, терористичні акти тощо, які визнані компетентними </w:t>
      </w:r>
      <w:r>
        <w:rPr>
          <w:rFonts w:ascii="Times New Roman" w:hAnsi="Times New Roman" w:cs="Times New Roman"/>
          <w:spacing w:val="4"/>
        </w:rPr>
        <w:t xml:space="preserve">органами офіційно; а також - обмеженість та неналежне </w:t>
      </w:r>
      <w:r>
        <w:rPr>
          <w:rFonts w:ascii="Times New Roman" w:hAnsi="Times New Roman" w:cs="Times New Roman"/>
          <w:spacing w:val="1"/>
        </w:rPr>
        <w:t xml:space="preserve">бюджетне фінансування, рішення Уряду, введення </w:t>
      </w:r>
      <w:r>
        <w:rPr>
          <w:rFonts w:ascii="Times New Roman" w:hAnsi="Times New Roman" w:cs="Times New Roman"/>
        </w:rPr>
        <w:t xml:space="preserve">законодавчих обмежень або прийняття законодавчих актів, що </w:t>
      </w:r>
      <w:r>
        <w:rPr>
          <w:rFonts w:ascii="Times New Roman" w:hAnsi="Times New Roman" w:cs="Times New Roman"/>
          <w:spacing w:val="1"/>
        </w:rPr>
        <w:t>безпосередньо вплинули на належне вик</w:t>
      </w:r>
      <w:r>
        <w:rPr>
          <w:rFonts w:ascii="Times New Roman" w:hAnsi="Times New Roman" w:cs="Times New Roman"/>
          <w:spacing w:val="1"/>
        </w:rPr>
        <w:t xml:space="preserve">онання цього </w:t>
      </w:r>
      <w:r>
        <w:rPr>
          <w:rFonts w:ascii="Times New Roman" w:hAnsi="Times New Roman" w:cs="Times New Roman"/>
          <w:spacing w:val="-1"/>
        </w:rPr>
        <w:t>Договору, якщо їх неможливо було усунути діями Сторін.</w:t>
      </w:r>
    </w:p>
    <w:p w:rsidR="00000000" w:rsidRDefault="00641C91">
      <w:pPr>
        <w:tabs>
          <w:tab w:val="left" w:pos="725"/>
        </w:tabs>
        <w:autoSpaceDE w:val="0"/>
        <w:ind w:firstLine="680"/>
        <w:jc w:val="both"/>
      </w:pPr>
      <w:r>
        <w:rPr>
          <w:rFonts w:ascii="Times New Roman" w:hAnsi="Times New Roman" w:cs="Times New Roman"/>
          <w:spacing w:val="5"/>
        </w:rPr>
        <w:t>Факт виникнення обставин непереборної сили (форс-</w:t>
      </w:r>
      <w:r>
        <w:rPr>
          <w:rFonts w:ascii="Times New Roman" w:hAnsi="Times New Roman" w:cs="Times New Roman"/>
          <w:spacing w:val="1"/>
        </w:rPr>
        <w:t xml:space="preserve">мажорних обставин) засвідчується відповідним документом </w:t>
      </w:r>
      <w:r>
        <w:rPr>
          <w:rFonts w:ascii="Times New Roman" w:hAnsi="Times New Roman" w:cs="Times New Roman"/>
          <w:spacing w:val="4"/>
        </w:rPr>
        <w:t xml:space="preserve">Торгово-промислової палати України, який згідно з чинним </w:t>
      </w:r>
      <w:r>
        <w:rPr>
          <w:rFonts w:ascii="Times New Roman" w:hAnsi="Times New Roman" w:cs="Times New Roman"/>
          <w:spacing w:val="3"/>
        </w:rPr>
        <w:t>законодавством України є п</w:t>
      </w:r>
      <w:r>
        <w:rPr>
          <w:rFonts w:ascii="Times New Roman" w:hAnsi="Times New Roman" w:cs="Times New Roman"/>
          <w:spacing w:val="3"/>
        </w:rPr>
        <w:t>ідтвердженням таких обставин.</w:t>
      </w:r>
      <w:r>
        <w:rPr>
          <w:rFonts w:ascii="Times New Roman" w:hAnsi="Times New Roman" w:cs="Times New Roman"/>
          <w:spacing w:val="3"/>
        </w:rPr>
        <w:br/>
        <w:t xml:space="preserve">Сторона, для якої настали форс-мажорні обставини, повинна </w:t>
      </w:r>
      <w:r>
        <w:rPr>
          <w:rFonts w:ascii="Times New Roman" w:hAnsi="Times New Roman" w:cs="Times New Roman"/>
          <w:spacing w:val="7"/>
        </w:rPr>
        <w:t xml:space="preserve">негайно письмово повідомити про це іншу Сторону, але не </w:t>
      </w:r>
      <w:r>
        <w:rPr>
          <w:rFonts w:ascii="Times New Roman" w:hAnsi="Times New Roman" w:cs="Times New Roman"/>
          <w:spacing w:val="-5"/>
        </w:rPr>
        <w:t xml:space="preserve">пізніше 10 (десяти) днів з моменту їх настання. Повідомлення має </w:t>
      </w:r>
      <w:r>
        <w:rPr>
          <w:rFonts w:ascii="Times New Roman" w:hAnsi="Times New Roman" w:cs="Times New Roman"/>
          <w:spacing w:val="1"/>
        </w:rPr>
        <w:t xml:space="preserve">містити дані про настання і характер обставин, </w:t>
      </w:r>
      <w:r>
        <w:rPr>
          <w:rFonts w:ascii="Times New Roman" w:hAnsi="Times New Roman" w:cs="Times New Roman"/>
          <w:spacing w:val="1"/>
        </w:rPr>
        <w:t xml:space="preserve">про можливі їх </w:t>
      </w:r>
      <w:r>
        <w:rPr>
          <w:rFonts w:ascii="Times New Roman" w:hAnsi="Times New Roman" w:cs="Times New Roman"/>
          <w:spacing w:val="-10"/>
        </w:rPr>
        <w:t>наслідки.</w:t>
      </w:r>
    </w:p>
    <w:p w:rsidR="00000000" w:rsidRDefault="00641C91">
      <w:pPr>
        <w:tabs>
          <w:tab w:val="left" w:pos="725"/>
        </w:tabs>
        <w:autoSpaceDE w:val="0"/>
        <w:ind w:firstLine="680"/>
        <w:jc w:val="both"/>
      </w:pPr>
      <w:r>
        <w:rPr>
          <w:rFonts w:ascii="Times New Roman" w:hAnsi="Times New Roman" w:cs="Times New Roman"/>
          <w:spacing w:val="4"/>
        </w:rPr>
        <w:t xml:space="preserve">Сторона, яка посилається на обставини непереборної </w:t>
      </w:r>
      <w:r>
        <w:rPr>
          <w:rFonts w:ascii="Times New Roman" w:hAnsi="Times New Roman" w:cs="Times New Roman"/>
          <w:spacing w:val="3"/>
        </w:rPr>
        <w:t xml:space="preserve">сили (форс-мажорні </w:t>
      </w:r>
      <w:r>
        <w:rPr>
          <w:rFonts w:ascii="Times New Roman" w:hAnsi="Times New Roman" w:cs="Times New Roman"/>
          <w:spacing w:val="3"/>
        </w:rPr>
        <w:lastRenderedPageBreak/>
        <w:t xml:space="preserve">обставини), як на причину неналежного </w:t>
      </w:r>
      <w:r>
        <w:rPr>
          <w:rFonts w:ascii="Times New Roman" w:hAnsi="Times New Roman" w:cs="Times New Roman"/>
          <w:spacing w:val="-1"/>
        </w:rPr>
        <w:t>виконання своїх зобов'язань за цим договором, звільняється від відповідальності за таке невиконання або неналежне виконання</w:t>
      </w:r>
      <w:r>
        <w:rPr>
          <w:rFonts w:ascii="Times New Roman" w:hAnsi="Times New Roman" w:cs="Times New Roman"/>
          <w:spacing w:val="-1"/>
        </w:rPr>
        <w:t xml:space="preserve"> </w:t>
      </w:r>
      <w:r>
        <w:rPr>
          <w:rFonts w:ascii="Times New Roman" w:hAnsi="Times New Roman" w:cs="Times New Roman"/>
        </w:rPr>
        <w:t xml:space="preserve">зобов'язань тільки у разі, якщо ті обставини, на які посилається </w:t>
      </w:r>
      <w:r>
        <w:rPr>
          <w:rFonts w:ascii="Times New Roman" w:hAnsi="Times New Roman" w:cs="Times New Roman"/>
          <w:spacing w:val="-2"/>
        </w:rPr>
        <w:t xml:space="preserve">Сторона, виникли після укладення цього договору. Їх </w:t>
      </w:r>
      <w:r>
        <w:rPr>
          <w:rFonts w:ascii="Times New Roman" w:hAnsi="Times New Roman" w:cs="Times New Roman"/>
          <w:spacing w:val="5"/>
        </w:rPr>
        <w:t xml:space="preserve">виникнення викликано подіями, що не залежать від волі цієї </w:t>
      </w:r>
      <w:r>
        <w:rPr>
          <w:rFonts w:ascii="Times New Roman" w:hAnsi="Times New Roman" w:cs="Times New Roman"/>
          <w:spacing w:val="2"/>
        </w:rPr>
        <w:t>Сторони, цією Стороною було вжито усіх необхідних заходів для того, щоб уникнут</w:t>
      </w:r>
      <w:r>
        <w:rPr>
          <w:rFonts w:ascii="Times New Roman" w:hAnsi="Times New Roman" w:cs="Times New Roman"/>
          <w:spacing w:val="2"/>
        </w:rPr>
        <w:t xml:space="preserve">и або усунути негативні наслідки таких </w:t>
      </w:r>
      <w:r>
        <w:rPr>
          <w:rFonts w:ascii="Times New Roman" w:hAnsi="Times New Roman" w:cs="Times New Roman"/>
          <w:spacing w:val="-4"/>
        </w:rPr>
        <w:t>обставин.</w:t>
      </w:r>
    </w:p>
    <w:p w:rsidR="00000000" w:rsidRDefault="00641C91">
      <w:pPr>
        <w:tabs>
          <w:tab w:val="left" w:pos="725"/>
        </w:tabs>
        <w:autoSpaceDE w:val="0"/>
        <w:ind w:firstLine="680"/>
        <w:jc w:val="both"/>
      </w:pPr>
      <w:r>
        <w:rPr>
          <w:rFonts w:ascii="Times New Roman" w:hAnsi="Times New Roman" w:cs="Times New Roman"/>
          <w:spacing w:val="-2"/>
        </w:rPr>
        <w:t xml:space="preserve">При виникненні обставин непереборної сили строк </w:t>
      </w:r>
      <w:r>
        <w:rPr>
          <w:rFonts w:ascii="Times New Roman" w:hAnsi="Times New Roman" w:cs="Times New Roman"/>
        </w:rPr>
        <w:t xml:space="preserve">виконання Сторонами зобов'язань за Договором переноситься </w:t>
      </w:r>
      <w:r>
        <w:rPr>
          <w:rFonts w:ascii="Times New Roman" w:hAnsi="Times New Roman" w:cs="Times New Roman"/>
          <w:spacing w:val="8"/>
        </w:rPr>
        <w:t xml:space="preserve">відповідно часу, упродовж якого діяли ці обставини або їх </w:t>
      </w:r>
      <w:r>
        <w:rPr>
          <w:rFonts w:ascii="Times New Roman" w:hAnsi="Times New Roman" w:cs="Times New Roman"/>
          <w:spacing w:val="-3"/>
        </w:rPr>
        <w:t>наслідки.</w:t>
      </w:r>
    </w:p>
    <w:p w:rsidR="00000000" w:rsidRDefault="00641C91">
      <w:pPr>
        <w:tabs>
          <w:tab w:val="left" w:pos="725"/>
        </w:tabs>
        <w:autoSpaceDE w:val="0"/>
        <w:ind w:firstLine="680"/>
        <w:jc w:val="both"/>
      </w:pPr>
      <w:r>
        <w:rPr>
          <w:rFonts w:ascii="Times New Roman" w:hAnsi="Times New Roman" w:cs="Times New Roman"/>
          <w:spacing w:val="3"/>
        </w:rPr>
        <w:t>Неповідомлення або несвоєчасне по</w:t>
      </w:r>
      <w:r>
        <w:rPr>
          <w:rFonts w:ascii="Times New Roman" w:hAnsi="Times New Roman" w:cs="Times New Roman"/>
          <w:spacing w:val="3"/>
        </w:rPr>
        <w:t xml:space="preserve">відомлення другої </w:t>
      </w:r>
      <w:r>
        <w:rPr>
          <w:rFonts w:ascii="Times New Roman" w:hAnsi="Times New Roman" w:cs="Times New Roman"/>
          <w:spacing w:val="-5"/>
        </w:rPr>
        <w:t xml:space="preserve">Сторони Стороною, для якої стало неможливим виконання </w:t>
      </w:r>
      <w:r>
        <w:rPr>
          <w:rFonts w:ascii="Times New Roman" w:hAnsi="Times New Roman" w:cs="Times New Roman"/>
          <w:spacing w:val="-2"/>
        </w:rPr>
        <w:t xml:space="preserve">зобов'язань за Договором через настання обставин непереборної </w:t>
      </w:r>
      <w:r>
        <w:rPr>
          <w:rFonts w:ascii="Times New Roman" w:hAnsi="Times New Roman" w:cs="Times New Roman"/>
          <w:spacing w:val="-1"/>
        </w:rPr>
        <w:t xml:space="preserve">сили (форс-мажорних) обставин, які звільняють її від </w:t>
      </w:r>
      <w:r>
        <w:rPr>
          <w:rFonts w:ascii="Times New Roman" w:hAnsi="Times New Roman" w:cs="Times New Roman"/>
          <w:spacing w:val="-8"/>
        </w:rPr>
        <w:t xml:space="preserve">відповідальності, позбавляє її права посилатися на ці обставини. </w:t>
      </w:r>
    </w:p>
    <w:p w:rsidR="00000000" w:rsidRDefault="00641C91">
      <w:pPr>
        <w:tabs>
          <w:tab w:val="left" w:pos="725"/>
        </w:tabs>
        <w:autoSpaceDE w:val="0"/>
        <w:ind w:firstLine="680"/>
        <w:jc w:val="both"/>
      </w:pPr>
      <w:r>
        <w:rPr>
          <w:rFonts w:ascii="Times New Roman" w:hAnsi="Times New Roman" w:cs="Times New Roman"/>
          <w:spacing w:val="2"/>
        </w:rPr>
        <w:t>У р</w:t>
      </w:r>
      <w:r>
        <w:rPr>
          <w:rFonts w:ascii="Times New Roman" w:hAnsi="Times New Roman" w:cs="Times New Roman"/>
          <w:spacing w:val="2"/>
        </w:rPr>
        <w:t xml:space="preserve">азі внесення змін до законодавства України або </w:t>
      </w:r>
      <w:r>
        <w:rPr>
          <w:rFonts w:ascii="Times New Roman" w:hAnsi="Times New Roman" w:cs="Times New Roman"/>
          <w:spacing w:val="-2"/>
        </w:rPr>
        <w:t xml:space="preserve">прийняття центральними органами державної влади </w:t>
      </w:r>
      <w:r>
        <w:rPr>
          <w:rFonts w:ascii="Times New Roman" w:hAnsi="Times New Roman" w:cs="Times New Roman"/>
        </w:rPr>
        <w:t xml:space="preserve">відповідних рішень, які унеможливлюють фінансування цього </w:t>
      </w:r>
      <w:r>
        <w:rPr>
          <w:rFonts w:ascii="Times New Roman" w:hAnsi="Times New Roman" w:cs="Times New Roman"/>
          <w:spacing w:val="1"/>
        </w:rPr>
        <w:t xml:space="preserve">Договору, Сторони домовляються за взаємною згодою внести </w:t>
      </w:r>
      <w:r>
        <w:rPr>
          <w:rFonts w:ascii="Times New Roman" w:hAnsi="Times New Roman" w:cs="Times New Roman"/>
          <w:spacing w:val="-2"/>
        </w:rPr>
        <w:t>зміни або розірвати Договір.</w:t>
      </w:r>
    </w:p>
    <w:p w:rsidR="00000000" w:rsidRDefault="00641C91">
      <w:pPr>
        <w:tabs>
          <w:tab w:val="left" w:pos="653"/>
        </w:tabs>
        <w:ind w:firstLine="680"/>
        <w:jc w:val="center"/>
        <w:rPr>
          <w:rFonts w:ascii="Times New Roman" w:hAnsi="Times New Roman" w:cs="Times New Roman"/>
          <w:b/>
          <w:spacing w:val="-9"/>
        </w:rPr>
      </w:pPr>
    </w:p>
    <w:p w:rsidR="00000000" w:rsidRDefault="00641C91">
      <w:pPr>
        <w:tabs>
          <w:tab w:val="left" w:pos="653"/>
        </w:tabs>
        <w:ind w:firstLine="680"/>
        <w:jc w:val="center"/>
      </w:pPr>
      <w:r>
        <w:rPr>
          <w:rFonts w:ascii="Times New Roman" w:hAnsi="Times New Roman" w:cs="Times New Roman"/>
          <w:b/>
          <w:spacing w:val="-9"/>
        </w:rPr>
        <w:t>9. ВИРІШЕННЯ СПО</w:t>
      </w:r>
      <w:r>
        <w:rPr>
          <w:rFonts w:ascii="Times New Roman" w:hAnsi="Times New Roman" w:cs="Times New Roman"/>
          <w:b/>
          <w:spacing w:val="-9"/>
        </w:rPr>
        <w:t>РІВ</w:t>
      </w:r>
    </w:p>
    <w:p w:rsidR="00000000" w:rsidRDefault="00641C91">
      <w:pPr>
        <w:tabs>
          <w:tab w:val="left" w:pos="653"/>
        </w:tabs>
        <w:ind w:firstLine="680"/>
        <w:jc w:val="both"/>
      </w:pPr>
      <w:r>
        <w:rPr>
          <w:rFonts w:ascii="Times New Roman" w:hAnsi="Times New Roman" w:cs="Times New Roman"/>
          <w:spacing w:val="-3"/>
        </w:rPr>
        <w:t xml:space="preserve">9.1. У випадку виникнення спорів або розбіжностей Сторони </w:t>
      </w:r>
      <w:r>
        <w:rPr>
          <w:rFonts w:ascii="Times New Roman" w:hAnsi="Times New Roman" w:cs="Times New Roman"/>
          <w:spacing w:val="-1"/>
        </w:rPr>
        <w:t xml:space="preserve">зобов'язуються вирішувати їх шляхом взаємних переговорів та </w:t>
      </w:r>
      <w:r>
        <w:rPr>
          <w:rFonts w:ascii="Times New Roman" w:hAnsi="Times New Roman" w:cs="Times New Roman"/>
          <w:spacing w:val="-3"/>
        </w:rPr>
        <w:t>консультацій.</w:t>
      </w:r>
    </w:p>
    <w:p w:rsidR="00000000" w:rsidRDefault="00641C91">
      <w:pPr>
        <w:ind w:firstLine="680"/>
        <w:jc w:val="both"/>
      </w:pPr>
      <w:r>
        <w:rPr>
          <w:rFonts w:ascii="Times New Roman" w:hAnsi="Times New Roman" w:cs="Times New Roman"/>
          <w:spacing w:val="2"/>
        </w:rPr>
        <w:t xml:space="preserve">9.2. У разі недосягнення сторонами згоди спори </w:t>
      </w:r>
      <w:r>
        <w:rPr>
          <w:rFonts w:ascii="Times New Roman" w:hAnsi="Times New Roman" w:cs="Times New Roman"/>
          <w:spacing w:val="-1"/>
        </w:rPr>
        <w:t>(розбіжності) вирішуються в судовому порядку.</w:t>
      </w:r>
    </w:p>
    <w:p w:rsidR="00000000" w:rsidRDefault="00641C91">
      <w:pPr>
        <w:ind w:firstLine="680"/>
        <w:jc w:val="center"/>
        <w:rPr>
          <w:rFonts w:ascii="Times New Roman" w:hAnsi="Times New Roman" w:cs="Times New Roman"/>
          <w:b/>
          <w:bCs/>
          <w:spacing w:val="-1"/>
        </w:rPr>
      </w:pPr>
    </w:p>
    <w:p w:rsidR="00000000" w:rsidRDefault="00641C91">
      <w:pPr>
        <w:ind w:firstLine="680"/>
        <w:jc w:val="center"/>
      </w:pPr>
      <w:r>
        <w:rPr>
          <w:rFonts w:ascii="Times New Roman" w:hAnsi="Times New Roman" w:cs="Times New Roman"/>
          <w:b/>
          <w:bCs/>
          <w:spacing w:val="-1"/>
        </w:rPr>
        <w:t>10. СТРОК ДІЇ ДОГОВОРУ</w:t>
      </w:r>
    </w:p>
    <w:p w:rsidR="00000000" w:rsidRDefault="00641C91">
      <w:pPr>
        <w:ind w:firstLine="680"/>
        <w:jc w:val="both"/>
      </w:pPr>
      <w:r>
        <w:rPr>
          <w:rFonts w:ascii="Times New Roman" w:hAnsi="Times New Roman" w:cs="Times New Roman"/>
          <w:spacing w:val="-1"/>
        </w:rPr>
        <w:t>10.</w:t>
      </w:r>
      <w:r>
        <w:rPr>
          <w:rFonts w:ascii="Times New Roman" w:hAnsi="Times New Roman" w:cs="Times New Roman"/>
          <w:spacing w:val="-1"/>
        </w:rPr>
        <w:t>1. Відповідно до вимог статті 640 Цивільного кодексу України цей Договір є укладеним з дня нотаріального посвідчення.</w:t>
      </w:r>
    </w:p>
    <w:p w:rsidR="00000000" w:rsidRDefault="00641C91">
      <w:pPr>
        <w:ind w:firstLine="680"/>
        <w:jc w:val="both"/>
      </w:pPr>
      <w:r>
        <w:rPr>
          <w:rFonts w:ascii="Times New Roman" w:hAnsi="Times New Roman" w:cs="Times New Roman"/>
          <w:spacing w:val="-1"/>
        </w:rPr>
        <w:t>Право власності на квартиру, що є предметом цього Договору та зазначене в п. 1.1. відповідно до ч.4 статті 334 Цивільного кодексу України,</w:t>
      </w:r>
      <w:r>
        <w:rPr>
          <w:rFonts w:ascii="Times New Roman" w:hAnsi="Times New Roman" w:cs="Times New Roman"/>
          <w:spacing w:val="-1"/>
        </w:rPr>
        <w:t xml:space="preserve">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rsidR="00000000" w:rsidRDefault="00641C91">
      <w:pPr>
        <w:ind w:firstLine="680"/>
        <w:jc w:val="both"/>
      </w:pPr>
      <w:r>
        <w:rPr>
          <w:rFonts w:ascii="Times New Roman" w:hAnsi="Times New Roman" w:cs="Times New Roman"/>
          <w:spacing w:val="-1"/>
        </w:rPr>
        <w:t>10.2. Продавець не запереч</w:t>
      </w:r>
      <w:r>
        <w:rPr>
          <w:rFonts w:ascii="Times New Roman" w:hAnsi="Times New Roman" w:cs="Times New Roman"/>
          <w:spacing w:val="-1"/>
        </w:rPr>
        <w:t>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rsidR="00000000" w:rsidRDefault="00641C91">
      <w:pPr>
        <w:tabs>
          <w:tab w:val="left" w:leader="underscore" w:pos="3917"/>
        </w:tabs>
        <w:ind w:firstLine="680"/>
        <w:jc w:val="center"/>
        <w:rPr>
          <w:rFonts w:ascii="Times New Roman" w:hAnsi="Times New Roman" w:cs="Times New Roman"/>
          <w:b/>
          <w:bCs/>
          <w:spacing w:val="-3"/>
        </w:rPr>
      </w:pPr>
    </w:p>
    <w:p w:rsidR="00000000" w:rsidRDefault="00641C91">
      <w:pPr>
        <w:tabs>
          <w:tab w:val="left" w:leader="underscore" w:pos="3917"/>
        </w:tabs>
        <w:ind w:firstLine="680"/>
        <w:jc w:val="center"/>
      </w:pPr>
      <w:r>
        <w:rPr>
          <w:rFonts w:ascii="Times New Roman" w:hAnsi="Times New Roman" w:cs="Times New Roman"/>
          <w:b/>
          <w:bCs/>
          <w:spacing w:val="-3"/>
        </w:rPr>
        <w:t>11. ІНШІ УМОВИ</w:t>
      </w:r>
    </w:p>
    <w:p w:rsidR="00000000" w:rsidRDefault="00641C91">
      <w:pPr>
        <w:tabs>
          <w:tab w:val="left" w:pos="1042"/>
        </w:tabs>
        <w:ind w:firstLine="680"/>
        <w:jc w:val="both"/>
      </w:pPr>
      <w:r>
        <w:rPr>
          <w:rFonts w:ascii="Times New Roman" w:hAnsi="Times New Roman" w:cs="Times New Roman"/>
          <w:spacing w:val="-12"/>
        </w:rPr>
        <w:t>11.1.</w:t>
      </w:r>
      <w:r>
        <w:rPr>
          <w:rFonts w:ascii="Times New Roman" w:hAnsi="Times New Roman" w:cs="Times New Roman"/>
        </w:rPr>
        <w:tab/>
        <w:t>Договір ук</w:t>
      </w:r>
      <w:r>
        <w:rPr>
          <w:rFonts w:ascii="Times New Roman" w:hAnsi="Times New Roman" w:cs="Times New Roman"/>
        </w:rPr>
        <w:t xml:space="preserve">ладено згідно з Цивільним кодексом </w:t>
      </w:r>
      <w:r>
        <w:rPr>
          <w:rFonts w:ascii="Times New Roman" w:hAnsi="Times New Roman" w:cs="Times New Roman"/>
          <w:spacing w:val="-1"/>
        </w:rPr>
        <w:t>України та іншими чинними нормативно-правовими актами України.</w:t>
      </w:r>
    </w:p>
    <w:p w:rsidR="00000000" w:rsidRDefault="00641C91">
      <w:pPr>
        <w:tabs>
          <w:tab w:val="left" w:pos="912"/>
        </w:tabs>
        <w:ind w:firstLine="680"/>
        <w:jc w:val="both"/>
      </w:pPr>
      <w:r>
        <w:rPr>
          <w:rFonts w:ascii="Times New Roman" w:hAnsi="Times New Roman" w:cs="Times New Roman"/>
          <w:spacing w:val="-13"/>
        </w:rPr>
        <w:t>11.2.</w:t>
      </w:r>
      <w:r>
        <w:rPr>
          <w:rFonts w:ascii="Times New Roman" w:hAnsi="Times New Roman" w:cs="Times New Roman"/>
        </w:rPr>
        <w:tab/>
      </w:r>
      <w:r>
        <w:rPr>
          <w:rFonts w:ascii="Times New Roman" w:hAnsi="Times New Roman" w:cs="Times New Roman"/>
          <w:spacing w:val="-1"/>
        </w:rPr>
        <w:t>Покупець звільняється від сплати збору на обов'язкове державне пенсійне стр</w:t>
      </w:r>
      <w:r>
        <w:rPr>
          <w:rFonts w:ascii="Times New Roman" w:hAnsi="Times New Roman" w:cs="Times New Roman"/>
          <w:spacing w:val="-1"/>
        </w:rPr>
        <w:t xml:space="preserve">ахування від нерухомості на підставі п. 9 </w:t>
      </w:r>
      <w:r>
        <w:rPr>
          <w:rFonts w:ascii="Times New Roman" w:hAnsi="Times New Roman" w:cs="Times New Roman"/>
          <w:spacing w:val="4"/>
        </w:rPr>
        <w:t>ст. 1 Закону України "Про збір на о</w:t>
      </w:r>
      <w:r>
        <w:rPr>
          <w:rFonts w:ascii="Times New Roman" w:hAnsi="Times New Roman" w:cs="Times New Roman"/>
          <w:spacing w:val="4"/>
        </w:rPr>
        <w:t xml:space="preserve">бов'язкове державне </w:t>
      </w:r>
      <w:r>
        <w:rPr>
          <w:rFonts w:ascii="Times New Roman" w:hAnsi="Times New Roman" w:cs="Times New Roman"/>
          <w:spacing w:val="-1"/>
        </w:rPr>
        <w:t xml:space="preserve">пенсійне страхування" від 26 червня 1997 року № 400/97-ВР, як </w:t>
      </w:r>
      <w:r>
        <w:rPr>
          <w:rFonts w:ascii="Times New Roman" w:hAnsi="Times New Roman" w:cs="Times New Roman"/>
          <w:spacing w:val="6"/>
        </w:rPr>
        <w:t xml:space="preserve">державна установа, що придбає нерухоме майно за рахунок </w:t>
      </w:r>
      <w:r>
        <w:rPr>
          <w:rFonts w:ascii="Times New Roman" w:hAnsi="Times New Roman" w:cs="Times New Roman"/>
          <w:spacing w:val="-2"/>
        </w:rPr>
        <w:t>бюджетних коштів.</w:t>
      </w:r>
    </w:p>
    <w:p w:rsidR="00000000" w:rsidRDefault="00641C91">
      <w:pPr>
        <w:tabs>
          <w:tab w:val="left" w:pos="450"/>
        </w:tabs>
        <w:autoSpaceDE w:val="0"/>
        <w:ind w:firstLine="680"/>
        <w:jc w:val="both"/>
      </w:pPr>
      <w:r>
        <w:rPr>
          <w:rFonts w:ascii="Times New Roman" w:hAnsi="Times New Roman" w:cs="Times New Roman"/>
          <w:spacing w:val="6"/>
        </w:rPr>
        <w:tab/>
        <w:t>11.3. Продавець самостійно сплачує за власний рахунок всі необхідні податки, збори, платежі.</w:t>
      </w:r>
    </w:p>
    <w:p w:rsidR="00000000" w:rsidRDefault="00641C91">
      <w:pPr>
        <w:tabs>
          <w:tab w:val="left" w:pos="450"/>
        </w:tabs>
        <w:autoSpaceDE w:val="0"/>
        <w:ind w:firstLine="680"/>
        <w:jc w:val="both"/>
      </w:pPr>
      <w:r>
        <w:rPr>
          <w:rFonts w:ascii="Times New Roman" w:hAnsi="Times New Roman" w:cs="Times New Roman"/>
          <w:spacing w:val="6"/>
        </w:rPr>
        <w:t xml:space="preserve">11.4. </w:t>
      </w:r>
      <w:r>
        <w:rPr>
          <w:rFonts w:ascii="Times New Roman" w:hAnsi="Times New Roman" w:cs="Times New Roman"/>
          <w:spacing w:val="6"/>
        </w:rPr>
        <w:t>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rsidR="00000000" w:rsidRDefault="00641C91">
      <w:pPr>
        <w:tabs>
          <w:tab w:val="left" w:pos="510"/>
        </w:tabs>
        <w:autoSpaceDE w:val="0"/>
        <w:ind w:firstLine="680"/>
        <w:jc w:val="both"/>
      </w:pPr>
      <w:r>
        <w:rPr>
          <w:rFonts w:ascii="Times New Roman" w:hAnsi="Times New Roman" w:cs="Times New Roman"/>
          <w:spacing w:val="3"/>
        </w:rPr>
        <w:tab/>
        <w:t>11.5. Сторони підтверджують, що цей договір</w:t>
      </w:r>
      <w:r>
        <w:rPr>
          <w:rFonts w:ascii="Times New Roman" w:hAnsi="Times New Roman" w:cs="Times New Roman"/>
          <w:spacing w:val="3"/>
        </w:rPr>
        <w:t xml:space="preserve"> містить усі </w:t>
      </w:r>
      <w:r>
        <w:rPr>
          <w:rFonts w:ascii="Times New Roman" w:hAnsi="Times New Roman" w:cs="Times New Roman"/>
          <w:spacing w:val="1"/>
        </w:rPr>
        <w:t xml:space="preserve">істотні умови, передбачені для договорів цього виду і жодна із Сторін не посилатиметься в майбутньому на недосягнення </w:t>
      </w:r>
      <w:r>
        <w:rPr>
          <w:rFonts w:ascii="Times New Roman" w:hAnsi="Times New Roman" w:cs="Times New Roman"/>
          <w:spacing w:val="6"/>
        </w:rPr>
        <w:t xml:space="preserve">згоди за істотними умовами цього договору як на підставу, </w:t>
      </w:r>
      <w:r>
        <w:rPr>
          <w:rFonts w:ascii="Times New Roman" w:hAnsi="Times New Roman" w:cs="Times New Roman"/>
          <w:spacing w:val="-1"/>
        </w:rPr>
        <w:t>вважати його неукладеним або недійсним.</w:t>
      </w:r>
    </w:p>
    <w:p w:rsidR="00000000" w:rsidRDefault="00641C91">
      <w:pPr>
        <w:tabs>
          <w:tab w:val="left" w:pos="570"/>
        </w:tabs>
        <w:autoSpaceDE w:val="0"/>
        <w:ind w:firstLine="680"/>
        <w:jc w:val="both"/>
      </w:pPr>
      <w:r>
        <w:rPr>
          <w:rFonts w:ascii="Times New Roman" w:hAnsi="Times New Roman" w:cs="Times New Roman"/>
        </w:rPr>
        <w:tab/>
        <w:t xml:space="preserve">11.6. Усі правовідносини, </w:t>
      </w:r>
      <w:r>
        <w:rPr>
          <w:rFonts w:ascii="Times New Roman" w:hAnsi="Times New Roman" w:cs="Times New Roman"/>
        </w:rPr>
        <w:t xml:space="preserve">що виникають у зв'язку із </w:t>
      </w:r>
      <w:r>
        <w:rPr>
          <w:rFonts w:ascii="Times New Roman" w:hAnsi="Times New Roman" w:cs="Times New Roman"/>
          <w:spacing w:val="2"/>
        </w:rPr>
        <w:t xml:space="preserve">виконанням цього договору і не врегульовані ним, </w:t>
      </w:r>
      <w:r>
        <w:rPr>
          <w:rFonts w:ascii="Times New Roman" w:hAnsi="Times New Roman" w:cs="Times New Roman"/>
          <w:spacing w:val="-1"/>
        </w:rPr>
        <w:t>регламентуються чинним законодавством України.</w:t>
      </w:r>
    </w:p>
    <w:p w:rsidR="00000000" w:rsidRDefault="00641C91">
      <w:pPr>
        <w:tabs>
          <w:tab w:val="left" w:pos="570"/>
        </w:tabs>
        <w:ind w:firstLine="680"/>
        <w:jc w:val="both"/>
      </w:pPr>
      <w:r>
        <w:rPr>
          <w:rFonts w:ascii="Times New Roman" w:hAnsi="Times New Roman" w:cs="Times New Roman"/>
          <w:spacing w:val="-13"/>
        </w:rPr>
        <w:tab/>
        <w:t xml:space="preserve">11.7. </w:t>
      </w:r>
      <w:r>
        <w:rPr>
          <w:rFonts w:ascii="Times New Roman" w:hAnsi="Times New Roman" w:cs="Times New Roman"/>
          <w:spacing w:val="-2"/>
        </w:rPr>
        <w:t xml:space="preserve">При посвідченні цього договору нотаріусом </w:t>
      </w:r>
      <w:r>
        <w:rPr>
          <w:rFonts w:ascii="Times New Roman" w:hAnsi="Times New Roman" w:cs="Times New Roman"/>
        </w:rPr>
        <w:t>встановлено особи Сторін та перевірено повноваження їх представників, їх дієздатність</w:t>
      </w:r>
      <w:r>
        <w:rPr>
          <w:rFonts w:ascii="Times New Roman" w:hAnsi="Times New Roman" w:cs="Times New Roman"/>
        </w:rPr>
        <w:t xml:space="preserve">, відповідність волі волевиявленню Сторін, встановлено їх дійсні наміри, </w:t>
      </w:r>
      <w:r>
        <w:rPr>
          <w:rFonts w:ascii="Times New Roman" w:hAnsi="Times New Roman" w:cs="Times New Roman"/>
          <w:spacing w:val="3"/>
        </w:rPr>
        <w:t xml:space="preserve">відсутність у Сторін заперечень щодо кожної із умов </w:t>
      </w:r>
      <w:r>
        <w:rPr>
          <w:rFonts w:ascii="Times New Roman" w:hAnsi="Times New Roman" w:cs="Times New Roman"/>
          <w:spacing w:val="-1"/>
        </w:rPr>
        <w:lastRenderedPageBreak/>
        <w:t xml:space="preserve">правочину, перевірено відповідність правочину вимогам закону </w:t>
      </w:r>
      <w:r>
        <w:rPr>
          <w:rFonts w:ascii="Times New Roman" w:hAnsi="Times New Roman" w:cs="Times New Roman"/>
        </w:rPr>
        <w:t xml:space="preserve">і дійсним намірам Сторін, роз'яснені Сторонам наслідки </w:t>
      </w:r>
      <w:r>
        <w:rPr>
          <w:rFonts w:ascii="Times New Roman" w:hAnsi="Times New Roman" w:cs="Times New Roman"/>
          <w:spacing w:val="-1"/>
        </w:rPr>
        <w:t>укладання та но</w:t>
      </w:r>
      <w:r>
        <w:rPr>
          <w:rFonts w:ascii="Times New Roman" w:hAnsi="Times New Roman" w:cs="Times New Roman"/>
          <w:spacing w:val="-1"/>
        </w:rPr>
        <w:t>таріального посвідчення договору.</w:t>
      </w:r>
    </w:p>
    <w:p w:rsidR="00000000" w:rsidRDefault="00641C91">
      <w:pPr>
        <w:tabs>
          <w:tab w:val="left" w:pos="630"/>
        </w:tabs>
        <w:autoSpaceDE w:val="0"/>
        <w:ind w:firstLine="680"/>
        <w:jc w:val="both"/>
      </w:pPr>
      <w:r>
        <w:rPr>
          <w:rFonts w:ascii="Times New Roman" w:hAnsi="Times New Roman" w:cs="Times New Roman"/>
          <w:spacing w:val="6"/>
        </w:rPr>
        <w:tab/>
        <w:t xml:space="preserve">11.8. Кожна із сторін однаково розуміє значення, умови </w:t>
      </w:r>
      <w:r>
        <w:rPr>
          <w:rFonts w:ascii="Times New Roman" w:hAnsi="Times New Roman" w:cs="Times New Roman"/>
          <w:spacing w:val="5"/>
        </w:rPr>
        <w:t xml:space="preserve">правочину, його правові наслідки та є ознайомленою з його </w:t>
      </w:r>
      <w:r>
        <w:rPr>
          <w:rFonts w:ascii="Times New Roman" w:hAnsi="Times New Roman" w:cs="Times New Roman"/>
          <w:spacing w:val="-2"/>
        </w:rPr>
        <w:t xml:space="preserve">змістом, про що свідчать підписи, здійснені ними у присутності </w:t>
      </w:r>
      <w:r>
        <w:rPr>
          <w:rFonts w:ascii="Times New Roman" w:hAnsi="Times New Roman" w:cs="Times New Roman"/>
          <w:spacing w:val="-4"/>
        </w:rPr>
        <w:t>нотаріуса.</w:t>
      </w:r>
    </w:p>
    <w:p w:rsidR="00000000" w:rsidRDefault="00641C91">
      <w:pPr>
        <w:tabs>
          <w:tab w:val="left" w:pos="630"/>
        </w:tabs>
        <w:autoSpaceDE w:val="0"/>
        <w:ind w:firstLine="680"/>
        <w:jc w:val="both"/>
      </w:pPr>
      <w:r>
        <w:rPr>
          <w:rFonts w:ascii="Times New Roman" w:hAnsi="Times New Roman" w:cs="Times New Roman"/>
          <w:spacing w:val="2"/>
        </w:rPr>
        <w:tab/>
        <w:t>11.9. Сторони за цим Договором св</w:t>
      </w:r>
      <w:r>
        <w:rPr>
          <w:rFonts w:ascii="Times New Roman" w:hAnsi="Times New Roman" w:cs="Times New Roman"/>
          <w:spacing w:val="2"/>
        </w:rPr>
        <w:t xml:space="preserve">ідчать, що вимоги законодавства </w:t>
      </w:r>
      <w:r>
        <w:rPr>
          <w:rFonts w:ascii="Times New Roman" w:hAnsi="Times New Roman" w:cs="Times New Roman"/>
          <w:spacing w:val="-2"/>
        </w:rPr>
        <w:t xml:space="preserve">щодо змісту й правових наслідків правочину, що укладається, а саме зміст ст.ст. 182, 203, 210, 229, 235, 329, 334, </w:t>
      </w:r>
      <w:r>
        <w:rPr>
          <w:rFonts w:ascii="Times New Roman" w:hAnsi="Times New Roman" w:cs="Times New Roman"/>
          <w:spacing w:val="-1"/>
        </w:rPr>
        <w:t xml:space="preserve">640, 655, 668, 673-678, 682, 691, 692, 694 Цивільного кодексу </w:t>
      </w:r>
      <w:r>
        <w:rPr>
          <w:rFonts w:ascii="Times New Roman" w:hAnsi="Times New Roman" w:cs="Times New Roman"/>
          <w:spacing w:val="4"/>
        </w:rPr>
        <w:t>України щодо державної реєстрації прав на нерух</w:t>
      </w:r>
      <w:r>
        <w:rPr>
          <w:rFonts w:ascii="Times New Roman" w:hAnsi="Times New Roman" w:cs="Times New Roman"/>
          <w:spacing w:val="4"/>
        </w:rPr>
        <w:t xml:space="preserve">омість, </w:t>
      </w:r>
      <w:r>
        <w:rPr>
          <w:rFonts w:ascii="Times New Roman" w:hAnsi="Times New Roman" w:cs="Times New Roman"/>
          <w:spacing w:val="-2"/>
        </w:rPr>
        <w:t xml:space="preserve">загальних вимог, додержання яких є необхідним для чинності </w:t>
      </w:r>
      <w:r>
        <w:rPr>
          <w:rFonts w:ascii="Times New Roman" w:hAnsi="Times New Roman" w:cs="Times New Roman"/>
          <w:spacing w:val="-1"/>
        </w:rPr>
        <w:t xml:space="preserve">правочину, правових наслідків недодержання сторонами при </w:t>
      </w:r>
      <w:r>
        <w:rPr>
          <w:rFonts w:ascii="Times New Roman" w:hAnsi="Times New Roman" w:cs="Times New Roman"/>
          <w:spacing w:val="2"/>
        </w:rPr>
        <w:t xml:space="preserve">вчиненні правочину вимог закону, моменту набуття права </w:t>
      </w:r>
      <w:r>
        <w:rPr>
          <w:rFonts w:ascii="Times New Roman" w:hAnsi="Times New Roman" w:cs="Times New Roman"/>
          <w:spacing w:val="-2"/>
        </w:rPr>
        <w:t xml:space="preserve">власності за договором, моменту укладення договору, поняття і </w:t>
      </w:r>
      <w:r>
        <w:rPr>
          <w:rFonts w:ascii="Times New Roman" w:hAnsi="Times New Roman" w:cs="Times New Roman"/>
        </w:rPr>
        <w:t xml:space="preserve">форми договору </w:t>
      </w:r>
      <w:r>
        <w:rPr>
          <w:rFonts w:ascii="Times New Roman" w:hAnsi="Times New Roman" w:cs="Times New Roman"/>
        </w:rPr>
        <w:t xml:space="preserve">купівлі-продажу, прав та обов'язків сторін за </w:t>
      </w:r>
      <w:r>
        <w:rPr>
          <w:rFonts w:ascii="Times New Roman" w:hAnsi="Times New Roman" w:cs="Times New Roman"/>
          <w:spacing w:val="-1"/>
        </w:rPr>
        <w:t xml:space="preserve">таким договором тощо, ст.ст. 190, 212 Кримінального кодексу </w:t>
      </w:r>
      <w:r>
        <w:rPr>
          <w:rFonts w:ascii="Times New Roman" w:hAnsi="Times New Roman" w:cs="Times New Roman"/>
          <w:spacing w:val="4"/>
        </w:rPr>
        <w:t xml:space="preserve">України, ст.ст. 57-74, 97 Сімейного Кодексу України, ст. 1 </w:t>
      </w:r>
      <w:r>
        <w:rPr>
          <w:rFonts w:ascii="Times New Roman" w:hAnsi="Times New Roman" w:cs="Times New Roman"/>
          <w:spacing w:val="-1"/>
        </w:rPr>
        <w:t xml:space="preserve">Закону України «Про заставу», ст. 172 Податкового кодексу </w:t>
      </w:r>
      <w:r>
        <w:rPr>
          <w:rFonts w:ascii="Times New Roman" w:hAnsi="Times New Roman" w:cs="Times New Roman"/>
          <w:spacing w:val="2"/>
        </w:rPr>
        <w:t>України, вимоги п.7 Правил корист</w:t>
      </w:r>
      <w:r>
        <w:rPr>
          <w:rFonts w:ascii="Times New Roman" w:hAnsi="Times New Roman" w:cs="Times New Roman"/>
          <w:spacing w:val="2"/>
        </w:rPr>
        <w:t xml:space="preserve">ування приміщеннями </w:t>
      </w:r>
      <w:r>
        <w:rPr>
          <w:rFonts w:ascii="Times New Roman" w:hAnsi="Times New Roman" w:cs="Times New Roman"/>
          <w:spacing w:val="6"/>
        </w:rPr>
        <w:t xml:space="preserve">житлових будинків, затверджених постановою Кабінету </w:t>
      </w:r>
      <w:r>
        <w:rPr>
          <w:rFonts w:ascii="Times New Roman" w:hAnsi="Times New Roman" w:cs="Times New Roman"/>
          <w:spacing w:val="9"/>
        </w:rPr>
        <w:t xml:space="preserve">Міністрів України 24 січня 2006 року за № 45, ст. 152 </w:t>
      </w:r>
      <w:r>
        <w:rPr>
          <w:rFonts w:ascii="Times New Roman" w:hAnsi="Times New Roman" w:cs="Times New Roman"/>
          <w:spacing w:val="-3"/>
        </w:rPr>
        <w:t xml:space="preserve">Житлового кодексу Української РСР щодо порядку проведення </w:t>
      </w:r>
      <w:r>
        <w:rPr>
          <w:rFonts w:ascii="Times New Roman" w:hAnsi="Times New Roman" w:cs="Times New Roman"/>
          <w:spacing w:val="9"/>
        </w:rPr>
        <w:t xml:space="preserve">переобладнання і перепланування житлового будинку </w:t>
      </w:r>
      <w:r>
        <w:rPr>
          <w:rFonts w:ascii="Times New Roman" w:hAnsi="Times New Roman" w:cs="Times New Roman"/>
          <w:spacing w:val="-1"/>
        </w:rPr>
        <w:t>(квартири), що належит</w:t>
      </w:r>
      <w:r>
        <w:rPr>
          <w:rFonts w:ascii="Times New Roman" w:hAnsi="Times New Roman" w:cs="Times New Roman"/>
          <w:spacing w:val="-1"/>
        </w:rPr>
        <w:t xml:space="preserve">ь громадянинові, ст. 12 Закону України </w:t>
      </w:r>
      <w:r>
        <w:rPr>
          <w:rFonts w:ascii="Times New Roman" w:hAnsi="Times New Roman" w:cs="Times New Roman"/>
          <w:spacing w:val="13"/>
        </w:rPr>
        <w:t xml:space="preserve">«Про основи соціального захисту бездомних осіб і </w:t>
      </w:r>
      <w:r>
        <w:rPr>
          <w:rFonts w:ascii="Times New Roman" w:hAnsi="Times New Roman" w:cs="Times New Roman"/>
          <w:spacing w:val="-1"/>
        </w:rPr>
        <w:t xml:space="preserve">безпритульних дітей» щодо захисту прав та інтересів дітей під час вчинення правочинів щодо житлових приміщень, ст.ст. 2, 4, </w:t>
      </w:r>
      <w:r>
        <w:rPr>
          <w:rFonts w:ascii="Times New Roman" w:hAnsi="Times New Roman" w:cs="Times New Roman"/>
        </w:rPr>
        <w:t>9, 15 Закону України «Про державну реєстраці</w:t>
      </w:r>
      <w:r>
        <w:rPr>
          <w:rFonts w:ascii="Times New Roman" w:hAnsi="Times New Roman" w:cs="Times New Roman"/>
        </w:rPr>
        <w:t xml:space="preserve">ю речових прав </w:t>
      </w:r>
      <w:r>
        <w:rPr>
          <w:rFonts w:ascii="Times New Roman" w:hAnsi="Times New Roman" w:cs="Times New Roman"/>
          <w:spacing w:val="-1"/>
        </w:rPr>
        <w:t xml:space="preserve">на нерухоме майно та їх обтяжень» щодо державної реєстрації </w:t>
      </w:r>
      <w:r>
        <w:rPr>
          <w:rFonts w:ascii="Times New Roman" w:hAnsi="Times New Roman" w:cs="Times New Roman"/>
          <w:spacing w:val="6"/>
        </w:rPr>
        <w:t xml:space="preserve">прав на нерухоме майно та їх обтяжень, а також правові </w:t>
      </w:r>
      <w:r>
        <w:rPr>
          <w:rFonts w:ascii="Times New Roman" w:hAnsi="Times New Roman" w:cs="Times New Roman"/>
          <w:spacing w:val="-2"/>
        </w:rPr>
        <w:t xml:space="preserve">наслідки укриття розміру дійсної покупної ціни відчужуваного </w:t>
      </w:r>
      <w:r>
        <w:rPr>
          <w:rFonts w:ascii="Times New Roman" w:hAnsi="Times New Roman" w:cs="Times New Roman"/>
          <w:spacing w:val="2"/>
        </w:rPr>
        <w:t>майна, ст.. 1087 Цивільного кодексу України, вимоги п.16</w:t>
      </w:r>
      <w:r>
        <w:rPr>
          <w:rFonts w:ascii="Times New Roman" w:hAnsi="Times New Roman" w:cs="Times New Roman"/>
          <w:spacing w:val="2"/>
          <w:vertAlign w:val="superscript"/>
        </w:rPr>
        <w:t>1</w:t>
      </w:r>
      <w:r>
        <w:rPr>
          <w:rFonts w:ascii="Times New Roman" w:hAnsi="Times New Roman" w:cs="Times New Roman"/>
          <w:spacing w:val="2"/>
        </w:rPr>
        <w:t xml:space="preserve"> підрозд</w:t>
      </w:r>
      <w:r>
        <w:rPr>
          <w:rFonts w:ascii="Times New Roman" w:hAnsi="Times New Roman" w:cs="Times New Roman"/>
          <w:spacing w:val="2"/>
        </w:rPr>
        <w:t xml:space="preserve">ілу 10 розділу </w:t>
      </w:r>
      <w:r>
        <w:rPr>
          <w:rFonts w:ascii="Times New Roman" w:hAnsi="Times New Roman" w:cs="Times New Roman"/>
          <w:spacing w:val="8"/>
        </w:rPr>
        <w:t xml:space="preserve">XX Податкового кодексу України про порядок сплати </w:t>
      </w:r>
      <w:r>
        <w:rPr>
          <w:rFonts w:ascii="Times New Roman" w:hAnsi="Times New Roman" w:cs="Times New Roman"/>
          <w:spacing w:val="7"/>
        </w:rPr>
        <w:t xml:space="preserve">військового збору відповідно до чинного законодавства </w:t>
      </w:r>
      <w:r>
        <w:rPr>
          <w:rFonts w:ascii="Times New Roman" w:hAnsi="Times New Roman" w:cs="Times New Roman"/>
          <w:spacing w:val="-1"/>
        </w:rPr>
        <w:t xml:space="preserve">України, ст. 162, 163, 168, 172, 176, 179 Податкового кодексу </w:t>
      </w:r>
      <w:r>
        <w:rPr>
          <w:rFonts w:ascii="Times New Roman" w:hAnsi="Times New Roman" w:cs="Times New Roman"/>
          <w:spacing w:val="-2"/>
        </w:rPr>
        <w:t xml:space="preserve">України, в тому числі щодо подачі декларації та оподаткування </w:t>
      </w:r>
      <w:r>
        <w:rPr>
          <w:rFonts w:ascii="Times New Roman" w:hAnsi="Times New Roman" w:cs="Times New Roman"/>
          <w:spacing w:val="7"/>
        </w:rPr>
        <w:t>доходу отрима</w:t>
      </w:r>
      <w:r>
        <w:rPr>
          <w:rFonts w:ascii="Times New Roman" w:hAnsi="Times New Roman" w:cs="Times New Roman"/>
          <w:spacing w:val="7"/>
        </w:rPr>
        <w:t xml:space="preserve">ного платником податків, їм нотаріусом </w:t>
      </w:r>
      <w:r>
        <w:rPr>
          <w:rFonts w:ascii="Times New Roman" w:hAnsi="Times New Roman" w:cs="Times New Roman"/>
          <w:spacing w:val="4"/>
        </w:rPr>
        <w:t xml:space="preserve">роз'яснено, і питань, які залишилися б нез'ясованими і </w:t>
      </w:r>
      <w:r>
        <w:rPr>
          <w:rFonts w:ascii="Times New Roman" w:hAnsi="Times New Roman" w:cs="Times New Roman"/>
          <w:spacing w:val="-1"/>
        </w:rPr>
        <w:t>незрозумілими для них, немає.</w:t>
      </w:r>
    </w:p>
    <w:p w:rsidR="00000000" w:rsidRDefault="00641C91">
      <w:pPr>
        <w:tabs>
          <w:tab w:val="left" w:pos="630"/>
        </w:tabs>
        <w:autoSpaceDE w:val="0"/>
        <w:ind w:firstLine="680"/>
        <w:jc w:val="both"/>
      </w:pPr>
      <w:r>
        <w:rPr>
          <w:rFonts w:ascii="Times New Roman" w:hAnsi="Times New Roman" w:cs="Times New Roman"/>
          <w:spacing w:val="4"/>
        </w:rPr>
        <w:t xml:space="preserve">11.10. </w:t>
      </w:r>
      <w:r>
        <w:rPr>
          <w:rFonts w:ascii="Times New Roman" w:hAnsi="Times New Roman" w:cs="Times New Roman"/>
          <w:spacing w:val="4"/>
        </w:rPr>
        <w:t xml:space="preserve">Покупцю нотаріусом роз'яснено, що відповідно до </w:t>
      </w:r>
      <w:r>
        <w:rPr>
          <w:rFonts w:ascii="Times New Roman" w:hAnsi="Times New Roman" w:cs="Times New Roman"/>
          <w:spacing w:val="-1"/>
        </w:rPr>
        <w:t xml:space="preserve">ст. 4.2 ст. 322 ЦК України - на власника майна покладено тягар </w:t>
      </w:r>
      <w:r>
        <w:rPr>
          <w:rFonts w:ascii="Times New Roman" w:hAnsi="Times New Roman" w:cs="Times New Roman"/>
          <w:spacing w:val="5"/>
        </w:rPr>
        <w:t>його утримуван</w:t>
      </w:r>
      <w:r>
        <w:rPr>
          <w:rFonts w:ascii="Times New Roman" w:hAnsi="Times New Roman" w:cs="Times New Roman"/>
          <w:spacing w:val="5"/>
        </w:rPr>
        <w:t xml:space="preserve">ня, тобто в цій статті Цивільного кодексу </w:t>
      </w:r>
      <w:r>
        <w:rPr>
          <w:rFonts w:ascii="Times New Roman" w:hAnsi="Times New Roman" w:cs="Times New Roman"/>
          <w:spacing w:val="-1"/>
        </w:rPr>
        <w:t xml:space="preserve">України передбачений обов'язок Покупця по сплаті послуг з </w:t>
      </w:r>
      <w:r>
        <w:rPr>
          <w:rFonts w:ascii="Times New Roman" w:hAnsi="Times New Roman" w:cs="Times New Roman"/>
          <w:spacing w:val="-2"/>
        </w:rPr>
        <w:t xml:space="preserve">утримання будинку і прибудинкової території, експлуатаційних </w:t>
      </w:r>
      <w:r>
        <w:rPr>
          <w:rFonts w:ascii="Times New Roman" w:hAnsi="Times New Roman" w:cs="Times New Roman"/>
        </w:rPr>
        <w:t xml:space="preserve">витрат та комунальних послуг. Покупцю також роз'яснено </w:t>
      </w:r>
      <w:r>
        <w:rPr>
          <w:rFonts w:ascii="Times New Roman" w:hAnsi="Times New Roman" w:cs="Times New Roman"/>
          <w:spacing w:val="7"/>
        </w:rPr>
        <w:t xml:space="preserve">нотаріусом, що згідно ч. 2 ст. 509, ст. </w:t>
      </w:r>
      <w:r>
        <w:rPr>
          <w:rFonts w:ascii="Times New Roman" w:hAnsi="Times New Roman" w:cs="Times New Roman"/>
          <w:spacing w:val="7"/>
        </w:rPr>
        <w:t xml:space="preserve">526 ЦК України </w:t>
      </w:r>
      <w:r>
        <w:rPr>
          <w:rFonts w:ascii="Times New Roman" w:hAnsi="Times New Roman" w:cs="Times New Roman"/>
        </w:rPr>
        <w:t>зобов'язання має виконуватись належним чином.</w:t>
      </w:r>
    </w:p>
    <w:p w:rsidR="00000000" w:rsidRDefault="00641C91">
      <w:pPr>
        <w:tabs>
          <w:tab w:val="left" w:pos="630"/>
        </w:tabs>
        <w:autoSpaceDE w:val="0"/>
        <w:ind w:firstLine="680"/>
        <w:jc w:val="both"/>
      </w:pPr>
      <w:r>
        <w:rPr>
          <w:rFonts w:ascii="Times New Roman" w:hAnsi="Times New Roman" w:cs="Times New Roman"/>
          <w:spacing w:val="4"/>
          <w:lang w:eastAsia="en-US"/>
        </w:rPr>
        <w:tab/>
      </w:r>
      <w:r>
        <w:rPr>
          <w:rFonts w:ascii="Times New Roman" w:eastAsia="Calibri" w:hAnsi="Times New Roman" w:cs="Times New Roman"/>
          <w:spacing w:val="4"/>
          <w:lang w:eastAsia="en-US"/>
        </w:rPr>
        <w:t>11.11.</w:t>
      </w:r>
      <w:r>
        <w:rPr>
          <w:rFonts w:ascii="Times New Roman" w:hAnsi="Times New Roman" w:cs="Times New Roman"/>
        </w:rPr>
        <w:t xml:space="preserve"> </w:t>
      </w:r>
      <w:r>
        <w:rPr>
          <w:rFonts w:ascii="Times New Roman" w:hAnsi="Times New Roman" w:cs="Times New Roman"/>
          <w:spacing w:val="-2"/>
        </w:rPr>
        <w:t xml:space="preserve">Покупцю також роз'яснено нотаріусом, що статтями </w:t>
      </w:r>
      <w:r>
        <w:rPr>
          <w:rFonts w:ascii="Times New Roman" w:hAnsi="Times New Roman" w:cs="Times New Roman"/>
          <w:spacing w:val="-1"/>
        </w:rPr>
        <w:t xml:space="preserve">67, 68, 151, 179 ЖК України та п. 7 Правил користування </w:t>
      </w:r>
      <w:r>
        <w:rPr>
          <w:rFonts w:ascii="Times New Roman" w:hAnsi="Times New Roman" w:cs="Times New Roman"/>
          <w:spacing w:val="-2"/>
        </w:rPr>
        <w:t xml:space="preserve">приміщеннями житлових будинків і гуртожитків, затверджених </w:t>
      </w:r>
      <w:r>
        <w:rPr>
          <w:rFonts w:ascii="Times New Roman" w:hAnsi="Times New Roman" w:cs="Times New Roman"/>
          <w:spacing w:val="1"/>
        </w:rPr>
        <w:t>Постановою Кабінету Мін</w:t>
      </w:r>
      <w:r>
        <w:rPr>
          <w:rFonts w:ascii="Times New Roman" w:hAnsi="Times New Roman" w:cs="Times New Roman"/>
          <w:spacing w:val="1"/>
        </w:rPr>
        <w:t>істрів України від 08.10.1992 № 572,</w:t>
      </w:r>
      <w:r>
        <w:rPr>
          <w:rFonts w:ascii="Times New Roman" w:hAnsi="Times New Roman" w:cs="Times New Roman"/>
          <w:b/>
          <w:bCs/>
          <w:spacing w:val="15"/>
        </w:rPr>
        <w:t xml:space="preserve"> </w:t>
      </w:r>
      <w:r>
        <w:rPr>
          <w:rFonts w:ascii="Times New Roman" w:hAnsi="Times New Roman" w:cs="Times New Roman"/>
          <w:spacing w:val="15"/>
        </w:rPr>
        <w:t xml:space="preserve">передбачено, що Покупець зобов'язаний </w:t>
      </w:r>
      <w:r>
        <w:rPr>
          <w:rFonts w:ascii="Times New Roman" w:hAnsi="Times New Roman" w:cs="Times New Roman"/>
          <w:spacing w:val="-1"/>
        </w:rPr>
        <w:t xml:space="preserve">забезпечувати схоронність будинку, провадити за свій рахунок </w:t>
      </w:r>
      <w:r>
        <w:rPr>
          <w:rFonts w:ascii="Times New Roman" w:hAnsi="Times New Roman" w:cs="Times New Roman"/>
          <w:spacing w:val="-2"/>
        </w:rPr>
        <w:t xml:space="preserve">поточний ремонт та капітальний ремонт, утримувати в порядку </w:t>
      </w:r>
      <w:r>
        <w:rPr>
          <w:rFonts w:ascii="Times New Roman" w:hAnsi="Times New Roman" w:cs="Times New Roman"/>
          <w:spacing w:val="-1"/>
        </w:rPr>
        <w:t>прибудинкову територію та оплачувати послуги на утримання бу</w:t>
      </w:r>
      <w:r>
        <w:rPr>
          <w:rFonts w:ascii="Times New Roman" w:hAnsi="Times New Roman" w:cs="Times New Roman"/>
          <w:spacing w:val="-1"/>
        </w:rPr>
        <w:t>динку та прибудинкової території (експлуатаційні витрати) та отримані послуги на підставі укладеного договору.</w:t>
      </w:r>
    </w:p>
    <w:p w:rsidR="00000000" w:rsidRDefault="00641C91">
      <w:pPr>
        <w:ind w:firstLine="680"/>
        <w:jc w:val="both"/>
      </w:pPr>
      <w:r>
        <w:rPr>
          <w:rFonts w:ascii="Times New Roman" w:hAnsi="Times New Roman" w:cs="Times New Roman"/>
          <w:spacing w:val="-1"/>
        </w:rPr>
        <w:t xml:space="preserve">11.12. Своїм підписом під цим договором Покупець підтверджує свою обізнаність щодо своїх прав та обов'язків по сплаті послуг з утримання будинку </w:t>
      </w:r>
      <w:r>
        <w:rPr>
          <w:rFonts w:ascii="Times New Roman" w:hAnsi="Times New Roman" w:cs="Times New Roman"/>
          <w:spacing w:val="-1"/>
        </w:rPr>
        <w:t>і прибудинкової території (експлуатаційних витрат) та комунальних послуг згідно чинного законодавства.</w:t>
      </w:r>
    </w:p>
    <w:p w:rsidR="00000000" w:rsidRDefault="00641C91">
      <w:pPr>
        <w:ind w:firstLine="680"/>
        <w:jc w:val="both"/>
      </w:pPr>
      <w:r>
        <w:rPr>
          <w:rFonts w:ascii="Times New Roman" w:hAnsi="Times New Roman" w:cs="Times New Roman"/>
          <w:spacing w:val="-1"/>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w:t>
      </w:r>
      <w:r>
        <w:rPr>
          <w:rFonts w:ascii="Times New Roman" w:hAnsi="Times New Roman" w:cs="Times New Roman"/>
          <w:spacing w:val="-1"/>
        </w:rPr>
        <w:t>о вимог чинного законодавства.</w:t>
      </w:r>
    </w:p>
    <w:p w:rsidR="00000000" w:rsidRDefault="00641C91">
      <w:pPr>
        <w:ind w:firstLine="680"/>
        <w:jc w:val="both"/>
      </w:pPr>
      <w:r>
        <w:rPr>
          <w:rFonts w:ascii="Times New Roman" w:hAnsi="Times New Roman" w:cs="Times New Roman"/>
          <w:spacing w:val="-1"/>
        </w:rPr>
        <w:t>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w:t>
      </w:r>
      <w:r>
        <w:rPr>
          <w:rFonts w:ascii="Times New Roman" w:hAnsi="Times New Roman" w:cs="Times New Roman"/>
          <w:spacing w:val="-1"/>
        </w:rPr>
        <w:t xml:space="preserve">аріального округу ________, маючи при собі виданий примірник цього Договору, з метою оформлення договору про внесення змін тощо. Сторони розуміють, що </w:t>
      </w:r>
      <w:r>
        <w:rPr>
          <w:rFonts w:ascii="Times New Roman" w:hAnsi="Times New Roman" w:cs="Times New Roman"/>
          <w:spacing w:val="-1"/>
        </w:rPr>
        <w:t xml:space="preserve">у </w:t>
      </w:r>
      <w:r>
        <w:rPr>
          <w:rFonts w:ascii="Times New Roman" w:hAnsi="Times New Roman" w:cs="Times New Roman"/>
          <w:spacing w:val="-1"/>
        </w:rPr>
        <w:t>разі неможливості з'явлення до нотаріальної контори, всіх учасників правочину, питання щодо виправлення</w:t>
      </w:r>
      <w:r>
        <w:rPr>
          <w:rFonts w:ascii="Times New Roman" w:hAnsi="Times New Roman" w:cs="Times New Roman"/>
          <w:spacing w:val="-1"/>
        </w:rPr>
        <w:t xml:space="preserve"> помилки, буде вирішуватись в судовому порядку.</w:t>
      </w:r>
    </w:p>
    <w:p w:rsidR="00000000" w:rsidRDefault="00641C91">
      <w:pPr>
        <w:ind w:firstLine="680"/>
        <w:jc w:val="both"/>
      </w:pPr>
      <w:r>
        <w:rPr>
          <w:rFonts w:ascii="Times New Roman" w:hAnsi="Times New Roman" w:cs="Times New Roman"/>
          <w:spacing w:val="-1"/>
        </w:rPr>
        <w:t xml:space="preserve">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w:t>
      </w:r>
      <w:r>
        <w:rPr>
          <w:rFonts w:ascii="Times New Roman" w:hAnsi="Times New Roman" w:cs="Times New Roman"/>
          <w:spacing w:val="-1"/>
        </w:rPr>
        <w:lastRenderedPageBreak/>
        <w:t>документи та необхідну інформацію для ук</w:t>
      </w:r>
      <w:r>
        <w:rPr>
          <w:rFonts w:ascii="Times New Roman" w:hAnsi="Times New Roman" w:cs="Times New Roman"/>
          <w:spacing w:val="-1"/>
        </w:rPr>
        <w:t>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w:t>
      </w:r>
      <w:r>
        <w:rPr>
          <w:rFonts w:ascii="Times New Roman" w:hAnsi="Times New Roman" w:cs="Times New Roman"/>
          <w:spacing w:val="-1"/>
        </w:rPr>
        <w:t>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w:t>
      </w:r>
      <w:r>
        <w:rPr>
          <w:rFonts w:ascii="Times New Roman" w:hAnsi="Times New Roman" w:cs="Times New Roman"/>
          <w:spacing w:val="-1"/>
        </w:rPr>
        <w:t>ів яких може стосуватися нотаріально дія, за вчиненням якої звернулася особа.</w:t>
      </w:r>
    </w:p>
    <w:p w:rsidR="00000000" w:rsidRDefault="00641C91">
      <w:pPr>
        <w:ind w:firstLine="680"/>
        <w:jc w:val="both"/>
      </w:pPr>
      <w:r>
        <w:rPr>
          <w:rFonts w:ascii="Times New Roman" w:hAnsi="Times New Roman" w:cs="Times New Roman"/>
          <w:spacing w:val="-1"/>
        </w:rPr>
        <w:t>11.16. Право власності на придбану(-ні) квартиру(-ри) виникає у Покупця з моменту державної реєстрації права власності.</w:t>
      </w:r>
    </w:p>
    <w:p w:rsidR="00000000" w:rsidRDefault="00641C91">
      <w:pPr>
        <w:jc w:val="both"/>
      </w:pPr>
      <w:r>
        <w:rPr>
          <w:rFonts w:ascii="Times New Roman" w:hAnsi="Times New Roman" w:cs="Times New Roman"/>
          <w:spacing w:val="-1"/>
        </w:rPr>
        <w:t xml:space="preserve">        </w:t>
      </w:r>
      <w:r>
        <w:rPr>
          <w:rFonts w:ascii="Times New Roman" w:hAnsi="Times New Roman" w:cs="Times New Roman"/>
          <w:spacing w:val="-1"/>
        </w:rPr>
        <w:t>11.17.  Всі   витрати,   пов'язані з   нотаріальни</w:t>
      </w:r>
      <w:r>
        <w:rPr>
          <w:rFonts w:ascii="Times New Roman" w:hAnsi="Times New Roman" w:cs="Times New Roman"/>
          <w:spacing w:val="-1"/>
        </w:rPr>
        <w:t>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rsidR="00000000" w:rsidRDefault="00641C91">
      <w:pPr>
        <w:ind w:firstLine="680"/>
        <w:jc w:val="both"/>
      </w:pPr>
      <w:r>
        <w:rPr>
          <w:rFonts w:ascii="Times New Roman" w:hAnsi="Times New Roman" w:cs="Times New Roman"/>
          <w:spacing w:val="-1"/>
        </w:rPr>
        <w:t>11.18.  Цей Договір укладено та посвідчено в 3 (трьох) оригінальних примірниках один для Продавця, о</w:t>
      </w:r>
      <w:r>
        <w:rPr>
          <w:rFonts w:ascii="Times New Roman" w:hAnsi="Times New Roman" w:cs="Times New Roman"/>
          <w:spacing w:val="-1"/>
        </w:rPr>
        <w:t>дин для Покупця та один для зберігання в справах приватного нотаріуса ____________________________________________________).</w:t>
      </w:r>
    </w:p>
    <w:p w:rsidR="00000000" w:rsidRDefault="00641C91">
      <w:pPr>
        <w:ind w:firstLine="680"/>
        <w:jc w:val="center"/>
        <w:rPr>
          <w:rFonts w:ascii="Times New Roman" w:hAnsi="Times New Roman" w:cs="Times New Roman"/>
          <w:color w:val="auto"/>
          <w:spacing w:val="-1"/>
          <w:highlight w:val="yellow"/>
        </w:rPr>
      </w:pPr>
    </w:p>
    <w:p w:rsidR="00000000" w:rsidRDefault="00641C91">
      <w:pPr>
        <w:ind w:firstLine="680"/>
        <w:jc w:val="center"/>
      </w:pPr>
      <w:r>
        <w:rPr>
          <w:rFonts w:ascii="Times New Roman" w:hAnsi="Times New Roman" w:cs="Times New Roman"/>
          <w:b/>
          <w:color w:val="auto"/>
          <w:spacing w:val="-1"/>
        </w:rPr>
        <w:t>12. МІСЦЕЗНАХОДЖЕННЯ ТА БАНКІВСЬКІ РЕКВІЗИТИ СТОРІН</w:t>
      </w:r>
    </w:p>
    <w:p w:rsidR="00000000" w:rsidRDefault="00641C91">
      <w:pPr>
        <w:ind w:firstLine="680"/>
        <w:jc w:val="both"/>
        <w:rPr>
          <w:rFonts w:ascii="Times New Roman" w:hAnsi="Times New Roman" w:cs="Times New Roman"/>
          <w:b/>
          <w:color w:val="auto"/>
          <w:spacing w:val="-1"/>
        </w:rPr>
      </w:pPr>
    </w:p>
    <w:tbl>
      <w:tblPr>
        <w:tblW w:w="0" w:type="auto"/>
        <w:tblInd w:w="-3" w:type="dxa"/>
        <w:tblLayout w:type="fixed"/>
        <w:tblLook w:val="0000" w:firstRow="0" w:lastRow="0" w:firstColumn="0" w:lastColumn="0" w:noHBand="0" w:noVBand="0"/>
      </w:tblPr>
      <w:tblGrid>
        <w:gridCol w:w="4754"/>
        <w:gridCol w:w="5055"/>
      </w:tblGrid>
      <w:tr w:rsidR="00000000">
        <w:trPr>
          <w:trHeight w:val="281"/>
        </w:trPr>
        <w:tc>
          <w:tcPr>
            <w:tcW w:w="4754" w:type="dxa"/>
            <w:tcBorders>
              <w:top w:val="single" w:sz="4" w:space="0" w:color="000000"/>
              <w:left w:val="single" w:sz="4" w:space="0" w:color="000000"/>
              <w:bottom w:val="single" w:sz="4" w:space="0" w:color="000000"/>
            </w:tcBorders>
            <w:shd w:val="clear" w:color="auto" w:fill="auto"/>
          </w:tcPr>
          <w:p w:rsidR="00000000" w:rsidRDefault="00641C91">
            <w:pPr>
              <w:jc w:val="center"/>
            </w:pPr>
            <w:r>
              <w:rPr>
                <w:rFonts w:ascii="Times New Roman" w:hAnsi="Times New Roman" w:cs="Times New Roman"/>
                <w:b/>
              </w:rPr>
              <w:t>ПРОДАВЕЦЬ</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pPr>
              <w:jc w:val="center"/>
            </w:pPr>
            <w:r>
              <w:rPr>
                <w:rFonts w:ascii="Times New Roman" w:hAnsi="Times New Roman" w:cs="Times New Roman"/>
                <w:b/>
              </w:rPr>
              <w:t>ПОКУПЕЦЬ</w:t>
            </w:r>
          </w:p>
        </w:tc>
      </w:tr>
      <w:tr w:rsidR="00000000">
        <w:trPr>
          <w:trHeight w:val="3663"/>
        </w:trPr>
        <w:tc>
          <w:tcPr>
            <w:tcW w:w="4754" w:type="dxa"/>
            <w:tcBorders>
              <w:top w:val="single" w:sz="4" w:space="0" w:color="000000"/>
              <w:left w:val="single" w:sz="4" w:space="0" w:color="000000"/>
              <w:bottom w:val="single" w:sz="4" w:space="0" w:color="000000"/>
            </w:tcBorders>
            <w:shd w:val="clear" w:color="auto" w:fill="auto"/>
          </w:tcPr>
          <w:p w:rsidR="00000000" w:rsidRDefault="00641C91">
            <w:pPr>
              <w:jc w:val="both"/>
            </w:pPr>
            <w:r>
              <w:rPr>
                <w:rFonts w:ascii="Times New Roman" w:eastAsia="Calibri" w:hAnsi="Times New Roman" w:cs="Times New Roman"/>
                <w:b/>
                <w:bCs/>
              </w:rPr>
              <w:t>_______________________,</w:t>
            </w:r>
            <w:r>
              <w:rPr>
                <w:rFonts w:ascii="Times New Roman" w:eastAsia="Calibri" w:hAnsi="Times New Roman" w:cs="Times New Roman"/>
                <w:b/>
                <w:bCs/>
              </w:rPr>
              <w:br/>
            </w:r>
            <w:r>
              <w:rPr>
                <w:rFonts w:ascii="Times New Roman" w:eastAsia="Calibri" w:hAnsi="Times New Roman" w:cs="Times New Roman"/>
              </w:rPr>
              <w:t>код за ЄДРПОУ (ІН) – ____</w:t>
            </w:r>
            <w:r>
              <w:rPr>
                <w:rFonts w:ascii="Times New Roman" w:hAnsi="Times New Roman" w:cs="Times New Roman"/>
                <w:bCs/>
              </w:rPr>
              <w:t>,  місц</w:t>
            </w:r>
            <w:r>
              <w:rPr>
                <w:rFonts w:ascii="Times New Roman" w:hAnsi="Times New Roman" w:cs="Times New Roman"/>
                <w:bCs/>
              </w:rPr>
              <w:t>езнаходження: 00000, ________ область, місто ___________, вулиця _______, будинок _____</w:t>
            </w:r>
            <w:r>
              <w:rPr>
                <w:rFonts w:ascii="Times New Roman" w:eastAsia="Calibri" w:hAnsi="Times New Roman" w:cs="Times New Roman"/>
              </w:rPr>
              <w:t xml:space="preserve">,  </w:t>
            </w:r>
            <w:r>
              <w:rPr>
                <w:rFonts w:ascii="Times New Roman" w:eastAsia="Calibri" w:hAnsi="Times New Roman" w:cs="Times New Roman"/>
              </w:rPr>
              <w:br/>
              <w:t>р/р UA____________________________ в АБ «_________», код ЄДРПОУ __________</w:t>
            </w:r>
            <w:r>
              <w:rPr>
                <w:rFonts w:ascii="Times New Roman" w:hAnsi="Times New Roman" w:cs="Times New Roman"/>
              </w:rPr>
              <w:t>,</w:t>
            </w:r>
          </w:p>
          <w:p w:rsidR="00000000" w:rsidRDefault="00641C91">
            <w:pPr>
              <w:jc w:val="both"/>
            </w:pPr>
            <w:r>
              <w:rPr>
                <w:rFonts w:ascii="Times New Roman" w:hAnsi="Times New Roman" w:cs="Times New Roman"/>
                <w:b/>
                <w:bCs/>
              </w:rPr>
              <w:t>в особі_________________</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41C91">
            <w:r>
              <w:rPr>
                <w:rFonts w:ascii="Times New Roman" w:hAnsi="Times New Roman" w:cs="Times New Roman"/>
                <w:b/>
                <w:color w:val="auto"/>
                <w:spacing w:val="-1"/>
              </w:rPr>
              <w:t>Головне управління ДСНС України в Одеській області</w:t>
            </w:r>
            <w:r>
              <w:rPr>
                <w:rFonts w:ascii="Times New Roman" w:hAnsi="Times New Roman" w:cs="Times New Roman"/>
                <w:color w:val="auto"/>
                <w:spacing w:val="-1"/>
              </w:rPr>
              <w:t xml:space="preserve">, </w:t>
            </w:r>
          </w:p>
          <w:p w:rsidR="00000000" w:rsidRDefault="00641C91">
            <w:r>
              <w:rPr>
                <w:rFonts w:ascii="Times New Roman" w:hAnsi="Times New Roman" w:cs="Times New Roman"/>
                <w:color w:val="auto"/>
                <w:spacing w:val="-1"/>
                <w:sz w:val="22"/>
                <w:szCs w:val="22"/>
              </w:rPr>
              <w:t>код ЄДРПОУ</w:t>
            </w:r>
            <w:r>
              <w:rPr>
                <w:rFonts w:ascii="Times New Roman" w:hAnsi="Times New Roman" w:cs="Times New Roman"/>
                <w:sz w:val="22"/>
                <w:szCs w:val="22"/>
              </w:rPr>
              <w:t xml:space="preserve"> </w:t>
            </w:r>
            <w:r>
              <w:rPr>
                <w:rStyle w:val="1"/>
                <w:rFonts w:ascii="Times New Roman" w:hAnsi="Times New Roman" w:cs="Times New Roman"/>
                <w:color w:val="auto"/>
                <w:spacing w:val="5"/>
              </w:rPr>
              <w:t xml:space="preserve">38643633 </w:t>
            </w:r>
          </w:p>
          <w:p w:rsidR="00000000" w:rsidRDefault="00641C91">
            <w:r>
              <w:rPr>
                <w:rFonts w:ascii="Times New Roman" w:hAnsi="Times New Roman" w:cs="Times New Roman"/>
                <w:color w:val="auto"/>
                <w:spacing w:val="5"/>
              </w:rPr>
              <w:t xml:space="preserve">Місцезнаходження: 65091, </w:t>
            </w:r>
            <w:r>
              <w:rPr>
                <w:rFonts w:ascii="Times New Roman" w:hAnsi="Times New Roman" w:cs="Times New Roman"/>
                <w:color w:val="auto"/>
                <w:spacing w:val="1"/>
              </w:rPr>
              <w:t xml:space="preserve">місто Одеса, вулиця Прохорівська, 6 </w:t>
            </w:r>
          </w:p>
          <w:p w:rsidR="00000000" w:rsidRDefault="00641C91">
            <w:r>
              <w:rPr>
                <w:rFonts w:ascii="Times New Roman" w:hAnsi="Times New Roman" w:cs="Times New Roman"/>
                <w:color w:val="auto"/>
                <w:spacing w:val="1"/>
              </w:rPr>
              <w:t xml:space="preserve">р/рUA128201720343110010000085697 </w:t>
            </w:r>
          </w:p>
          <w:p w:rsidR="00000000" w:rsidRDefault="00641C91">
            <w:r>
              <w:rPr>
                <w:rFonts w:ascii="Times New Roman" w:hAnsi="Times New Roman" w:cs="Times New Roman"/>
                <w:color w:val="auto"/>
                <w:spacing w:val="-1"/>
                <w:sz w:val="22"/>
                <w:szCs w:val="22"/>
              </w:rPr>
              <w:t>ЄДРПОУ</w:t>
            </w:r>
            <w:r>
              <w:rPr>
                <w:rFonts w:ascii="Times New Roman" w:hAnsi="Times New Roman" w:cs="Times New Roman"/>
                <w:color w:val="auto"/>
                <w:spacing w:val="1"/>
                <w:sz w:val="22"/>
                <w:szCs w:val="22"/>
              </w:rPr>
              <w:t xml:space="preserve"> </w:t>
            </w:r>
            <w:r>
              <w:rPr>
                <w:rStyle w:val="1"/>
                <w:rFonts w:ascii="Times New Roman" w:hAnsi="Times New Roman" w:cs="Times New Roman"/>
                <w:color w:val="auto"/>
                <w:spacing w:val="5"/>
              </w:rPr>
              <w:t xml:space="preserve">38643633 </w:t>
            </w:r>
          </w:p>
          <w:p w:rsidR="00000000" w:rsidRDefault="00641C91">
            <w:r>
              <w:rPr>
                <w:rFonts w:ascii="Times New Roman" w:hAnsi="Times New Roman" w:cs="Times New Roman"/>
                <w:color w:val="auto"/>
                <w:spacing w:val="1"/>
              </w:rPr>
              <w:t>МФО 820172</w:t>
            </w:r>
          </w:p>
          <w:p w:rsidR="00000000" w:rsidRDefault="00641C91">
            <w:r>
              <w:rPr>
                <w:rFonts w:ascii="Times New Roman" w:hAnsi="Times New Roman" w:cs="Times New Roman"/>
                <w:color w:val="auto"/>
                <w:spacing w:val="1"/>
              </w:rPr>
              <w:t xml:space="preserve">в Державній казначейській службі України, </w:t>
            </w:r>
          </w:p>
          <w:p w:rsidR="00000000" w:rsidRDefault="00641C91">
            <w:r>
              <w:rPr>
                <w:rFonts w:ascii="Times New Roman" w:hAnsi="Times New Roman" w:cs="Times New Roman"/>
                <w:color w:val="auto"/>
                <w:spacing w:val="1"/>
              </w:rPr>
              <w:t>в м. Київ</w:t>
            </w:r>
          </w:p>
          <w:p w:rsidR="00000000" w:rsidRDefault="00641C91">
            <w:r>
              <w:rPr>
                <w:rFonts w:ascii="Times New Roman" w:hAnsi="Times New Roman" w:cs="Times New Roman"/>
                <w:b/>
                <w:bCs/>
                <w:color w:val="auto"/>
                <w:spacing w:val="1"/>
              </w:rPr>
              <w:t>в особі  ____________</w:t>
            </w:r>
          </w:p>
          <w:p w:rsidR="00000000" w:rsidRDefault="00641C91">
            <w:pPr>
              <w:jc w:val="both"/>
              <w:rPr>
                <w:rFonts w:ascii="Times New Roman" w:hAnsi="Times New Roman" w:cs="Times New Roman"/>
                <w:b/>
                <w:color w:val="auto"/>
                <w:spacing w:val="1"/>
              </w:rPr>
            </w:pPr>
          </w:p>
        </w:tc>
      </w:tr>
    </w:tbl>
    <w:p w:rsidR="00000000" w:rsidRDefault="00641C91">
      <w:pPr>
        <w:jc w:val="right"/>
      </w:pPr>
      <w:r>
        <w:rPr>
          <w:rFonts w:ascii="Times New Roman" w:hAnsi="Times New Roman" w:cs="Times New Roman"/>
          <w:color w:val="auto"/>
          <w:spacing w:val="4"/>
          <w:sz w:val="22"/>
          <w:szCs w:val="22"/>
        </w:rPr>
        <w:tab/>
      </w:r>
    </w:p>
    <w:p w:rsidR="00000000" w:rsidRDefault="00641C91">
      <w:pPr>
        <w:jc w:val="right"/>
      </w:pPr>
    </w:p>
    <w:p w:rsidR="00000000" w:rsidRDefault="00641C91">
      <w:pPr>
        <w:jc w:val="right"/>
      </w:pPr>
    </w:p>
    <w:p w:rsidR="00000000" w:rsidRDefault="00641C91">
      <w:pPr>
        <w:jc w:val="right"/>
      </w:pPr>
    </w:p>
    <w:p w:rsidR="00000000" w:rsidRDefault="00641C91">
      <w:pPr>
        <w:jc w:val="right"/>
      </w:pPr>
    </w:p>
    <w:p w:rsidR="00000000" w:rsidRDefault="00641C91">
      <w:pPr>
        <w:jc w:val="right"/>
      </w:pPr>
    </w:p>
    <w:p w:rsidR="00000000" w:rsidRDefault="00641C91">
      <w:pPr>
        <w:jc w:val="right"/>
      </w:pPr>
    </w:p>
    <w:p w:rsidR="00000000" w:rsidRDefault="00641C91">
      <w:pPr>
        <w:jc w:val="right"/>
      </w:pPr>
    </w:p>
    <w:p w:rsidR="00000000" w:rsidRDefault="00641C91">
      <w:pPr>
        <w:jc w:val="right"/>
      </w:pPr>
    </w:p>
    <w:p w:rsidR="00000000" w:rsidRDefault="00641C91">
      <w:pPr>
        <w:jc w:val="right"/>
      </w:pPr>
    </w:p>
    <w:p w:rsidR="00000000" w:rsidRDefault="00641C91">
      <w:pPr>
        <w:jc w:val="right"/>
      </w:pPr>
    </w:p>
    <w:p w:rsidR="00000000" w:rsidRDefault="00641C91">
      <w:pPr>
        <w:jc w:val="right"/>
      </w:pPr>
    </w:p>
    <w:p w:rsidR="00000000" w:rsidRDefault="00641C91">
      <w:pPr>
        <w:jc w:val="right"/>
      </w:pPr>
    </w:p>
    <w:p w:rsidR="00000000" w:rsidRDefault="00641C91">
      <w:pPr>
        <w:jc w:val="right"/>
      </w:pPr>
    </w:p>
    <w:p w:rsidR="00000000" w:rsidRDefault="00641C91">
      <w:pPr>
        <w:jc w:val="right"/>
      </w:pPr>
    </w:p>
    <w:p w:rsidR="00000000" w:rsidRDefault="00641C91">
      <w:pPr>
        <w:jc w:val="right"/>
      </w:pPr>
    </w:p>
    <w:p w:rsidR="00000000" w:rsidRDefault="00641C91">
      <w:pPr>
        <w:jc w:val="right"/>
      </w:pPr>
    </w:p>
    <w:p w:rsidR="00641C91" w:rsidRDefault="00641C91">
      <w:pPr>
        <w:jc w:val="right"/>
      </w:pPr>
    </w:p>
    <w:sectPr w:rsidR="00641C91">
      <w:headerReference w:type="default" r:id="rId8"/>
      <w:headerReference w:type="first" r:id="rId9"/>
      <w:pgSz w:w="11906" w:h="16838"/>
      <w:pgMar w:top="855" w:right="567" w:bottom="353" w:left="1701" w:header="39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C91" w:rsidRDefault="00641C91">
      <w:r>
        <w:separator/>
      </w:r>
    </w:p>
  </w:endnote>
  <w:endnote w:type="continuationSeparator" w:id="0">
    <w:p w:rsidR="00641C91" w:rsidRDefault="0064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Calibri"/>
    <w:charset w:val="01"/>
    <w:family w:val="auto"/>
    <w:pitch w:val="variable"/>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Mono">
    <w:altName w:val="Courier New"/>
    <w:charset w:val="01"/>
    <w:family w:val="moder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C91" w:rsidRDefault="00641C91">
      <w:r>
        <w:separator/>
      </w:r>
    </w:p>
  </w:footnote>
  <w:footnote w:type="continuationSeparator" w:id="0">
    <w:p w:rsidR="00641C91" w:rsidRDefault="0064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41C91">
    <w:pPr>
      <w:pStyle w:val="af8"/>
      <w:jc w:val="center"/>
    </w:pPr>
    <w:r>
      <w:fldChar w:fldCharType="begin"/>
    </w:r>
    <w:r>
      <w:instrText xml:space="preserve"> PAGE </w:instrText>
    </w:r>
    <w:r>
      <w:fldChar w:fldCharType="separate"/>
    </w:r>
    <w:r>
      <w:t>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41C9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suff w:val="nothing"/>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1">
      <w:start w:val="1"/>
      <w:numFmt w:val="upperRoman"/>
      <w:suff w:val="nothing"/>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2">
      <w:start w:val="1"/>
      <w:numFmt w:val="upperRoman"/>
      <w:suff w:val="nothing"/>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3">
      <w:start w:val="1"/>
      <w:numFmt w:val="upperRoman"/>
      <w:suff w:val="nothing"/>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4">
      <w:start w:val="1"/>
      <w:numFmt w:val="upperRoman"/>
      <w:suff w:val="nothing"/>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5">
      <w:start w:val="1"/>
      <w:numFmt w:val="upperRoman"/>
      <w:suff w:val="nothing"/>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6">
      <w:start w:val="1"/>
      <w:numFmt w:val="upperRoman"/>
      <w:suff w:val="nothing"/>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7">
      <w:start w:val="1"/>
      <w:numFmt w:val="upperRoman"/>
      <w:suff w:val="nothing"/>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8">
      <w:start w:val="1"/>
      <w:numFmt w:val="upperRoman"/>
      <w:suff w:val="nothing"/>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abstractNum>
  <w:abstractNum w:abstractNumId="2" w15:restartNumberingAfterBreak="0">
    <w:nsid w:val="00000003"/>
    <w:multiLevelType w:val="multilevel"/>
    <w:tmpl w:val="00000003"/>
    <w:name w:val="WW8Num3"/>
    <w:lvl w:ilvl="0">
      <w:start w:val="1"/>
      <w:numFmt w:val="bullet"/>
      <w:lvlText w:val=""/>
      <w:lvlJc w:val="left"/>
      <w:pPr>
        <w:tabs>
          <w:tab w:val="num" w:pos="-480"/>
        </w:tabs>
        <w:ind w:left="480" w:hanging="360"/>
      </w:pPr>
      <w:rPr>
        <w:rFonts w:ascii="Symbol" w:hAnsi="Symbol" w:cs="OpenSymbol"/>
        <w:sz w:val="24"/>
        <w:szCs w:val="24"/>
        <w:lang w:val="uk-UA" w:eastAsia="uk-UA"/>
      </w:rPr>
    </w:lvl>
    <w:lvl w:ilvl="1">
      <w:start w:val="1"/>
      <w:numFmt w:val="bullet"/>
      <w:lvlText w:val="◦"/>
      <w:lvlJc w:val="left"/>
      <w:pPr>
        <w:tabs>
          <w:tab w:val="num" w:pos="-120"/>
        </w:tabs>
        <w:ind w:left="120" w:hanging="360"/>
      </w:pPr>
      <w:rPr>
        <w:rFonts w:ascii="OpenSymbol" w:hAnsi="OpenSymbol" w:cs="OpenSymbol"/>
      </w:rPr>
    </w:lvl>
    <w:lvl w:ilvl="2">
      <w:start w:val="1"/>
      <w:numFmt w:val="bullet"/>
      <w:lvlText w:val="▪"/>
      <w:lvlJc w:val="left"/>
      <w:pPr>
        <w:tabs>
          <w:tab w:val="num" w:pos="240"/>
        </w:tabs>
        <w:ind w:left="240" w:hanging="360"/>
      </w:pPr>
      <w:rPr>
        <w:rFonts w:ascii="OpenSymbol" w:hAnsi="OpenSymbol" w:cs="OpenSymbol"/>
      </w:rPr>
    </w:lvl>
    <w:lvl w:ilvl="3">
      <w:start w:val="1"/>
      <w:numFmt w:val="bullet"/>
      <w:lvlText w:val=""/>
      <w:lvlJc w:val="left"/>
      <w:pPr>
        <w:tabs>
          <w:tab w:val="num" w:pos="600"/>
        </w:tabs>
        <w:ind w:left="600" w:hanging="360"/>
      </w:pPr>
      <w:rPr>
        <w:rFonts w:ascii="Symbol" w:hAnsi="Symbol" w:cs="OpenSymbol"/>
        <w:sz w:val="24"/>
        <w:szCs w:val="24"/>
        <w:lang w:val="uk-UA" w:eastAsia="uk-UA"/>
      </w:rPr>
    </w:lvl>
    <w:lvl w:ilvl="4">
      <w:start w:val="1"/>
      <w:numFmt w:val="bullet"/>
      <w:lvlText w:val="◦"/>
      <w:lvlJc w:val="left"/>
      <w:pPr>
        <w:tabs>
          <w:tab w:val="num" w:pos="960"/>
        </w:tabs>
        <w:ind w:left="960" w:hanging="360"/>
      </w:pPr>
      <w:rPr>
        <w:rFonts w:ascii="OpenSymbol" w:hAnsi="OpenSymbol" w:cs="OpenSymbol"/>
      </w:rPr>
    </w:lvl>
    <w:lvl w:ilvl="5">
      <w:start w:val="1"/>
      <w:numFmt w:val="bullet"/>
      <w:lvlText w:val="▪"/>
      <w:lvlJc w:val="left"/>
      <w:pPr>
        <w:tabs>
          <w:tab w:val="num" w:pos="1320"/>
        </w:tabs>
        <w:ind w:left="1320" w:hanging="360"/>
      </w:pPr>
      <w:rPr>
        <w:rFonts w:ascii="OpenSymbol" w:hAnsi="OpenSymbol" w:cs="OpenSymbol"/>
      </w:rPr>
    </w:lvl>
    <w:lvl w:ilvl="6">
      <w:start w:val="1"/>
      <w:numFmt w:val="bullet"/>
      <w:lvlText w:val=""/>
      <w:lvlJc w:val="left"/>
      <w:pPr>
        <w:tabs>
          <w:tab w:val="num" w:pos="1680"/>
        </w:tabs>
        <w:ind w:left="1680" w:hanging="360"/>
      </w:pPr>
      <w:rPr>
        <w:rFonts w:ascii="Symbol" w:hAnsi="Symbol" w:cs="OpenSymbol"/>
        <w:sz w:val="24"/>
        <w:szCs w:val="24"/>
        <w:lang w:val="uk-UA" w:eastAsia="uk-UA"/>
      </w:rPr>
    </w:lvl>
    <w:lvl w:ilvl="7">
      <w:start w:val="1"/>
      <w:numFmt w:val="bullet"/>
      <w:lvlText w:val="◦"/>
      <w:lvlJc w:val="left"/>
      <w:pPr>
        <w:tabs>
          <w:tab w:val="num" w:pos="2040"/>
        </w:tabs>
        <w:ind w:left="2040" w:hanging="360"/>
      </w:pPr>
      <w:rPr>
        <w:rFonts w:ascii="OpenSymbol" w:hAnsi="OpenSymbol" w:cs="OpenSymbol"/>
      </w:rPr>
    </w:lvl>
    <w:lvl w:ilvl="8">
      <w:start w:val="1"/>
      <w:numFmt w:val="bullet"/>
      <w:lvlText w:val="▪"/>
      <w:lvlJc w:val="left"/>
      <w:pPr>
        <w:tabs>
          <w:tab w:val="num" w:pos="2400"/>
        </w:tabs>
        <w:ind w:left="24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20"/>
    <w:rsid w:val="00330F20"/>
    <w:rsid w:val="00641C91"/>
    <w:rsid w:val="00A827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0717282-E9EF-4AF2-A907-C48D0E92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Courier New" w:hAnsi="Courier New" w:cs="Courier New"/>
      <w:color w:val="000000"/>
      <w:sz w:val="24"/>
      <w:szCs w:val="24"/>
      <w:lang w:eastAsia="zh-CN"/>
    </w:rPr>
  </w:style>
  <w:style w:type="paragraph" w:styleId="2">
    <w:name w:val="heading 2"/>
    <w:basedOn w:val="Heading"/>
    <w:next w:val="a0"/>
    <w:qFormat/>
    <w:pPr>
      <w:numPr>
        <w:ilvl w:val="1"/>
        <w:numId w:val="1"/>
      </w:numPr>
      <w:spacing w:before="200"/>
      <w:outlineLvl w:val="1"/>
    </w:pPr>
    <w:rPr>
      <w:rFonts w:ascii="Liberation Serif" w:hAnsi="Liberation Serif"/>
      <w:b/>
      <w:bCs/>
      <w:sz w:val="36"/>
      <w:szCs w:val="36"/>
    </w:rPr>
  </w:style>
  <w:style w:type="paragraph" w:styleId="3">
    <w:name w:val="heading 3"/>
    <w:basedOn w:val="a1"/>
    <w:next w:val="a0"/>
    <w:qFormat/>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3z0">
    <w:name w:val="WW8Num3z0"/>
    <w:rPr>
      <w:rFonts w:ascii="Symbol" w:hAnsi="Symbol" w:cs="OpenSymbol"/>
      <w:color w:val="auto"/>
      <w:sz w:val="24"/>
      <w:szCs w:val="24"/>
      <w:lang w:val="uk-UA" w:eastAsia="uk-UA"/>
    </w:rPr>
  </w:style>
  <w:style w:type="character" w:customStyle="1" w:styleId="WW8Num3z1">
    <w:name w:val="WW8Num3z1"/>
    <w:rPr>
      <w:rFonts w:ascii="OpenSymbol" w:hAnsi="OpenSymbol" w:cs="OpenSymbol"/>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OpenSymbol"/>
      <w:color w:val="auto"/>
      <w:sz w:val="24"/>
      <w:szCs w:val="24"/>
      <w:lang w:val="uk-UA" w:eastAsia="uk-UA"/>
    </w:rPr>
  </w:style>
  <w:style w:type="character" w:customStyle="1" w:styleId="WW8Num4z1">
    <w:name w:val="WW8Num4z1"/>
    <w:rPr>
      <w:rFonts w:ascii="OpenSymbol" w:hAnsi="OpenSymbol" w:cs="OpenSymbol"/>
    </w:rPr>
  </w:style>
  <w:style w:type="character" w:customStyle="1" w:styleId="WW8Num5z0">
    <w:name w:val="WW8Num5z0"/>
    <w:rPr>
      <w:rFonts w:ascii="Times New Roman" w:hAnsi="Times New Roman" w:cs="Times New Roman"/>
      <w:b w:val="0"/>
      <w:bCs/>
      <w:i w:val="0"/>
      <w:caps w:val="0"/>
      <w:smallCaps w:val="0"/>
      <w:strike w:val="0"/>
      <w:dstrike w:val="0"/>
      <w:color w:val="000000"/>
      <w:spacing w:val="0"/>
      <w:w w:val="100"/>
      <w:position w:val="0"/>
      <w:sz w:val="22"/>
      <w:u w:val="none"/>
      <w:vertAlign w:val="baseline"/>
    </w:rPr>
  </w:style>
  <w:style w:type="character" w:customStyle="1" w:styleId="WW8Num6z0">
    <w:name w:val="WW8Num6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Symbol"/>
      <w:color w:val="000000"/>
      <w:spacing w:val="-10"/>
      <w:sz w:val="24"/>
      <w:szCs w:val="24"/>
      <w:shd w:val="clear" w:color="auto" w:fill="auto"/>
      <w:lang w:val="uk-UA" w:eastAsia="uk-UA"/>
    </w:rPr>
  </w:style>
  <w:style w:type="character" w:customStyle="1" w:styleId="WW8Num8z1">
    <w:name w:val="WW8Num8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color w:val="000000"/>
      <w:spacing w:val="-10"/>
      <w:sz w:val="24"/>
      <w:szCs w:val="24"/>
      <w:shd w:val="clear" w:color="auto" w:fill="auto"/>
      <w:lang w:val="uk-UA" w:eastAsia="uk-UA"/>
    </w:rPr>
  </w:style>
  <w:style w:type="character" w:customStyle="1" w:styleId="WW8Num9z1">
    <w:name w:val="WW8Num9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2z1">
    <w:name w:val="WW8Num2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color w:val="000000"/>
      <w:spacing w:val="-10"/>
      <w:sz w:val="24"/>
      <w:szCs w:val="24"/>
      <w:shd w:val="clear" w:color="auto" w:fill="auto"/>
      <w:lang w:val="uk-UA" w:eastAsia="uk-UA"/>
    </w:rPr>
  </w:style>
  <w:style w:type="character" w:customStyle="1" w:styleId="WW8Num10z1">
    <w:name w:val="WW8Num10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13z0">
    <w:name w:val="WW8Num13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4z0">
    <w:name w:val="WW8Num14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5z0">
    <w:name w:val="WW8Num15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0">
    <w:name w:val="WW8Num16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0">
    <w:name w:val="WW8Num17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0">
    <w:name w:val="WW8Num18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0">
    <w:name w:val="WW8Num19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0z0">
    <w:name w:val="WW8Num20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1z0">
    <w:name w:val="WW8Num21z0"/>
    <w:rPr>
      <w:rFonts w:hint="default"/>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5">
    <w:name w:val="Основной шрифт абзаца"/>
  </w:style>
  <w:style w:type="character" w:customStyle="1" w:styleId="a6">
    <w:name w:val="Основной текст Знак"/>
    <w:rPr>
      <w:sz w:val="22"/>
      <w:szCs w:val="22"/>
      <w:lang w:bidi="ar-SA"/>
    </w:rPr>
  </w:style>
  <w:style w:type="character" w:customStyle="1" w:styleId="23pt">
    <w:name w:val="Заголовок №2 + Интервал 3 pt"/>
    <w:rPr>
      <w:rFonts w:ascii="Times New Roman" w:hAnsi="Times New Roman" w:cs="Times New Roman"/>
      <w:b/>
      <w:bCs/>
      <w:spacing w:val="60"/>
      <w:sz w:val="26"/>
      <w:szCs w:val="26"/>
      <w:u w:val="none"/>
    </w:rPr>
  </w:style>
  <w:style w:type="character" w:styleId="a7">
    <w:name w:val="Hyperlink"/>
    <w:rPr>
      <w:rFonts w:cs="Times New Roman"/>
      <w:color w:val="000080"/>
      <w:u w:val="single"/>
    </w:rPr>
  </w:style>
  <w:style w:type="character" w:customStyle="1" w:styleId="a8">
    <w:name w:val="Основной текст + Курсив"/>
    <w:rPr>
      <w:rFonts w:ascii="Times New Roman" w:hAnsi="Times New Roman" w:cs="Times New Roman"/>
      <w:i/>
      <w:iCs/>
      <w:sz w:val="22"/>
      <w:szCs w:val="22"/>
      <w:u w:val="none"/>
      <w:lang w:bidi="ar-SA"/>
    </w:rPr>
  </w:style>
  <w:style w:type="character" w:styleId="a9">
    <w:name w:val="page number"/>
    <w:basedOn w:val="a5"/>
  </w:style>
  <w:style w:type="character" w:customStyle="1" w:styleId="30">
    <w:name w:val="Основной текст (3)_"/>
    <w:rPr>
      <w:i/>
      <w:iCs/>
      <w:sz w:val="22"/>
      <w:szCs w:val="22"/>
      <w:lang w:bidi="ar-SA"/>
    </w:rPr>
  </w:style>
  <w:style w:type="character" w:customStyle="1" w:styleId="31">
    <w:name w:val="Основной текст (3) + Не курсив"/>
    <w:basedOn w:val="30"/>
    <w:rPr>
      <w:i/>
      <w:iCs/>
      <w:sz w:val="22"/>
      <w:szCs w:val="22"/>
      <w:lang w:bidi="ar-SA"/>
    </w:rPr>
  </w:style>
  <w:style w:type="character" w:customStyle="1" w:styleId="32">
    <w:name w:val="Основной текст (3)"/>
    <w:rPr>
      <w:rFonts w:ascii="Times New Roman" w:hAnsi="Times New Roman" w:cs="Times New Roman"/>
      <w:i w:val="0"/>
      <w:iCs w:val="0"/>
      <w:sz w:val="22"/>
      <w:szCs w:val="22"/>
      <w:u w:val="single"/>
      <w:lang w:bidi="ar-SA"/>
    </w:rPr>
  </w:style>
  <w:style w:type="character" w:customStyle="1" w:styleId="4">
    <w:name w:val="Основной текст (4)_"/>
    <w:rPr>
      <w:i/>
      <w:iCs/>
      <w:sz w:val="19"/>
      <w:szCs w:val="19"/>
      <w:lang w:bidi="ar-SA"/>
    </w:rPr>
  </w:style>
  <w:style w:type="character" w:customStyle="1" w:styleId="20">
    <w:name w:val="Основной текст + Курсив2"/>
    <w:rPr>
      <w:rFonts w:ascii="Times New Roman" w:hAnsi="Times New Roman" w:cs="Times New Roman"/>
      <w:i/>
      <w:iCs/>
      <w:sz w:val="22"/>
      <w:szCs w:val="22"/>
      <w:u w:val="none"/>
      <w:lang w:bidi="ar-SA"/>
    </w:rPr>
  </w:style>
  <w:style w:type="character" w:customStyle="1" w:styleId="aa">
    <w:name w:val="Подпись к таблице_"/>
    <w:rPr>
      <w:sz w:val="22"/>
      <w:szCs w:val="22"/>
      <w:lang w:bidi="ar-SA"/>
    </w:rPr>
  </w:style>
  <w:style w:type="character" w:customStyle="1" w:styleId="ab">
    <w:name w:val="Подпись к таблице"/>
    <w:rPr>
      <w:sz w:val="22"/>
      <w:szCs w:val="22"/>
      <w:u w:val="single"/>
      <w:lang w:bidi="ar-SA"/>
    </w:rPr>
  </w:style>
  <w:style w:type="character" w:customStyle="1" w:styleId="3Exact">
    <w:name w:val="Основной текст (3) Exact"/>
    <w:rPr>
      <w:rFonts w:ascii="Times New Roman" w:hAnsi="Times New Roman" w:cs="Times New Roman"/>
      <w:i/>
      <w:iCs/>
      <w:spacing w:val="-2"/>
      <w:sz w:val="21"/>
      <w:szCs w:val="21"/>
      <w:u w:val="none"/>
    </w:rPr>
  </w:style>
  <w:style w:type="character" w:customStyle="1" w:styleId="ac">
    <w:name w:val="Основной текст + Малые прописные"/>
    <w:rPr>
      <w:rFonts w:ascii="Times New Roman" w:hAnsi="Times New Roman" w:cs="Times New Roman"/>
      <w:smallCaps/>
      <w:sz w:val="22"/>
      <w:szCs w:val="22"/>
      <w:u w:val="none"/>
      <w:lang w:bidi="ar-SA"/>
    </w:rPr>
  </w:style>
  <w:style w:type="character" w:customStyle="1" w:styleId="40">
    <w:name w:val="Заголовок №4_"/>
    <w:rPr>
      <w:sz w:val="22"/>
      <w:szCs w:val="22"/>
      <w:lang w:bidi="ar-SA"/>
    </w:rPr>
  </w:style>
  <w:style w:type="character" w:customStyle="1" w:styleId="33">
    <w:name w:val="Заголовок №3_"/>
    <w:rPr>
      <w:sz w:val="22"/>
      <w:szCs w:val="22"/>
      <w:lang w:bidi="ar-SA"/>
    </w:rPr>
  </w:style>
  <w:style w:type="character" w:customStyle="1" w:styleId="9pt2">
    <w:name w:val="Основной текст + 9 pt2"/>
    <w:rPr>
      <w:rFonts w:ascii="Times New Roman" w:hAnsi="Times New Roman" w:cs="Times New Roman"/>
      <w:b/>
      <w:bCs/>
      <w:sz w:val="18"/>
      <w:szCs w:val="18"/>
      <w:u w:val="none"/>
      <w:lang w:bidi="ar-SA"/>
    </w:rPr>
  </w:style>
  <w:style w:type="character" w:customStyle="1" w:styleId="41">
    <w:name w:val="Заголовок №4"/>
    <w:rPr>
      <w:rFonts w:ascii="Times New Roman" w:hAnsi="Times New Roman" w:cs="Times New Roman"/>
      <w:sz w:val="22"/>
      <w:szCs w:val="22"/>
      <w:u w:val="single"/>
      <w:lang w:bidi="ar-SA"/>
    </w:rPr>
  </w:style>
  <w:style w:type="character" w:customStyle="1" w:styleId="9pt1">
    <w:name w:val="Основной текст + 9 pt1"/>
    <w:rPr>
      <w:rFonts w:ascii="Times New Roman" w:hAnsi="Times New Roman" w:cs="Times New Roman"/>
      <w:sz w:val="18"/>
      <w:szCs w:val="18"/>
      <w:u w:val="none"/>
      <w:lang w:bidi="ar-SA"/>
    </w:rPr>
  </w:style>
  <w:style w:type="character" w:customStyle="1" w:styleId="Exact">
    <w:name w:val="Основной текст Exact"/>
    <w:rPr>
      <w:rFonts w:ascii="Times New Roman" w:hAnsi="Times New Roman" w:cs="Times New Roman"/>
      <w:spacing w:val="3"/>
      <w:sz w:val="21"/>
      <w:szCs w:val="21"/>
      <w:u w:val="none"/>
    </w:rPr>
  </w:style>
  <w:style w:type="character" w:customStyle="1" w:styleId="apple-converted-space">
    <w:name w:val="apple-converted-space"/>
    <w:basedOn w:val="a5"/>
  </w:style>
  <w:style w:type="character" w:customStyle="1" w:styleId="ad">
    <w:name w:val="a"/>
    <w:basedOn w:val="a5"/>
  </w:style>
  <w:style w:type="character" w:customStyle="1" w:styleId="grame">
    <w:name w:val="grame"/>
    <w:basedOn w:val="a5"/>
  </w:style>
  <w:style w:type="character" w:customStyle="1" w:styleId="ae">
    <w:name w:val="Основной текст_"/>
    <w:rPr>
      <w:sz w:val="22"/>
      <w:szCs w:val="22"/>
      <w:lang w:bidi="ar-SA"/>
    </w:rPr>
  </w:style>
  <w:style w:type="character" w:customStyle="1" w:styleId="af">
    <w:name w:val="Текст выноски Знак"/>
    <w:rPr>
      <w:rFonts w:ascii="Segoe UI" w:hAnsi="Segoe UI" w:cs="Segoe UI"/>
      <w:color w:val="000000"/>
      <w:sz w:val="18"/>
      <w:szCs w:val="18"/>
      <w:lang w:val="uk-UA"/>
    </w:rPr>
  </w:style>
  <w:style w:type="character" w:customStyle="1" w:styleId="WWCharLFO2LVL1">
    <w:name w:val="WW_CharLFO2LVL1"/>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2">
    <w:name w:val="WW_CharLFO2LVL2"/>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3">
    <w:name w:val="WW_CharLFO2LVL3"/>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4">
    <w:name w:val="WW_CharLFO2LVL4"/>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5">
    <w:name w:val="WW_CharLFO2LVL5"/>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6">
    <w:name w:val="WW_CharLFO2LVL6"/>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7">
    <w:name w:val="WW_CharLFO2LVL7"/>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8">
    <w:name w:val="WW_CharLFO2LVL8"/>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9">
    <w:name w:val="WW_CharLFO2LVL9"/>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4LVL1">
    <w:name w:val="WW_CharLFO4LVL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2">
    <w:name w:val="WW_CharLFO4LVL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3">
    <w:name w:val="WW_CharLFO4LVL3"/>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4">
    <w:name w:val="WW_CharLFO4LVL4"/>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5">
    <w:name w:val="WW_CharLFO4LVL5"/>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6">
    <w:name w:val="WW_CharLFO4LVL6"/>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7">
    <w:name w:val="WW_CharLFO4LVL7"/>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8">
    <w:name w:val="WW_CharLFO4LVL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9">
    <w:name w:val="WW_CharLFO4LVL9"/>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3LVL1">
    <w:name w:val="WW_CharLFO3LVL1"/>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2">
    <w:name w:val="WW_CharLFO3LVL2"/>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3">
    <w:name w:val="WW_CharLFO3LVL3"/>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4">
    <w:name w:val="WW_CharLFO3LVL4"/>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5">
    <w:name w:val="WW_CharLFO3LVL5"/>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6">
    <w:name w:val="WW_CharLFO3LVL6"/>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7">
    <w:name w:val="WW_CharLFO3LVL7"/>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8">
    <w:name w:val="WW_CharLFO3LVL8"/>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9">
    <w:name w:val="WW_CharLFO3LVL9"/>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af0">
    <w:name w:val="Strong"/>
    <w:qFormat/>
    <w:rPr>
      <w:b/>
      <w:bCs/>
    </w:rPr>
  </w:style>
  <w:style w:type="character" w:styleId="af1">
    <w:name w:val="Emphasis"/>
    <w:qFormat/>
    <w:rPr>
      <w:i/>
      <w:iCs/>
    </w:rPr>
  </w:style>
  <w:style w:type="character" w:customStyle="1" w:styleId="af2">
    <w:name w:val="Маркери списку"/>
    <w:rPr>
      <w:rFonts w:ascii="OpenSymbol" w:eastAsia="OpenSymbol" w:hAnsi="OpenSymbol" w:cs="OpenSymbol"/>
    </w:rPr>
  </w:style>
  <w:style w:type="character" w:customStyle="1" w:styleId="1">
    <w:name w:val="Основной шрифт абзаца1"/>
  </w:style>
  <w:style w:type="character" w:customStyle="1" w:styleId="ListLabel28">
    <w:name w:val="ListLabel 28"/>
    <w:rPr>
      <w:rFonts w:cs="Symbol"/>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Symbol"/>
    </w:rPr>
  </w:style>
  <w:style w:type="character" w:customStyle="1" w:styleId="ListLabel35">
    <w:name w:val="ListLabel 35"/>
    <w:rPr>
      <w:rFonts w:cs="OpenSymbol"/>
    </w:rPr>
  </w:style>
  <w:style w:type="character" w:customStyle="1" w:styleId="ListLabel36">
    <w:name w:val="ListLabel 36"/>
    <w:rPr>
      <w:rFonts w:cs="OpenSymbol"/>
    </w:rPr>
  </w:style>
  <w:style w:type="paragraph" w:customStyle="1" w:styleId="a1">
    <w:name w:val="Заголовок"/>
    <w:basedOn w:val="a"/>
    <w:next w:val="a0"/>
    <w:pPr>
      <w:keepNext/>
      <w:spacing w:before="240" w:after="120"/>
    </w:pPr>
    <w:rPr>
      <w:rFonts w:ascii="Liberation Sans" w:eastAsia="Tahoma" w:hAnsi="Liberation Sans" w:cs="Lohit Devanagari"/>
      <w:sz w:val="28"/>
      <w:szCs w:val="28"/>
    </w:rPr>
  </w:style>
  <w:style w:type="paragraph" w:styleId="a0">
    <w:name w:val="Body Text"/>
    <w:basedOn w:val="a"/>
    <w:pPr>
      <w:shd w:val="clear" w:color="auto" w:fill="FFFFFF"/>
      <w:spacing w:before="600" w:line="274" w:lineRule="exact"/>
      <w:ind w:hanging="1200"/>
      <w:jc w:val="both"/>
    </w:pPr>
    <w:rPr>
      <w:rFonts w:ascii="Times New Roman" w:hAnsi="Times New Roman" w:cs="Times New Roman"/>
      <w:sz w:val="22"/>
      <w:szCs w:val="22"/>
      <w:lang w:val="uk-UA" w:eastAsia="uk-UA"/>
    </w:rPr>
  </w:style>
  <w:style w:type="paragraph" w:styleId="af3">
    <w:name w:val="List"/>
    <w:basedOn w:val="a0"/>
    <w:rPr>
      <w:rFonts w:cs="Lohit Devanagari"/>
    </w:rPr>
  </w:style>
  <w:style w:type="paragraph" w:styleId="af4">
    <w:name w:val="caption"/>
    <w:basedOn w:val="a"/>
    <w:qFormat/>
    <w:pPr>
      <w:suppressLineNumbers/>
      <w:spacing w:before="120" w:after="120"/>
    </w:pPr>
    <w:rPr>
      <w:rFonts w:cs="Lohit Devanagari"/>
      <w:i/>
      <w:iCs/>
    </w:rPr>
  </w:style>
  <w:style w:type="paragraph" w:customStyle="1" w:styleId="af5">
    <w:name w:val="Покажчик"/>
    <w:basedOn w:val="a"/>
    <w:pPr>
      <w:suppressLineNumbers/>
    </w:pPr>
    <w:rPr>
      <w:rFonts w:cs="Lohit Devanagari"/>
    </w:rPr>
  </w:style>
  <w:style w:type="paragraph" w:customStyle="1" w:styleId="Heading">
    <w:name w:val="Heading"/>
    <w:basedOn w:val="a"/>
    <w:next w:val="a0"/>
    <w:pPr>
      <w:keepNext/>
      <w:spacing w:before="240" w:after="120"/>
    </w:pPr>
    <w:rPr>
      <w:rFonts w:ascii="Liberation Sans" w:eastAsia="Tahoma" w:hAnsi="Liberation Sans" w:cs="Lohit Devanagari"/>
      <w:sz w:val="28"/>
      <w:szCs w:val="28"/>
    </w:rPr>
  </w:style>
  <w:style w:type="paragraph" w:customStyle="1" w:styleId="Caption">
    <w:name w:val="Caption"/>
    <w:basedOn w:val="a"/>
    <w:pPr>
      <w:suppressLineNumbers/>
      <w:spacing w:before="120" w:after="120"/>
    </w:pPr>
    <w:rPr>
      <w:rFonts w:cs="Lohit Devanagari"/>
      <w:i/>
      <w:iCs/>
    </w:rPr>
  </w:style>
  <w:style w:type="paragraph" w:customStyle="1" w:styleId="Index">
    <w:name w:val="Index"/>
    <w:basedOn w:val="a"/>
    <w:pPr>
      <w:suppressLineNumbers/>
    </w:pPr>
    <w:rPr>
      <w:rFonts w:cs="Lohit Devanagari"/>
    </w:rPr>
  </w:style>
  <w:style w:type="paragraph" w:customStyle="1" w:styleId="af6">
    <w:name w:val="Обычный (веб)"/>
    <w:basedOn w:val="a"/>
    <w:pPr>
      <w:widowControl/>
      <w:spacing w:before="280" w:after="280"/>
    </w:pPr>
    <w:rPr>
      <w:rFonts w:ascii="Times New Roman" w:hAnsi="Times New Roman" w:cs="Times New Roman"/>
    </w:rPr>
  </w:style>
  <w:style w:type="paragraph" w:customStyle="1" w:styleId="af7">
    <w:name w:val="Верхній і нижній колонтитули"/>
    <w:basedOn w:val="a"/>
    <w:pPr>
      <w:suppressLineNumbers/>
      <w:tabs>
        <w:tab w:val="center" w:pos="4819"/>
        <w:tab w:val="right" w:pos="9638"/>
      </w:tabs>
    </w:pPr>
  </w:style>
  <w:style w:type="paragraph" w:styleId="af8">
    <w:name w:val="header"/>
    <w:basedOn w:val="a"/>
    <w:pPr>
      <w:tabs>
        <w:tab w:val="center" w:pos="4819"/>
        <w:tab w:val="right" w:pos="9639"/>
      </w:tabs>
    </w:pPr>
  </w:style>
  <w:style w:type="paragraph" w:customStyle="1" w:styleId="310">
    <w:name w:val="Основной текст (3)1"/>
    <w:basedOn w:val="a"/>
    <w:pPr>
      <w:shd w:val="clear" w:color="auto" w:fill="FFFFFF"/>
      <w:spacing w:before="120" w:after="60" w:line="240" w:lineRule="atLeast"/>
      <w:jc w:val="center"/>
    </w:pPr>
    <w:rPr>
      <w:rFonts w:ascii="Times New Roman" w:hAnsi="Times New Roman" w:cs="Times New Roman"/>
      <w:i/>
      <w:iCs/>
      <w:sz w:val="22"/>
      <w:szCs w:val="22"/>
      <w:lang w:val="uk-UA" w:eastAsia="uk-UA"/>
    </w:rPr>
  </w:style>
  <w:style w:type="paragraph" w:customStyle="1" w:styleId="42">
    <w:name w:val="Основной текст (4)"/>
    <w:basedOn w:val="a"/>
    <w:pPr>
      <w:shd w:val="clear" w:color="auto" w:fill="FFFFFF"/>
      <w:spacing w:line="269" w:lineRule="exact"/>
    </w:pPr>
    <w:rPr>
      <w:rFonts w:ascii="Times New Roman" w:hAnsi="Times New Roman" w:cs="Times New Roman"/>
      <w:i/>
      <w:iCs/>
      <w:sz w:val="19"/>
      <w:szCs w:val="19"/>
      <w:lang w:val="uk-UA" w:eastAsia="uk-UA"/>
    </w:rPr>
  </w:style>
  <w:style w:type="paragraph" w:customStyle="1" w:styleId="10">
    <w:name w:val="Подпись к таблице1"/>
    <w:basedOn w:val="a"/>
    <w:pPr>
      <w:shd w:val="clear" w:color="auto" w:fill="FFFFFF"/>
      <w:spacing w:line="240" w:lineRule="atLeast"/>
    </w:pPr>
    <w:rPr>
      <w:rFonts w:ascii="Times New Roman" w:hAnsi="Times New Roman" w:cs="Times New Roman"/>
      <w:sz w:val="22"/>
      <w:szCs w:val="22"/>
      <w:lang w:val="uk-UA" w:eastAsia="uk-UA"/>
    </w:rPr>
  </w:style>
  <w:style w:type="paragraph" w:customStyle="1" w:styleId="410">
    <w:name w:val="Заголовок №41"/>
    <w:basedOn w:val="a"/>
    <w:pPr>
      <w:shd w:val="clear" w:color="auto" w:fill="FFFFFF"/>
      <w:spacing w:before="360" w:line="259" w:lineRule="exact"/>
      <w:jc w:val="both"/>
    </w:pPr>
    <w:rPr>
      <w:rFonts w:ascii="Times New Roman" w:hAnsi="Times New Roman" w:cs="Times New Roman"/>
      <w:sz w:val="22"/>
      <w:szCs w:val="22"/>
      <w:lang w:val="uk-UA" w:eastAsia="uk-UA"/>
    </w:rPr>
  </w:style>
  <w:style w:type="paragraph" w:customStyle="1" w:styleId="34">
    <w:name w:val="Заголовок №3"/>
    <w:basedOn w:val="a"/>
    <w:pPr>
      <w:shd w:val="clear" w:color="auto" w:fill="FFFFFF"/>
      <w:spacing w:before="240" w:after="180" w:line="240" w:lineRule="atLeast"/>
      <w:jc w:val="both"/>
    </w:pPr>
    <w:rPr>
      <w:rFonts w:ascii="Times New Roman" w:hAnsi="Times New Roman" w:cs="Times New Roman"/>
      <w:sz w:val="22"/>
      <w:szCs w:val="22"/>
      <w:lang w:val="uk-UA" w:eastAsia="uk-UA"/>
    </w:rPr>
  </w:style>
  <w:style w:type="paragraph" w:customStyle="1" w:styleId="HTML">
    <w:name w:val="Стандартный HTML"/>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ru-RU"/>
    </w:rPr>
  </w:style>
  <w:style w:type="paragraph" w:customStyle="1" w:styleId="Default">
    <w:name w:val="Default"/>
    <w:pPr>
      <w:suppressAutoHyphens/>
      <w:autoSpaceDE w:val="0"/>
    </w:pPr>
    <w:rPr>
      <w:color w:val="000000"/>
      <w:sz w:val="24"/>
      <w:szCs w:val="24"/>
      <w:lang w:eastAsia="zh-CN"/>
    </w:rPr>
  </w:style>
  <w:style w:type="paragraph" w:customStyle="1" w:styleId="af9">
    <w:name w:val="Текст выноски"/>
    <w:basedOn w:val="a"/>
    <w:rPr>
      <w:rFonts w:ascii="Segoe UI" w:hAnsi="Segoe UI" w:cs="Segoe UI"/>
      <w:sz w:val="18"/>
      <w:szCs w:val="18"/>
    </w:rPr>
  </w:style>
  <w:style w:type="paragraph" w:customStyle="1" w:styleId="afa">
    <w:name w:val="Вміст рамки"/>
    <w:basedOn w:val="a"/>
  </w:style>
  <w:style w:type="paragraph" w:customStyle="1" w:styleId="afb">
    <w:name w:val="Вміст таблиці"/>
    <w:basedOn w:val="a"/>
    <w:pPr>
      <w:suppressLineNumbers/>
    </w:pPr>
  </w:style>
  <w:style w:type="paragraph" w:customStyle="1" w:styleId="afc">
    <w:name w:val="Заголовок таблиці"/>
    <w:basedOn w:val="afb"/>
    <w:pPr>
      <w:jc w:val="center"/>
    </w:pPr>
    <w:rPr>
      <w:b/>
      <w:bCs/>
    </w:rPr>
  </w:style>
  <w:style w:type="paragraph" w:customStyle="1" w:styleId="afd">
    <w:name w:val="Обычный"/>
    <w:pPr>
      <w:widowControl w:val="0"/>
      <w:suppressAutoHyphens/>
    </w:pPr>
    <w:rPr>
      <w:rFonts w:ascii="Courier New" w:eastAsia="Tahoma" w:hAnsi="Courier New" w:cs="Courier New"/>
      <w:color w:val="000000"/>
      <w:sz w:val="24"/>
      <w:szCs w:val="24"/>
      <w:lang w:eastAsia="zh-CN" w:bidi="hi-IN"/>
    </w:rPr>
  </w:style>
  <w:style w:type="paragraph" w:customStyle="1" w:styleId="LO-normal">
    <w:name w:val="LO-normal"/>
    <w:pPr>
      <w:suppressAutoHyphens/>
      <w:spacing w:line="276" w:lineRule="auto"/>
    </w:pPr>
    <w:rPr>
      <w:rFonts w:ascii="Arial" w:eastAsia="Tahoma" w:hAnsi="Arial" w:cs="Arial"/>
      <w:color w:val="000000"/>
      <w:sz w:val="22"/>
      <w:szCs w:val="22"/>
      <w:lang w:val="ru-RU" w:eastAsia="zh-CN"/>
    </w:rPr>
  </w:style>
  <w:style w:type="paragraph" w:customStyle="1" w:styleId="11">
    <w:name w:val="Абзац списка1"/>
    <w:basedOn w:val="a"/>
    <w:pPr>
      <w:widowControl/>
      <w:spacing w:after="160" w:line="252" w:lineRule="auto"/>
      <w:ind w:left="720"/>
      <w:contextualSpacing/>
    </w:pPr>
    <w:rPr>
      <w:rFonts w:ascii="Calibri" w:eastAsia="Calibri" w:hAnsi="Calibri" w:cs="Times New Roman"/>
      <w:sz w:val="22"/>
      <w:szCs w:val="22"/>
      <w:lang w:val="ru-RU"/>
    </w:rPr>
  </w:style>
  <w:style w:type="paragraph" w:customStyle="1" w:styleId="afe">
    <w:name w:val="Знак Знак Знак Знак Знак"/>
    <w:basedOn w:val="a"/>
    <w:pPr>
      <w:widowControl/>
    </w:pPr>
    <w:rPr>
      <w:rFonts w:ascii="Verdana" w:hAnsi="Verdana" w:cs="Verdana"/>
      <w:sz w:val="20"/>
      <w:szCs w:val="20"/>
      <w:lang w:val="en-US"/>
    </w:rPr>
  </w:style>
  <w:style w:type="paragraph" w:styleId="aff">
    <w:name w:val="footnote text"/>
    <w:basedOn w:val="a"/>
    <w:pPr>
      <w:autoSpaceDE w:val="0"/>
    </w:pPr>
    <w:rPr>
      <w:rFonts w:ascii="Times New Roman CYR" w:hAnsi="Times New Roman CYR" w:cs="Times New Roman CYR"/>
      <w:sz w:val="20"/>
      <w:szCs w:val="20"/>
    </w:rPr>
  </w:style>
  <w:style w:type="paragraph" w:customStyle="1" w:styleId="aff0">
    <w:name w:val="Текст у вказаному форматі"/>
    <w:basedOn w:val="a"/>
    <w:rPr>
      <w:rFonts w:ascii="Liberation Mono" w:eastAsia="Courier New" w:hAnsi="Liberation Mono" w:cs="Liberation Mono"/>
      <w:sz w:val="20"/>
      <w:szCs w:val="20"/>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ff1">
    <w:name w:val="Вміст кадру"/>
    <w:basedOn w:val="a"/>
  </w:style>
  <w:style w:type="paragraph" w:customStyle="1" w:styleId="PreformattedText">
    <w:name w:val="Preformatted Text"/>
    <w:basedOn w:val="a"/>
    <w:rPr>
      <w:rFonts w:ascii="Liberation Mono" w:eastAsia="Courier New" w:hAnsi="Liberation Mono" w:cs="Liberation Mono"/>
      <w:sz w:val="20"/>
      <w:szCs w:val="20"/>
    </w:rPr>
  </w:style>
  <w:style w:type="paragraph" w:customStyle="1" w:styleId="12">
    <w:name w:val="Обычный1"/>
    <w:pPr>
      <w:widowControl w:val="0"/>
      <w:suppressAutoHyphens/>
    </w:pPr>
    <w:rPr>
      <w:rFonts w:ascii="Courier New" w:eastAsia="Tahoma" w:hAnsi="Courier New" w:cs="Courier New"/>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41891</Words>
  <Characters>23878</Characters>
  <Application>Microsoft Office Word</Application>
  <DocSecurity>0</DocSecurity>
  <Lines>198</Lines>
  <Paragraphs>131</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65638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3</cp:revision>
  <cp:lastPrinted>1601-01-01T00:00:00Z</cp:lastPrinted>
  <dcterms:created xsi:type="dcterms:W3CDTF">2024-03-22T13:15:00Z</dcterms:created>
  <dcterms:modified xsi:type="dcterms:W3CDTF">2024-03-22T13:16:00Z</dcterms:modified>
</cp:coreProperties>
</file>